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ar-SA"/>
        </w:rPr>
      </w:pPr>
      <w:r>
        <w:rPr>
          <w:rFonts w:ascii="Arial" w:eastAsia="Times New Roman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19125" cy="742950"/>
            <wp:effectExtent l="0" t="0" r="9525" b="0"/>
            <wp:docPr id="2" name="Рисунок 2" descr="красненькая-речка-герб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eastAsia="Times New Roman" w:cs="Calibri"/>
          <w:sz w:val="12"/>
          <w:szCs w:val="12"/>
          <w:lang w:eastAsia="ar-SA"/>
        </w:rPr>
      </w:pP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СОВЕТ ВНУТРИГОРОДСКОГО  МУНИЦИПАЛЬНОГО ОБРАЗОВАНИЯ САНКТ-ПЕТЕРБУРГА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ОКРУГ КРАСНЕНЬКАЯ РЕЧКА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пр. Маршала Жукова, дом 20, Санкт-Петербург, 198302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en-US"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тел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./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факс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(812) 757-27-83, E-mail</w:t>
      </w:r>
      <w:proofErr w:type="gram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:</w:t>
      </w:r>
      <w:proofErr w:type="gram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</w:t>
      </w:r>
      <w:proofErr w:type="spell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ma.redriver</w:t>
      </w:r>
      <w:proofErr w:type="spell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@mail.ru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ОКПО 48970788, ОГРН</w:t>
      </w:r>
      <w:r w:rsidRPr="00DB4152">
        <w:rPr>
          <w:rFonts w:ascii="Times New Roman" w:eastAsia="Times New Roman" w:hAnsi="Times New Roman"/>
          <w:sz w:val="24"/>
          <w:szCs w:val="24"/>
          <w:lang w:eastAsia="ar-SA"/>
        </w:rPr>
        <w:t>1037811031070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ИНН/КПП 7805111725/780501001</w:t>
      </w:r>
    </w:p>
    <w:p w:rsidR="008814F5" w:rsidRDefault="008814F5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540" w:rsidRPr="00632540" w:rsidRDefault="00A54F6D" w:rsidP="00B241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254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="00632540" w:rsidRPr="0063254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РЕШЕНИЕ </w:t>
      </w:r>
    </w:p>
    <w:p w:rsidR="00A54F6D" w:rsidRDefault="00A54F6D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</w:t>
      </w:r>
    </w:p>
    <w:p w:rsidR="00A54F6D" w:rsidRPr="004C59C4" w:rsidRDefault="00A54F6D" w:rsidP="00B241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B4678F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78F">
        <w:rPr>
          <w:rFonts w:ascii="Times New Roman" w:eastAsia="Times New Roman" w:hAnsi="Times New Roman"/>
          <w:b/>
          <w:sz w:val="24"/>
          <w:szCs w:val="24"/>
          <w:lang w:eastAsia="ar-SA"/>
        </w:rPr>
        <w:t>июня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B4152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  <w:r w:rsidR="00782233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Санкт-Петербург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№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78F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F0036A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</w:p>
    <w:p w:rsidR="00B24101" w:rsidRDefault="00782233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</w:p>
    <w:p w:rsidR="00376DBC" w:rsidRDefault="00A54F6D" w:rsidP="00EC49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76DBC">
        <w:rPr>
          <w:rFonts w:ascii="Times New Roman" w:eastAsia="Times New Roman" w:hAnsi="Times New Roman"/>
          <w:b/>
          <w:sz w:val="20"/>
          <w:szCs w:val="20"/>
          <w:lang w:eastAsia="ar-SA"/>
        </w:rPr>
        <w:t>О</w:t>
      </w:r>
      <w:r w:rsidR="0064093B">
        <w:rPr>
          <w:rFonts w:ascii="Times New Roman" w:eastAsia="Times New Roman" w:hAnsi="Times New Roman"/>
          <w:b/>
          <w:sz w:val="20"/>
          <w:szCs w:val="20"/>
          <w:lang w:eastAsia="ar-SA"/>
        </w:rPr>
        <w:t>б</w:t>
      </w:r>
      <w:r w:rsidRPr="00376DB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6409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утверждении </w:t>
      </w:r>
      <w:r w:rsidR="00B4678F">
        <w:rPr>
          <w:rFonts w:ascii="Times New Roman" w:eastAsia="Times New Roman" w:hAnsi="Times New Roman"/>
          <w:b/>
          <w:sz w:val="20"/>
          <w:szCs w:val="20"/>
          <w:lang w:eastAsia="ar-SA"/>
        </w:rPr>
        <w:t>Положения о п</w:t>
      </w:r>
      <w:r w:rsidR="0064093B">
        <w:rPr>
          <w:rFonts w:ascii="Times New Roman" w:eastAsia="Times New Roman" w:hAnsi="Times New Roman"/>
          <w:b/>
          <w:sz w:val="20"/>
          <w:szCs w:val="20"/>
          <w:lang w:eastAsia="ar-SA"/>
        </w:rPr>
        <w:t>орядк</w:t>
      </w:r>
      <w:r w:rsidR="00B4678F">
        <w:rPr>
          <w:rFonts w:ascii="Times New Roman" w:eastAsia="Times New Roman" w:hAnsi="Times New Roman"/>
          <w:b/>
          <w:sz w:val="20"/>
          <w:szCs w:val="20"/>
          <w:lang w:eastAsia="ar-SA"/>
        </w:rPr>
        <w:t>е</w:t>
      </w:r>
      <w:r w:rsidR="0064093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DB415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:rsidR="00676E1B" w:rsidRDefault="00B4678F" w:rsidP="00EC49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</w:t>
      </w:r>
      <w:r w:rsidR="00676E1B" w:rsidRPr="00676E1B">
        <w:rPr>
          <w:rFonts w:ascii="Times New Roman" w:eastAsia="Times New Roman" w:hAnsi="Times New Roman"/>
          <w:b/>
          <w:sz w:val="20"/>
          <w:szCs w:val="20"/>
          <w:lang w:eastAsia="ar-SA"/>
        </w:rPr>
        <w:t>рименени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я дисциплинарных взысканий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к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:rsidR="00B4678F" w:rsidRDefault="00B4678F" w:rsidP="00EC49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муниципальным служащим ВМО СПБ</w:t>
      </w:r>
      <w:bookmarkStart w:id="0" w:name="_GoBack"/>
      <w:bookmarkEnd w:id="0"/>
    </w:p>
    <w:p w:rsidR="00B4678F" w:rsidRDefault="00B4678F" w:rsidP="00EC49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МО Красненькая речка за совершение </w:t>
      </w:r>
    </w:p>
    <w:p w:rsidR="00B4678F" w:rsidRPr="00676E1B" w:rsidRDefault="00B4678F" w:rsidP="00EC49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коррупционных правонарушений</w:t>
      </w:r>
    </w:p>
    <w:p w:rsidR="00682AF0" w:rsidRDefault="00682AF0" w:rsidP="00376D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B2BF3" w:rsidRPr="00DB2BF3" w:rsidRDefault="00B4678F" w:rsidP="00DB2B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частью 6 статьи 27.1 Федерального закона от 02.03.2007 № 25-ФЗ «О муниципальной службе в Российской Федерации»,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64093B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ым</w:t>
        </w:r>
        <w:r w:rsidR="0064093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ом</w:t>
        </w:r>
        <w:r w:rsidR="00DB4152"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64093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от 25.12.2008  № 273-ФЗ «О противодействии коррупции», </w:t>
        </w:r>
      </w:hyperlink>
      <w:r w:rsidR="006409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53-8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регулировании отдельных вопросов муниципальной службы 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Санкт-Петербурге", </w:t>
      </w:r>
      <w:hyperlink r:id="rId12" w:history="1">
        <w:r w:rsidR="00DB4152"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Устава</w:t>
        </w:r>
      </w:hyperlink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C1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="00DB4152" w:rsidRPr="00DB4152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A615C1">
        <w:rPr>
          <w:rFonts w:ascii="Times New Roman" w:eastAsia="Times New Roman" w:hAnsi="Times New Roman"/>
          <w:sz w:val="24"/>
          <w:szCs w:val="24"/>
          <w:lang w:eastAsia="ru-RU"/>
        </w:rPr>
        <w:t xml:space="preserve">ый округ </w:t>
      </w:r>
      <w:r w:rsidR="00CA78EF" w:rsidRPr="00CA78EF">
        <w:rPr>
          <w:rFonts w:ascii="Times New Roman" w:eastAsia="Times New Roman" w:hAnsi="Times New Roman"/>
          <w:sz w:val="24"/>
          <w:szCs w:val="24"/>
          <w:lang w:eastAsia="ru-RU"/>
        </w:rPr>
        <w:t>Красненькая речка</w:t>
      </w:r>
      <w:r w:rsidR="00DB2B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BF3" w:rsidRPr="00DB2BF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муниципальный округ Красненькая речка </w:t>
      </w:r>
      <w:proofErr w:type="gramEnd"/>
    </w:p>
    <w:p w:rsidR="00DB4152" w:rsidRPr="00DB4152" w:rsidRDefault="00DB4152" w:rsidP="00DB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04624" w:rsidRDefault="00404624" w:rsidP="0036454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b/>
          <w:sz w:val="24"/>
          <w:szCs w:val="24"/>
        </w:rPr>
      </w:pPr>
    </w:p>
    <w:p w:rsidR="00682AF0" w:rsidRPr="004C59C4" w:rsidRDefault="00682AF0" w:rsidP="0036454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b/>
          <w:sz w:val="24"/>
          <w:szCs w:val="24"/>
        </w:rPr>
      </w:pPr>
      <w:r w:rsidRPr="004C59C4">
        <w:rPr>
          <w:rFonts w:cs="Times New Roman"/>
          <w:b/>
          <w:sz w:val="24"/>
          <w:szCs w:val="24"/>
        </w:rPr>
        <w:t xml:space="preserve"> РЕШИЛ:</w:t>
      </w:r>
    </w:p>
    <w:p w:rsidR="00A54F6D" w:rsidRPr="0036454E" w:rsidRDefault="00A54F6D" w:rsidP="00364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6E1B" w:rsidRPr="00F0036A" w:rsidRDefault="00A615C1" w:rsidP="00F0036A">
      <w:pPr>
        <w:pStyle w:val="a6"/>
        <w:numPr>
          <w:ilvl w:val="0"/>
          <w:numId w:val="38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</w:t>
      </w:r>
      <w:r w:rsidR="00B4678F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Положение о порядке </w:t>
      </w:r>
      <w:r w:rsidR="00F0036A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применения </w:t>
      </w:r>
      <w:r w:rsidR="00B4678F" w:rsidRPr="00F0036A">
        <w:rPr>
          <w:rFonts w:ascii="Times New Roman" w:eastAsia="Times New Roman" w:hAnsi="Times New Roman"/>
          <w:sz w:val="24"/>
          <w:szCs w:val="24"/>
          <w:lang w:eastAsia="ar-SA"/>
        </w:rPr>
        <w:t>дисциплинарных взысканий к муниципальным служащим ВМО СПБ</w:t>
      </w:r>
      <w:r w:rsidR="00F0036A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4678F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 МО Красненькая речка за совершение коррупционных правонарушений</w:t>
      </w:r>
      <w:r w:rsidR="00F0036A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143C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</w:t>
      </w:r>
      <w:r w:rsidR="00676E1B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Приложени</w:t>
      </w:r>
      <w:r w:rsidR="0076143C" w:rsidRPr="00F0036A">
        <w:rPr>
          <w:rFonts w:ascii="Times New Roman" w:eastAsia="Times New Roman" w:hAnsi="Times New Roman"/>
          <w:sz w:val="24"/>
          <w:szCs w:val="24"/>
          <w:lang w:eastAsia="ar-SA"/>
        </w:rPr>
        <w:t>ем</w:t>
      </w:r>
      <w:r w:rsidR="00676E1B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 №1 </w:t>
      </w:r>
      <w:r w:rsidR="00D05315" w:rsidRPr="00F0036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6143C" w:rsidRPr="00F0036A">
        <w:rPr>
          <w:rFonts w:ascii="Times New Roman" w:eastAsia="Times New Roman" w:hAnsi="Times New Roman"/>
          <w:sz w:val="24"/>
          <w:szCs w:val="24"/>
          <w:lang w:eastAsia="ar-SA"/>
        </w:rPr>
        <w:t xml:space="preserve">к </w:t>
      </w:r>
      <w:r w:rsidR="00D05315" w:rsidRPr="00F0036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6143C" w:rsidRPr="00F0036A">
        <w:rPr>
          <w:rFonts w:ascii="Times New Roman" w:eastAsia="Times New Roman" w:hAnsi="Times New Roman"/>
          <w:sz w:val="24"/>
          <w:szCs w:val="24"/>
          <w:lang w:eastAsia="ar-SA"/>
        </w:rPr>
        <w:t>настоящему Решению.</w:t>
      </w:r>
    </w:p>
    <w:p w:rsidR="00D05315" w:rsidRPr="00D05315" w:rsidRDefault="00F0036A" w:rsidP="00D05315">
      <w:pPr>
        <w:pStyle w:val="a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Опубликовать Р</w:t>
      </w:r>
      <w:r w:rsidR="00D05315" w:rsidRPr="00D05315">
        <w:rPr>
          <w:rFonts w:ascii="Times New Roman" w:eastAsia="Times New Roman" w:hAnsi="Times New Roman"/>
          <w:sz w:val="24"/>
          <w:szCs w:val="24"/>
          <w:lang w:eastAsia="ar-SA"/>
        </w:rPr>
        <w:t xml:space="preserve">ешение в газете Муниципального совета внутригородского </w:t>
      </w:r>
      <w:r w:rsidR="00D0531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05315" w:rsidRPr="00D05315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Санкт-Петербурга муниципальный округ Красненькая </w:t>
      </w:r>
      <w:r w:rsidR="00D0531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05315" w:rsidRPr="00D05315">
        <w:rPr>
          <w:rFonts w:ascii="Times New Roman" w:eastAsia="Times New Roman" w:hAnsi="Times New Roman"/>
          <w:sz w:val="24"/>
          <w:szCs w:val="24"/>
          <w:lang w:eastAsia="ar-SA"/>
        </w:rPr>
        <w:t xml:space="preserve">речка, разместить на официальном сайте муниципального образования муниципального </w:t>
      </w:r>
      <w:r w:rsidR="00D0531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05315" w:rsidRPr="00D05315">
        <w:rPr>
          <w:rFonts w:ascii="Times New Roman" w:eastAsia="Times New Roman" w:hAnsi="Times New Roman"/>
          <w:sz w:val="24"/>
          <w:szCs w:val="24"/>
          <w:lang w:eastAsia="ar-SA"/>
        </w:rPr>
        <w:t xml:space="preserve">округ Красненькая речка. </w:t>
      </w:r>
    </w:p>
    <w:p w:rsidR="00D05315" w:rsidRPr="00D05315" w:rsidRDefault="00D05315" w:rsidP="00D05315">
      <w:pPr>
        <w:pStyle w:val="a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05315">
        <w:rPr>
          <w:rFonts w:ascii="Times New Roman" w:eastAsia="Times New Roman" w:hAnsi="Times New Roman"/>
          <w:sz w:val="24"/>
          <w:szCs w:val="24"/>
          <w:lang w:eastAsia="ar-SA"/>
        </w:rPr>
        <w:t>Контроль  за</w:t>
      </w:r>
      <w:proofErr w:type="gramEnd"/>
      <w:r w:rsidRPr="00D05315">
        <w:rPr>
          <w:rFonts w:ascii="Times New Roman" w:eastAsia="Times New Roman" w:hAnsi="Times New Roman"/>
          <w:sz w:val="24"/>
          <w:szCs w:val="24"/>
          <w:lang w:eastAsia="ar-SA"/>
        </w:rPr>
        <w:t xml:space="preserve">  исполнением настоящего  решения возложить на Главу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05315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– Председателя  Муниципального  Совета - </w:t>
      </w:r>
      <w:proofErr w:type="spellStart"/>
      <w:r w:rsidRPr="00D05315">
        <w:rPr>
          <w:rFonts w:ascii="Times New Roman" w:eastAsia="Times New Roman" w:hAnsi="Times New Roman"/>
          <w:sz w:val="24"/>
          <w:szCs w:val="24"/>
          <w:lang w:eastAsia="ar-SA"/>
        </w:rPr>
        <w:t>А.О.Абраменко</w:t>
      </w:r>
      <w:proofErr w:type="spellEnd"/>
      <w:r w:rsidRPr="00D0531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D05315" w:rsidRPr="00D05315" w:rsidRDefault="00D05315" w:rsidP="00D05315">
      <w:pPr>
        <w:pStyle w:val="a6"/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5315">
        <w:rPr>
          <w:rFonts w:ascii="Times New Roman" w:eastAsia="Times New Roman" w:hAnsi="Times New Roman"/>
          <w:sz w:val="24"/>
          <w:szCs w:val="24"/>
          <w:lang w:eastAsia="ar-SA"/>
        </w:rPr>
        <w:t>Решение вступает в силу с момента его принятия.</w:t>
      </w:r>
    </w:p>
    <w:p w:rsidR="0076143C" w:rsidRDefault="0076143C" w:rsidP="00D0531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143C" w:rsidRDefault="0076143C" w:rsidP="0036454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143C" w:rsidRDefault="0076143C" w:rsidP="0036454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454E" w:rsidRDefault="00682AF0" w:rsidP="0036454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>Глава  муниципа</w:t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>льного образования</w:t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682AF0" w:rsidRPr="0036454E" w:rsidRDefault="0036454E" w:rsidP="0036454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исполняющий</w:t>
      </w:r>
      <w:proofErr w:type="gramEnd"/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полномочия </w:t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</w:t>
      </w:r>
      <w:r w:rsidR="00682AF0"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C59C4" w:rsidRDefault="00682AF0" w:rsidP="00E97431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>Председател</w:t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Совета    </w:t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36454E" w:rsidRPr="0036454E">
        <w:rPr>
          <w:rFonts w:ascii="Times New Roman" w:eastAsia="Times New Roman" w:hAnsi="Times New Roman"/>
          <w:sz w:val="24"/>
          <w:szCs w:val="24"/>
          <w:lang w:eastAsia="ar-SA"/>
        </w:rPr>
        <w:t>А.О. Абраменко</w:t>
      </w:r>
    </w:p>
    <w:sectPr w:rsidR="004C59C4" w:rsidSect="00D05315">
      <w:headerReference w:type="default" r:id="rId13"/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8D" w:rsidRDefault="00CF728D">
      <w:pPr>
        <w:spacing w:after="0" w:line="240" w:lineRule="auto"/>
      </w:pPr>
      <w:r>
        <w:separator/>
      </w:r>
    </w:p>
  </w:endnote>
  <w:endnote w:type="continuationSeparator" w:id="0">
    <w:p w:rsidR="00CF728D" w:rsidRDefault="00CF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8D" w:rsidRDefault="00CF728D">
      <w:pPr>
        <w:spacing w:after="0" w:line="240" w:lineRule="auto"/>
      </w:pPr>
      <w:r>
        <w:separator/>
      </w:r>
    </w:p>
  </w:footnote>
  <w:footnote w:type="continuationSeparator" w:id="0">
    <w:p w:rsidR="00CF728D" w:rsidRDefault="00CF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D2" w:rsidRDefault="00CF728D">
    <w:pPr>
      <w:pStyle w:val="ab"/>
      <w:framePr w:w="11552" w:h="144" w:wrap="none" w:vAnchor="text" w:hAnchor="page" w:x="177" w:y="966"/>
      <w:shd w:val="clear" w:color="auto" w:fill="auto"/>
      <w:ind w:left="62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84660E"/>
    <w:multiLevelType w:val="multilevel"/>
    <w:tmpl w:val="F342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52C7"/>
    <w:multiLevelType w:val="hybridMultilevel"/>
    <w:tmpl w:val="78689C5A"/>
    <w:lvl w:ilvl="0" w:tplc="CD245A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B4096"/>
    <w:multiLevelType w:val="multilevel"/>
    <w:tmpl w:val="0158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EE54FE"/>
    <w:multiLevelType w:val="multilevel"/>
    <w:tmpl w:val="BC7EA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7B77D2"/>
    <w:multiLevelType w:val="multilevel"/>
    <w:tmpl w:val="F1BE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C667E"/>
    <w:multiLevelType w:val="multilevel"/>
    <w:tmpl w:val="1B840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A97170"/>
    <w:multiLevelType w:val="hybridMultilevel"/>
    <w:tmpl w:val="A6F452E8"/>
    <w:lvl w:ilvl="0" w:tplc="CF6E4A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AA7168"/>
    <w:multiLevelType w:val="multilevel"/>
    <w:tmpl w:val="DDF0E5E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5C250B"/>
    <w:multiLevelType w:val="multilevel"/>
    <w:tmpl w:val="1F6261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8">
    <w:nsid w:val="243428F2"/>
    <w:multiLevelType w:val="multilevel"/>
    <w:tmpl w:val="11A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C401A"/>
    <w:multiLevelType w:val="hybridMultilevel"/>
    <w:tmpl w:val="92A89C38"/>
    <w:lvl w:ilvl="0" w:tplc="75FCE8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B653D"/>
    <w:multiLevelType w:val="multilevel"/>
    <w:tmpl w:val="214CE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A692D"/>
    <w:multiLevelType w:val="hybridMultilevel"/>
    <w:tmpl w:val="D73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36778"/>
    <w:multiLevelType w:val="multilevel"/>
    <w:tmpl w:val="624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4547E5"/>
    <w:multiLevelType w:val="hybridMultilevel"/>
    <w:tmpl w:val="DCD80C34"/>
    <w:lvl w:ilvl="0" w:tplc="2F4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E7EDA"/>
    <w:multiLevelType w:val="hybridMultilevel"/>
    <w:tmpl w:val="3CFAB930"/>
    <w:lvl w:ilvl="0" w:tplc="F84C1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7466"/>
    <w:multiLevelType w:val="multilevel"/>
    <w:tmpl w:val="79AE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353D0A"/>
    <w:multiLevelType w:val="multilevel"/>
    <w:tmpl w:val="B652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D03E0"/>
    <w:multiLevelType w:val="multilevel"/>
    <w:tmpl w:val="C6CE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F428C"/>
    <w:multiLevelType w:val="multilevel"/>
    <w:tmpl w:val="6B30B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4D1562"/>
    <w:multiLevelType w:val="multilevel"/>
    <w:tmpl w:val="F2983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3783DCA"/>
    <w:multiLevelType w:val="hybridMultilevel"/>
    <w:tmpl w:val="F2B6EDBC"/>
    <w:lvl w:ilvl="0" w:tplc="371EF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82008"/>
    <w:multiLevelType w:val="multilevel"/>
    <w:tmpl w:val="205E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295A0F"/>
    <w:multiLevelType w:val="multilevel"/>
    <w:tmpl w:val="ACF6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A6E68"/>
    <w:multiLevelType w:val="hybridMultilevel"/>
    <w:tmpl w:val="BF3A9426"/>
    <w:lvl w:ilvl="0" w:tplc="059EDC6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60117"/>
    <w:multiLevelType w:val="hybridMultilevel"/>
    <w:tmpl w:val="2878E374"/>
    <w:lvl w:ilvl="0" w:tplc="F704F366">
      <w:start w:val="5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2"/>
  </w:num>
  <w:num w:numId="15">
    <w:abstractNumId w:val="23"/>
  </w:num>
  <w:num w:numId="16">
    <w:abstractNumId w:val="24"/>
  </w:num>
  <w:num w:numId="17">
    <w:abstractNumId w:val="18"/>
  </w:num>
  <w:num w:numId="18">
    <w:abstractNumId w:val="28"/>
  </w:num>
  <w:num w:numId="19">
    <w:abstractNumId w:val="17"/>
  </w:num>
  <w:num w:numId="20">
    <w:abstractNumId w:val="9"/>
  </w:num>
  <w:num w:numId="21">
    <w:abstractNumId w:val="20"/>
  </w:num>
  <w:num w:numId="22">
    <w:abstractNumId w:val="14"/>
  </w:num>
  <w:num w:numId="23">
    <w:abstractNumId w:val="13"/>
  </w:num>
  <w:num w:numId="24">
    <w:abstractNumId w:val="29"/>
  </w:num>
  <w:num w:numId="25">
    <w:abstractNumId w:val="27"/>
  </w:num>
  <w:num w:numId="26">
    <w:abstractNumId w:val="30"/>
  </w:num>
  <w:num w:numId="27">
    <w:abstractNumId w:val="31"/>
  </w:num>
  <w:num w:numId="28">
    <w:abstractNumId w:val="11"/>
  </w:num>
  <w:num w:numId="29">
    <w:abstractNumId w:val="16"/>
  </w:num>
  <w:num w:numId="30">
    <w:abstractNumId w:val="35"/>
  </w:num>
  <w:num w:numId="31">
    <w:abstractNumId w:val="12"/>
  </w:num>
  <w:num w:numId="32">
    <w:abstractNumId w:val="19"/>
  </w:num>
  <w:num w:numId="33">
    <w:abstractNumId w:val="36"/>
  </w:num>
  <w:num w:numId="34">
    <w:abstractNumId w:val="10"/>
  </w:num>
  <w:num w:numId="35">
    <w:abstractNumId w:val="33"/>
  </w:num>
  <w:num w:numId="36">
    <w:abstractNumId w:val="38"/>
  </w:num>
  <w:num w:numId="37">
    <w:abstractNumId w:val="15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3757"/>
    <w:rsid w:val="00004EE8"/>
    <w:rsid w:val="000204BA"/>
    <w:rsid w:val="00032874"/>
    <w:rsid w:val="00051EF2"/>
    <w:rsid w:val="00062806"/>
    <w:rsid w:val="000B46EE"/>
    <w:rsid w:val="000B488D"/>
    <w:rsid w:val="000D7C3C"/>
    <w:rsid w:val="00102490"/>
    <w:rsid w:val="00137AE4"/>
    <w:rsid w:val="00184D7F"/>
    <w:rsid w:val="00190EEF"/>
    <w:rsid w:val="001A462A"/>
    <w:rsid w:val="001C3720"/>
    <w:rsid w:val="001D0A30"/>
    <w:rsid w:val="001F0043"/>
    <w:rsid w:val="001F4897"/>
    <w:rsid w:val="002126D4"/>
    <w:rsid w:val="00260678"/>
    <w:rsid w:val="00263326"/>
    <w:rsid w:val="00294DFF"/>
    <w:rsid w:val="002A7770"/>
    <w:rsid w:val="002D71AE"/>
    <w:rsid w:val="003073B6"/>
    <w:rsid w:val="00310125"/>
    <w:rsid w:val="003236DB"/>
    <w:rsid w:val="00333EE3"/>
    <w:rsid w:val="00353ACD"/>
    <w:rsid w:val="0036454E"/>
    <w:rsid w:val="00367260"/>
    <w:rsid w:val="00376DBC"/>
    <w:rsid w:val="00386DF7"/>
    <w:rsid w:val="00391BB4"/>
    <w:rsid w:val="003B17B5"/>
    <w:rsid w:val="003D4FB1"/>
    <w:rsid w:val="003E3E7D"/>
    <w:rsid w:val="003F1F23"/>
    <w:rsid w:val="003F689D"/>
    <w:rsid w:val="00404624"/>
    <w:rsid w:val="00416602"/>
    <w:rsid w:val="00437621"/>
    <w:rsid w:val="004A4A8B"/>
    <w:rsid w:val="004C59C4"/>
    <w:rsid w:val="004E5658"/>
    <w:rsid w:val="00523D13"/>
    <w:rsid w:val="005333C5"/>
    <w:rsid w:val="00564A4A"/>
    <w:rsid w:val="00565049"/>
    <w:rsid w:val="0059100D"/>
    <w:rsid w:val="00591E5F"/>
    <w:rsid w:val="005A1FFF"/>
    <w:rsid w:val="005D2268"/>
    <w:rsid w:val="005E07AD"/>
    <w:rsid w:val="005F739E"/>
    <w:rsid w:val="00621F31"/>
    <w:rsid w:val="00632540"/>
    <w:rsid w:val="00637EBD"/>
    <w:rsid w:val="0064093B"/>
    <w:rsid w:val="006525AF"/>
    <w:rsid w:val="00653309"/>
    <w:rsid w:val="0065669A"/>
    <w:rsid w:val="006756DA"/>
    <w:rsid w:val="00676E1B"/>
    <w:rsid w:val="00682AF0"/>
    <w:rsid w:val="00682F05"/>
    <w:rsid w:val="006A25C1"/>
    <w:rsid w:val="006C6A58"/>
    <w:rsid w:val="006D44A2"/>
    <w:rsid w:val="006D78A1"/>
    <w:rsid w:val="006D7FEC"/>
    <w:rsid w:val="0076143C"/>
    <w:rsid w:val="00773EF0"/>
    <w:rsid w:val="007807EE"/>
    <w:rsid w:val="00781556"/>
    <w:rsid w:val="00782233"/>
    <w:rsid w:val="007C3E85"/>
    <w:rsid w:val="007F4F2D"/>
    <w:rsid w:val="007F68AC"/>
    <w:rsid w:val="00861FBE"/>
    <w:rsid w:val="00862871"/>
    <w:rsid w:val="00875BFF"/>
    <w:rsid w:val="00876D9B"/>
    <w:rsid w:val="008814F5"/>
    <w:rsid w:val="008824AC"/>
    <w:rsid w:val="008B7C87"/>
    <w:rsid w:val="008D484F"/>
    <w:rsid w:val="008F68E4"/>
    <w:rsid w:val="00900EE6"/>
    <w:rsid w:val="00914F0C"/>
    <w:rsid w:val="00955F7B"/>
    <w:rsid w:val="00966D67"/>
    <w:rsid w:val="009B3974"/>
    <w:rsid w:val="009C1F42"/>
    <w:rsid w:val="009D7745"/>
    <w:rsid w:val="00A17730"/>
    <w:rsid w:val="00A50165"/>
    <w:rsid w:val="00A54F6D"/>
    <w:rsid w:val="00A615C1"/>
    <w:rsid w:val="00A76AA6"/>
    <w:rsid w:val="00AC129B"/>
    <w:rsid w:val="00AD1FE1"/>
    <w:rsid w:val="00B24101"/>
    <w:rsid w:val="00B2697B"/>
    <w:rsid w:val="00B4678F"/>
    <w:rsid w:val="00BD4631"/>
    <w:rsid w:val="00BD744F"/>
    <w:rsid w:val="00C14DFA"/>
    <w:rsid w:val="00C246A0"/>
    <w:rsid w:val="00C627F2"/>
    <w:rsid w:val="00CA339F"/>
    <w:rsid w:val="00CA78EF"/>
    <w:rsid w:val="00CD1E00"/>
    <w:rsid w:val="00CF728D"/>
    <w:rsid w:val="00D05315"/>
    <w:rsid w:val="00D2488F"/>
    <w:rsid w:val="00D52005"/>
    <w:rsid w:val="00D60EB7"/>
    <w:rsid w:val="00D850F1"/>
    <w:rsid w:val="00DB2BF3"/>
    <w:rsid w:val="00DB4152"/>
    <w:rsid w:val="00DD3B7F"/>
    <w:rsid w:val="00DF1892"/>
    <w:rsid w:val="00E07318"/>
    <w:rsid w:val="00E20331"/>
    <w:rsid w:val="00E21C3A"/>
    <w:rsid w:val="00E24ED7"/>
    <w:rsid w:val="00E27813"/>
    <w:rsid w:val="00E4200B"/>
    <w:rsid w:val="00E60E90"/>
    <w:rsid w:val="00E66E81"/>
    <w:rsid w:val="00E7436F"/>
    <w:rsid w:val="00E86164"/>
    <w:rsid w:val="00E94AC0"/>
    <w:rsid w:val="00E97125"/>
    <w:rsid w:val="00E97431"/>
    <w:rsid w:val="00EA725B"/>
    <w:rsid w:val="00EB6139"/>
    <w:rsid w:val="00EC498B"/>
    <w:rsid w:val="00EE3CBD"/>
    <w:rsid w:val="00EE5BC0"/>
    <w:rsid w:val="00F0036A"/>
    <w:rsid w:val="00F012C9"/>
    <w:rsid w:val="00F0538D"/>
    <w:rsid w:val="00F147E8"/>
    <w:rsid w:val="00F20E5F"/>
    <w:rsid w:val="00F3605B"/>
    <w:rsid w:val="00F91C0B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6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6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835A7FC67DC4E9D4FDEFD9D04DC1838&amp;req=doc&amp;base=SPB&amp;n=197517&amp;REFFIELD=134&amp;REFDST=100005&amp;REFDOC=203087&amp;REFBASE=SPB&amp;stat=refcode%3D16876%3Bindex%3D15&amp;date=04.03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835A7FC67DC4E9D4FDEFD9D04DC1838&amp;req=doc&amp;base=SPB&amp;n=198122&amp;dst=100236&amp;fld=134&amp;REFFIELD=134&amp;REFDST=100005&amp;REFDOC=203087&amp;REFBASE=SPB&amp;stat=refcode%3D16876%3Bdstident%3D100236%3Bindex%3D15&amp;date=04.03.20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getattach?file=ppc.jpg&amp;id=12882593650000000552;0;1&amp;mode=attachment&amp;channel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26E8-353F-4621-AA10-F9344B43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Межевич Евгения Геннадьевна</cp:lastModifiedBy>
  <cp:revision>4</cp:revision>
  <cp:lastPrinted>2020-03-05T08:22:00Z</cp:lastPrinted>
  <dcterms:created xsi:type="dcterms:W3CDTF">2020-06-25T08:46:00Z</dcterms:created>
  <dcterms:modified xsi:type="dcterms:W3CDTF">2020-06-25T09:10:00Z</dcterms:modified>
</cp:coreProperties>
</file>