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842"/>
        <w:gridCol w:w="4842"/>
      </w:tblGrid>
      <w:tr w:rsidR="00510BCC" w:rsidRPr="00CE2E6C" w:rsidTr="00D95992">
        <w:tc>
          <w:tcPr>
            <w:tcW w:w="4842" w:type="dxa"/>
            <w:tcBorders>
              <w:top w:val="nil"/>
              <w:left w:val="nil"/>
              <w:bottom w:val="nil"/>
              <w:right w:val="nil"/>
            </w:tcBorders>
          </w:tcPr>
          <w:p w:rsidR="00A70666" w:rsidRPr="00A70666" w:rsidRDefault="00A70666" w:rsidP="00A70666">
            <w:pPr>
              <w:widowControl w:val="0"/>
              <w:suppressAutoHyphens/>
              <w:autoSpaceDE w:val="0"/>
              <w:jc w:val="both"/>
              <w:rPr>
                <w:b/>
                <w:color w:val="000000"/>
                <w:sz w:val="32"/>
                <w:szCs w:val="32"/>
              </w:rPr>
            </w:pPr>
            <w:r w:rsidRPr="00A70666">
              <w:rPr>
                <w:b/>
                <w:color w:val="000000"/>
                <w:sz w:val="32"/>
                <w:szCs w:val="32"/>
              </w:rPr>
              <w:t>№ RU 781980002022001</w:t>
            </w:r>
          </w:p>
          <w:p w:rsidR="00A70666" w:rsidRDefault="00A70666" w:rsidP="00A70666">
            <w:pPr>
              <w:widowControl w:val="0"/>
              <w:suppressAutoHyphens/>
              <w:autoSpaceDE w:val="0"/>
              <w:jc w:val="both"/>
              <w:rPr>
                <w:b/>
                <w:color w:val="000000"/>
                <w:sz w:val="32"/>
                <w:szCs w:val="32"/>
              </w:rPr>
            </w:pPr>
            <w:r w:rsidRPr="00A70666">
              <w:rPr>
                <w:b/>
                <w:color w:val="000000"/>
                <w:sz w:val="32"/>
                <w:szCs w:val="32"/>
              </w:rPr>
              <w:t>от 04.02.2022</w:t>
            </w:r>
          </w:p>
          <w:p w:rsidR="003C4A52" w:rsidRPr="00A70666" w:rsidRDefault="003C4A52" w:rsidP="00A70666">
            <w:pPr>
              <w:widowControl w:val="0"/>
              <w:suppressAutoHyphens/>
              <w:autoSpaceDE w:val="0"/>
              <w:jc w:val="both"/>
              <w:rPr>
                <w:b/>
                <w:sz w:val="32"/>
                <w:szCs w:val="32"/>
                <w:lang w:eastAsia="ar-SA"/>
              </w:rPr>
            </w:pPr>
          </w:p>
          <w:p w:rsidR="003C4A52" w:rsidRPr="00A70666" w:rsidRDefault="003C4A52" w:rsidP="003C4A52">
            <w:pPr>
              <w:widowControl w:val="0"/>
              <w:suppressAutoHyphens/>
              <w:autoSpaceDE w:val="0"/>
              <w:jc w:val="both"/>
              <w:rPr>
                <w:b/>
                <w:color w:val="000000"/>
                <w:sz w:val="32"/>
                <w:szCs w:val="32"/>
              </w:rPr>
            </w:pPr>
            <w:r w:rsidRPr="00A70666">
              <w:rPr>
                <w:b/>
                <w:color w:val="000000"/>
                <w:sz w:val="32"/>
                <w:szCs w:val="32"/>
              </w:rPr>
              <w:t>№ RU 78198000202200</w:t>
            </w:r>
            <w:r>
              <w:rPr>
                <w:b/>
                <w:color w:val="000000"/>
                <w:sz w:val="32"/>
                <w:szCs w:val="32"/>
              </w:rPr>
              <w:t>2</w:t>
            </w:r>
          </w:p>
          <w:p w:rsidR="003C4A52" w:rsidRDefault="003C4A52" w:rsidP="003C4A52">
            <w:pPr>
              <w:widowControl w:val="0"/>
              <w:suppressAutoHyphens/>
              <w:autoSpaceDE w:val="0"/>
              <w:jc w:val="both"/>
              <w:rPr>
                <w:b/>
                <w:color w:val="000000"/>
                <w:sz w:val="32"/>
                <w:szCs w:val="32"/>
              </w:rPr>
            </w:pPr>
            <w:r w:rsidRPr="00A70666">
              <w:rPr>
                <w:b/>
                <w:color w:val="000000"/>
                <w:sz w:val="32"/>
                <w:szCs w:val="32"/>
              </w:rPr>
              <w:t>от 0</w:t>
            </w:r>
            <w:r>
              <w:rPr>
                <w:b/>
                <w:color w:val="000000"/>
                <w:sz w:val="32"/>
                <w:szCs w:val="32"/>
              </w:rPr>
              <w:t>1</w:t>
            </w:r>
            <w:r w:rsidRPr="00A70666">
              <w:rPr>
                <w:b/>
                <w:color w:val="000000"/>
                <w:sz w:val="32"/>
                <w:szCs w:val="32"/>
              </w:rPr>
              <w:t>.0</w:t>
            </w:r>
            <w:r>
              <w:rPr>
                <w:b/>
                <w:color w:val="000000"/>
                <w:sz w:val="32"/>
                <w:szCs w:val="32"/>
              </w:rPr>
              <w:t>9</w:t>
            </w:r>
            <w:bookmarkStart w:id="0" w:name="_GoBack"/>
            <w:bookmarkEnd w:id="0"/>
            <w:r w:rsidRPr="00A70666">
              <w:rPr>
                <w:b/>
                <w:color w:val="000000"/>
                <w:sz w:val="32"/>
                <w:szCs w:val="32"/>
              </w:rPr>
              <w:t>.2022</w:t>
            </w:r>
          </w:p>
          <w:p w:rsidR="00510BCC" w:rsidRPr="00A70666" w:rsidRDefault="00510BCC" w:rsidP="00F676C7">
            <w:pPr>
              <w:widowControl w:val="0"/>
              <w:suppressAutoHyphens/>
              <w:autoSpaceDE w:val="0"/>
              <w:rPr>
                <w:rFonts w:ascii="Times New Roman CYR" w:hAnsi="Times New Roman CYR" w:cs="Times New Roman CYR"/>
                <w:b/>
                <w:bCs/>
                <w:lang w:val="en-US" w:eastAsia="ar-SA"/>
              </w:rPr>
            </w:pPr>
          </w:p>
        </w:tc>
        <w:tc>
          <w:tcPr>
            <w:tcW w:w="4842" w:type="dxa"/>
            <w:tcBorders>
              <w:top w:val="nil"/>
              <w:left w:val="nil"/>
              <w:bottom w:val="nil"/>
              <w:right w:val="nil"/>
            </w:tcBorders>
          </w:tcPr>
          <w:p w:rsidR="009143E2" w:rsidRPr="009143E2" w:rsidRDefault="009143E2" w:rsidP="00755EDD">
            <w:pPr>
              <w:spacing w:line="360" w:lineRule="exact"/>
              <w:ind w:firstLine="709"/>
              <w:rPr>
                <w:rFonts w:eastAsia="Calibri"/>
                <w:b/>
                <w:bCs/>
                <w:szCs w:val="36"/>
                <w:lang w:eastAsia="en-US"/>
              </w:rPr>
            </w:pPr>
            <w:proofErr w:type="gramStart"/>
            <w:r w:rsidRPr="009143E2">
              <w:rPr>
                <w:rFonts w:eastAsia="Calibri"/>
                <w:b/>
                <w:bCs/>
                <w:szCs w:val="36"/>
                <w:lang w:eastAsia="en-US"/>
              </w:rPr>
              <w:t>ПРИНЯТ</w:t>
            </w:r>
            <w:proofErr w:type="gramEnd"/>
            <w:r w:rsidRPr="009143E2">
              <w:rPr>
                <w:rFonts w:eastAsia="Calibri"/>
                <w:b/>
                <w:bCs/>
                <w:szCs w:val="36"/>
                <w:lang w:eastAsia="en-US"/>
              </w:rPr>
              <w:t xml:space="preserve"> </w:t>
            </w:r>
          </w:p>
          <w:p w:rsidR="009143E2" w:rsidRPr="009143E2" w:rsidRDefault="00902E7B" w:rsidP="00755EDD">
            <w:pPr>
              <w:spacing w:line="360" w:lineRule="exact"/>
              <w:ind w:firstLine="709"/>
              <w:rPr>
                <w:rFonts w:eastAsia="Calibri"/>
                <w:bCs/>
                <w:szCs w:val="36"/>
                <w:lang w:eastAsia="en-US"/>
              </w:rPr>
            </w:pPr>
            <w:r>
              <w:rPr>
                <w:rFonts w:eastAsia="Calibri"/>
                <w:bCs/>
                <w:szCs w:val="36"/>
                <w:lang w:eastAsia="en-US"/>
              </w:rPr>
              <w:t>Р</w:t>
            </w:r>
            <w:r w:rsidR="00D825E9">
              <w:rPr>
                <w:rFonts w:eastAsia="Calibri"/>
                <w:bCs/>
                <w:szCs w:val="36"/>
                <w:lang w:eastAsia="en-US"/>
              </w:rPr>
              <w:t>ешением Муниципального С</w:t>
            </w:r>
            <w:r w:rsidR="009143E2" w:rsidRPr="009143E2">
              <w:rPr>
                <w:rFonts w:eastAsia="Calibri"/>
                <w:bCs/>
                <w:szCs w:val="36"/>
                <w:lang w:eastAsia="en-US"/>
              </w:rPr>
              <w:t xml:space="preserve">овета </w:t>
            </w:r>
          </w:p>
          <w:p w:rsidR="009143E2" w:rsidRPr="008D2254" w:rsidRDefault="009143E2" w:rsidP="00755EDD">
            <w:pPr>
              <w:spacing w:line="360" w:lineRule="exact"/>
              <w:ind w:left="687"/>
              <w:rPr>
                <w:rFonts w:eastAsia="Calibri"/>
                <w:bCs/>
                <w:szCs w:val="36"/>
                <w:u w:val="single"/>
                <w:lang w:eastAsia="en-US"/>
              </w:rPr>
            </w:pPr>
            <w:r w:rsidRPr="009143E2">
              <w:rPr>
                <w:rFonts w:eastAsia="Calibri"/>
                <w:bCs/>
                <w:szCs w:val="36"/>
                <w:lang w:eastAsia="en-US"/>
              </w:rPr>
              <w:t>внутригородского муниципального</w:t>
            </w:r>
            <w:r w:rsidR="004663A2">
              <w:rPr>
                <w:rFonts w:eastAsia="Calibri"/>
                <w:bCs/>
                <w:szCs w:val="36"/>
                <w:lang w:eastAsia="en-US"/>
              </w:rPr>
              <w:t xml:space="preserve"> </w:t>
            </w:r>
            <w:r w:rsidRPr="009143E2">
              <w:rPr>
                <w:rFonts w:eastAsia="Calibri"/>
                <w:bCs/>
                <w:szCs w:val="36"/>
                <w:lang w:eastAsia="en-US"/>
              </w:rPr>
              <w:t>образования города федерального значения</w:t>
            </w:r>
            <w:r w:rsidR="00755EDD">
              <w:rPr>
                <w:rFonts w:eastAsia="Calibri"/>
                <w:bCs/>
                <w:szCs w:val="36"/>
                <w:lang w:eastAsia="en-US"/>
              </w:rPr>
              <w:t xml:space="preserve"> </w:t>
            </w:r>
            <w:r w:rsidRPr="009143E2">
              <w:rPr>
                <w:rFonts w:eastAsia="Calibri"/>
                <w:bCs/>
                <w:szCs w:val="36"/>
                <w:lang w:eastAsia="en-US"/>
              </w:rPr>
              <w:t>Санкт-Петербурга</w:t>
            </w:r>
            <w:r w:rsidR="00902E7B">
              <w:rPr>
                <w:rFonts w:eastAsia="Calibri"/>
                <w:bCs/>
                <w:szCs w:val="36"/>
                <w:lang w:eastAsia="en-US"/>
              </w:rPr>
              <w:t xml:space="preserve"> муниципальный округ Красненькая речка </w:t>
            </w:r>
            <w:r w:rsidRPr="009143E2">
              <w:rPr>
                <w:rFonts w:eastAsia="Calibri"/>
                <w:bCs/>
                <w:szCs w:val="36"/>
                <w:lang w:eastAsia="en-US"/>
              </w:rPr>
              <w:t xml:space="preserve"> </w:t>
            </w:r>
            <w:r w:rsidRPr="008D2254">
              <w:rPr>
                <w:rFonts w:eastAsia="Calibri"/>
                <w:bCs/>
                <w:szCs w:val="36"/>
                <w:u w:val="single"/>
                <w:lang w:eastAsia="en-US"/>
              </w:rPr>
              <w:t xml:space="preserve">от </w:t>
            </w:r>
            <w:r w:rsidR="009B51AC" w:rsidRPr="008D2254">
              <w:rPr>
                <w:rFonts w:eastAsia="Calibri"/>
                <w:bCs/>
                <w:szCs w:val="36"/>
                <w:u w:val="single"/>
                <w:lang w:eastAsia="en-US"/>
              </w:rPr>
              <w:t>2</w:t>
            </w:r>
            <w:r w:rsidR="00CA2172">
              <w:rPr>
                <w:rFonts w:eastAsia="Calibri"/>
                <w:bCs/>
                <w:szCs w:val="36"/>
                <w:u w:val="single"/>
                <w:lang w:eastAsia="en-US"/>
              </w:rPr>
              <w:t>8</w:t>
            </w:r>
            <w:r w:rsidR="009B51AC" w:rsidRPr="008D2254">
              <w:rPr>
                <w:rFonts w:eastAsia="Calibri"/>
                <w:bCs/>
                <w:szCs w:val="36"/>
                <w:u w:val="single"/>
                <w:lang w:eastAsia="en-US"/>
              </w:rPr>
              <w:t xml:space="preserve"> декабря </w:t>
            </w:r>
            <w:r w:rsidR="001F647F">
              <w:rPr>
                <w:rFonts w:eastAsia="Calibri"/>
                <w:bCs/>
                <w:szCs w:val="36"/>
                <w:u w:val="single"/>
                <w:lang w:eastAsia="en-US"/>
              </w:rPr>
              <w:t xml:space="preserve">2021 год </w:t>
            </w:r>
            <w:r w:rsidRPr="008D2254">
              <w:rPr>
                <w:rFonts w:eastAsia="Calibri"/>
                <w:bCs/>
                <w:szCs w:val="36"/>
                <w:u w:val="single"/>
                <w:lang w:eastAsia="en-US"/>
              </w:rPr>
              <w:t xml:space="preserve">№ </w:t>
            </w:r>
            <w:r w:rsidR="008D2254" w:rsidRPr="008D2254">
              <w:rPr>
                <w:rFonts w:eastAsia="Calibri"/>
                <w:bCs/>
                <w:szCs w:val="36"/>
                <w:u w:val="single"/>
                <w:lang w:eastAsia="en-US"/>
              </w:rPr>
              <w:t>64</w:t>
            </w:r>
            <w:r w:rsidRPr="008D2254">
              <w:rPr>
                <w:rFonts w:eastAsia="Calibri"/>
                <w:bCs/>
                <w:szCs w:val="36"/>
                <w:u w:val="single"/>
                <w:lang w:eastAsia="en-US"/>
              </w:rPr>
              <w:t>.</w:t>
            </w:r>
            <w:r w:rsidR="00D366AB">
              <w:rPr>
                <w:rFonts w:eastAsia="Calibri"/>
                <w:bCs/>
                <w:szCs w:val="36"/>
                <w:u w:val="single"/>
                <w:lang w:eastAsia="en-US"/>
              </w:rPr>
              <w:t>, в редакции от 29.07.2022 № 80</w:t>
            </w:r>
          </w:p>
          <w:p w:rsidR="009143E2" w:rsidRPr="009143E2" w:rsidRDefault="009143E2" w:rsidP="00755EDD">
            <w:pPr>
              <w:spacing w:line="360" w:lineRule="exact"/>
              <w:ind w:firstLine="709"/>
              <w:rPr>
                <w:rFonts w:eastAsia="Calibri"/>
                <w:bCs/>
                <w:szCs w:val="36"/>
                <w:lang w:eastAsia="en-US"/>
              </w:rPr>
            </w:pPr>
          </w:p>
          <w:p w:rsidR="009143E2" w:rsidRPr="009143E2" w:rsidRDefault="009143E2" w:rsidP="00755EDD">
            <w:pPr>
              <w:spacing w:line="360" w:lineRule="exact"/>
              <w:ind w:firstLine="709"/>
              <w:rPr>
                <w:rFonts w:eastAsia="Calibri"/>
                <w:bCs/>
                <w:szCs w:val="36"/>
                <w:lang w:eastAsia="en-US"/>
              </w:rPr>
            </w:pPr>
          </w:p>
          <w:p w:rsidR="009143E2" w:rsidRPr="009143E2" w:rsidRDefault="009143E2" w:rsidP="00902E7B">
            <w:pPr>
              <w:spacing w:line="360" w:lineRule="exact"/>
              <w:ind w:left="687"/>
              <w:rPr>
                <w:rFonts w:eastAsia="Calibri"/>
                <w:bCs/>
                <w:szCs w:val="36"/>
                <w:lang w:eastAsia="en-US"/>
              </w:rPr>
            </w:pPr>
            <w:r w:rsidRPr="009143E2">
              <w:rPr>
                <w:rFonts w:eastAsia="Calibri"/>
                <w:bCs/>
                <w:szCs w:val="36"/>
                <w:lang w:eastAsia="en-US"/>
              </w:rPr>
              <w:t>Глава</w:t>
            </w:r>
            <w:r w:rsidR="00755EDD">
              <w:rPr>
                <w:rFonts w:eastAsia="Calibri"/>
                <w:bCs/>
                <w:szCs w:val="36"/>
                <w:lang w:eastAsia="en-US"/>
              </w:rPr>
              <w:t xml:space="preserve"> </w:t>
            </w:r>
            <w:r w:rsidRPr="009143E2">
              <w:rPr>
                <w:rFonts w:eastAsia="Calibri"/>
                <w:bCs/>
                <w:szCs w:val="36"/>
                <w:lang w:eastAsia="en-US"/>
              </w:rPr>
              <w:t>внутригородского муниципального образования</w:t>
            </w:r>
          </w:p>
          <w:p w:rsidR="00755EDD" w:rsidRDefault="009143E2" w:rsidP="00902E7B">
            <w:pPr>
              <w:spacing w:line="360" w:lineRule="exact"/>
              <w:ind w:firstLine="709"/>
              <w:rPr>
                <w:rFonts w:eastAsia="Calibri"/>
                <w:bCs/>
                <w:i/>
                <w:szCs w:val="36"/>
                <w:lang w:eastAsia="en-US"/>
              </w:rPr>
            </w:pPr>
            <w:r w:rsidRPr="009143E2">
              <w:rPr>
                <w:rFonts w:eastAsia="Calibri"/>
                <w:bCs/>
                <w:szCs w:val="36"/>
                <w:lang w:eastAsia="en-US"/>
              </w:rPr>
              <w:t>города федерального значения</w:t>
            </w:r>
            <w:r w:rsidRPr="009143E2">
              <w:rPr>
                <w:rFonts w:eastAsia="Calibri"/>
                <w:bCs/>
                <w:i/>
                <w:szCs w:val="36"/>
                <w:lang w:eastAsia="en-US"/>
              </w:rPr>
              <w:t xml:space="preserve"> </w:t>
            </w:r>
          </w:p>
          <w:p w:rsidR="009143E2" w:rsidRPr="009143E2" w:rsidRDefault="009143E2" w:rsidP="00902E7B">
            <w:pPr>
              <w:spacing w:line="360" w:lineRule="exact"/>
              <w:ind w:left="687" w:firstLine="22"/>
              <w:rPr>
                <w:rFonts w:eastAsia="Calibri"/>
                <w:bCs/>
                <w:szCs w:val="36"/>
                <w:lang w:eastAsia="en-US"/>
              </w:rPr>
            </w:pPr>
            <w:r w:rsidRPr="009143E2">
              <w:rPr>
                <w:rFonts w:eastAsia="Calibri"/>
                <w:bCs/>
                <w:szCs w:val="36"/>
                <w:lang w:eastAsia="en-US"/>
              </w:rPr>
              <w:t>Санкт-Петербурга</w:t>
            </w:r>
            <w:r w:rsidR="00902E7B">
              <w:rPr>
                <w:rFonts w:eastAsia="Calibri"/>
                <w:bCs/>
                <w:szCs w:val="36"/>
                <w:lang w:eastAsia="en-US"/>
              </w:rPr>
              <w:t xml:space="preserve"> муниципальный   округ Красненькая речка </w:t>
            </w:r>
            <w:r w:rsidR="00902E7B" w:rsidRPr="009143E2">
              <w:rPr>
                <w:rFonts w:eastAsia="Calibri"/>
                <w:bCs/>
                <w:szCs w:val="36"/>
                <w:lang w:eastAsia="en-US"/>
              </w:rPr>
              <w:t xml:space="preserve"> </w:t>
            </w:r>
          </w:p>
          <w:p w:rsidR="009143E2" w:rsidRPr="009143E2" w:rsidRDefault="009143E2" w:rsidP="00902E7B">
            <w:pPr>
              <w:spacing w:line="360" w:lineRule="exact"/>
              <w:ind w:firstLine="709"/>
              <w:rPr>
                <w:rFonts w:eastAsia="Calibri"/>
                <w:bCs/>
                <w:sz w:val="20"/>
                <w:szCs w:val="36"/>
                <w:lang w:eastAsia="en-US"/>
              </w:rPr>
            </w:pPr>
            <w:r w:rsidRPr="009143E2">
              <w:rPr>
                <w:rFonts w:eastAsia="Calibri"/>
                <w:bCs/>
                <w:szCs w:val="36"/>
                <w:lang w:eastAsia="en-US"/>
              </w:rPr>
              <w:t>____________</w:t>
            </w:r>
            <w:r w:rsidR="00755EDD">
              <w:rPr>
                <w:rFonts w:eastAsia="Calibri"/>
                <w:bCs/>
                <w:szCs w:val="36"/>
                <w:lang w:eastAsia="en-US"/>
              </w:rPr>
              <w:t>____</w:t>
            </w:r>
            <w:r w:rsidR="004663A2">
              <w:rPr>
                <w:rFonts w:eastAsia="Calibri"/>
                <w:bCs/>
                <w:szCs w:val="36"/>
                <w:lang w:eastAsia="en-US"/>
              </w:rPr>
              <w:t xml:space="preserve"> </w:t>
            </w:r>
            <w:r w:rsidR="00755EDD">
              <w:rPr>
                <w:rFonts w:eastAsia="Calibri"/>
                <w:bCs/>
                <w:szCs w:val="36"/>
                <w:lang w:eastAsia="en-US"/>
              </w:rPr>
              <w:t>А.О. Абраменко</w:t>
            </w:r>
          </w:p>
          <w:p w:rsidR="004E7C7B" w:rsidRPr="00CE2E6C" w:rsidRDefault="004E7C7B" w:rsidP="00755EDD">
            <w:pPr>
              <w:widowControl w:val="0"/>
              <w:suppressAutoHyphens/>
              <w:autoSpaceDE w:val="0"/>
              <w:rPr>
                <w:rFonts w:ascii="Times New Roman CYR" w:hAnsi="Times New Roman CYR" w:cs="Times New Roman CYR"/>
                <w:lang w:eastAsia="ar-SA"/>
              </w:rPr>
            </w:pPr>
          </w:p>
        </w:tc>
      </w:tr>
      <w:tr w:rsidR="00820EF2" w:rsidRPr="00CE2E6C" w:rsidTr="00D95992">
        <w:tc>
          <w:tcPr>
            <w:tcW w:w="4842" w:type="dxa"/>
            <w:tcBorders>
              <w:top w:val="nil"/>
              <w:left w:val="nil"/>
              <w:bottom w:val="nil"/>
              <w:right w:val="nil"/>
            </w:tcBorders>
          </w:tcPr>
          <w:p w:rsidR="00820EF2" w:rsidRPr="00CE2E6C" w:rsidRDefault="00820EF2" w:rsidP="00F676C7">
            <w:pPr>
              <w:widowControl w:val="0"/>
              <w:suppressAutoHyphens/>
              <w:autoSpaceDE w:val="0"/>
              <w:rPr>
                <w:rFonts w:ascii="Times New Roman CYR" w:hAnsi="Times New Roman CYR" w:cs="Times New Roman CYR"/>
                <w:b/>
                <w:bCs/>
                <w:lang w:eastAsia="ar-SA"/>
              </w:rPr>
            </w:pPr>
          </w:p>
        </w:tc>
        <w:tc>
          <w:tcPr>
            <w:tcW w:w="4842" w:type="dxa"/>
            <w:tcBorders>
              <w:top w:val="nil"/>
              <w:left w:val="nil"/>
              <w:bottom w:val="nil"/>
              <w:right w:val="nil"/>
            </w:tcBorders>
          </w:tcPr>
          <w:p w:rsidR="00820EF2" w:rsidRPr="00CE2E6C" w:rsidRDefault="00820EF2" w:rsidP="00510BCC">
            <w:pPr>
              <w:widowControl w:val="0"/>
              <w:suppressAutoHyphens/>
              <w:autoSpaceDE w:val="0"/>
              <w:rPr>
                <w:rFonts w:ascii="Times New Roman CYR" w:hAnsi="Times New Roman CYR" w:cs="Times New Roman CYR"/>
                <w:bCs/>
                <w:lang w:eastAsia="ar-SA"/>
              </w:rPr>
            </w:pPr>
          </w:p>
        </w:tc>
      </w:tr>
    </w:tbl>
    <w:p w:rsidR="00510BCC" w:rsidRPr="00CE2E6C" w:rsidRDefault="00510BCC" w:rsidP="00510BCC">
      <w:pPr>
        <w:widowControl w:val="0"/>
        <w:suppressAutoHyphens/>
        <w:autoSpaceDE w:val="0"/>
        <w:jc w:val="both"/>
        <w:rPr>
          <w:rFonts w:ascii="Times New Roman CYR" w:hAnsi="Times New Roman CYR" w:cs="Times New Roman CYR"/>
          <w:lang w:eastAsia="ar-SA"/>
        </w:rPr>
      </w:pPr>
    </w:p>
    <w:p w:rsidR="003D782A" w:rsidRPr="00CE2E6C" w:rsidRDefault="003D782A" w:rsidP="00510BCC">
      <w:pPr>
        <w:widowControl w:val="0"/>
        <w:suppressAutoHyphens/>
        <w:autoSpaceDE w:val="0"/>
        <w:ind w:firstLine="709"/>
        <w:jc w:val="both"/>
        <w:rPr>
          <w:rFonts w:ascii="Times New Roman CYR" w:hAnsi="Times New Roman CYR" w:cs="Times New Roman CYR"/>
          <w:lang w:eastAsia="ar-SA"/>
        </w:rPr>
      </w:pPr>
    </w:p>
    <w:p w:rsidR="003D782A" w:rsidRPr="00CE2E6C" w:rsidRDefault="003D782A" w:rsidP="00510BCC">
      <w:pPr>
        <w:widowControl w:val="0"/>
        <w:suppressAutoHyphens/>
        <w:autoSpaceDE w:val="0"/>
        <w:ind w:firstLine="709"/>
        <w:jc w:val="both"/>
        <w:rPr>
          <w:rFonts w:ascii="Times New Roman CYR" w:hAnsi="Times New Roman CYR" w:cs="Times New Roman CYR"/>
          <w:lang w:eastAsia="ar-SA"/>
        </w:rPr>
      </w:pPr>
    </w:p>
    <w:p w:rsidR="00510BCC" w:rsidRPr="00CE2E6C" w:rsidRDefault="00510BCC" w:rsidP="00510BCC">
      <w:pPr>
        <w:widowControl w:val="0"/>
        <w:suppressAutoHyphens/>
        <w:autoSpaceDE w:val="0"/>
        <w:ind w:firstLine="709"/>
        <w:jc w:val="center"/>
        <w:rPr>
          <w:rFonts w:ascii="Times New Roman CYR" w:hAnsi="Times New Roman CYR" w:cs="Times New Roman CYR"/>
          <w:lang w:eastAsia="ar-SA"/>
        </w:rPr>
      </w:pPr>
    </w:p>
    <w:p w:rsidR="00755EDD" w:rsidRDefault="00B55787" w:rsidP="009143E2">
      <w:pPr>
        <w:spacing w:after="200" w:line="276" w:lineRule="auto"/>
        <w:jc w:val="center"/>
        <w:rPr>
          <w:rFonts w:eastAsia="Calibri"/>
          <w:b/>
          <w:lang w:eastAsia="en-US"/>
        </w:rPr>
      </w:pPr>
      <w:r>
        <w:rPr>
          <w:rFonts w:eastAsia="Calibri"/>
          <w:b/>
          <w:bCs/>
          <w:lang w:eastAsia="en-US"/>
        </w:rPr>
        <w:t>УСТАВ</w:t>
      </w:r>
      <w:r w:rsidR="00755EDD">
        <w:rPr>
          <w:rFonts w:eastAsia="Calibri"/>
          <w:b/>
          <w:bCs/>
          <w:lang w:eastAsia="en-US"/>
        </w:rPr>
        <w:t xml:space="preserve"> </w:t>
      </w:r>
      <w:r w:rsidR="009143E2" w:rsidRPr="00755EDD">
        <w:rPr>
          <w:rFonts w:eastAsia="Calibri"/>
          <w:b/>
          <w:bCs/>
          <w:lang w:eastAsia="en-US"/>
        </w:rPr>
        <w:t>ВНУТРИГОРОДСКОГО МУНИЦИПАЛЬНОГО</w:t>
      </w:r>
      <w:r w:rsidR="00755EDD">
        <w:rPr>
          <w:rFonts w:eastAsia="Calibri"/>
          <w:b/>
          <w:bCs/>
          <w:lang w:eastAsia="en-US"/>
        </w:rPr>
        <w:t xml:space="preserve"> </w:t>
      </w:r>
      <w:r w:rsidR="009143E2" w:rsidRPr="00755EDD">
        <w:rPr>
          <w:rFonts w:eastAsia="Calibri"/>
          <w:b/>
          <w:lang w:eastAsia="en-US"/>
        </w:rPr>
        <w:t xml:space="preserve">ОБРАЗОВАНИЯ </w:t>
      </w:r>
    </w:p>
    <w:p w:rsidR="009143E2" w:rsidRPr="00755EDD" w:rsidRDefault="009143E2" w:rsidP="009143E2">
      <w:pPr>
        <w:spacing w:after="200" w:line="276" w:lineRule="auto"/>
        <w:jc w:val="center"/>
        <w:rPr>
          <w:rFonts w:eastAsia="Calibri"/>
          <w:b/>
          <w:bCs/>
          <w:lang w:eastAsia="en-US"/>
        </w:rPr>
      </w:pPr>
      <w:r w:rsidRPr="00755EDD">
        <w:rPr>
          <w:rFonts w:eastAsia="Calibri"/>
          <w:b/>
          <w:lang w:eastAsia="en-US"/>
        </w:rPr>
        <w:t>ГОРОДА ФЕДЕРАЛЬНОГО</w:t>
      </w:r>
      <w:r w:rsidR="00755EDD">
        <w:rPr>
          <w:rFonts w:eastAsia="Calibri"/>
          <w:b/>
          <w:lang w:eastAsia="en-US"/>
        </w:rPr>
        <w:t xml:space="preserve"> </w:t>
      </w:r>
      <w:r w:rsidRPr="00755EDD">
        <w:rPr>
          <w:rFonts w:eastAsia="Calibri"/>
          <w:b/>
          <w:lang w:eastAsia="en-US"/>
        </w:rPr>
        <w:t xml:space="preserve">ЗНАЧЕНИЯ </w:t>
      </w:r>
      <w:r w:rsidRPr="00755EDD">
        <w:rPr>
          <w:rFonts w:eastAsia="Calibri"/>
          <w:b/>
          <w:bCs/>
          <w:lang w:eastAsia="en-US"/>
        </w:rPr>
        <w:t>САНКТ-ПЕТЕРБУРГА</w:t>
      </w:r>
      <w:r w:rsidR="004663A2">
        <w:rPr>
          <w:rFonts w:eastAsia="Calibri"/>
          <w:b/>
          <w:bCs/>
          <w:lang w:eastAsia="en-US"/>
        </w:rPr>
        <w:t xml:space="preserve"> </w:t>
      </w:r>
    </w:p>
    <w:p w:rsidR="00510BCC" w:rsidRPr="00755EDD" w:rsidRDefault="009143E2" w:rsidP="009143E2">
      <w:pPr>
        <w:spacing w:after="200" w:line="276" w:lineRule="auto"/>
        <w:jc w:val="center"/>
        <w:rPr>
          <w:rFonts w:eastAsia="Calibri"/>
          <w:b/>
          <w:lang w:eastAsia="en-US"/>
        </w:rPr>
      </w:pPr>
      <w:r w:rsidRPr="00755EDD">
        <w:rPr>
          <w:rFonts w:eastAsia="Calibri"/>
          <w:b/>
          <w:lang w:eastAsia="en-US"/>
        </w:rPr>
        <w:t>МУНИЦИПАЛЬНЫЙ ОКРУГ КРАСНЕНЬКАЯ РЕЧКА</w:t>
      </w:r>
    </w:p>
    <w:p w:rsidR="00510BCC" w:rsidRPr="00CE2E6C" w:rsidRDefault="00510BCC" w:rsidP="00510BCC">
      <w:pPr>
        <w:widowControl w:val="0"/>
        <w:suppressAutoHyphens/>
        <w:autoSpaceDE w:val="0"/>
        <w:ind w:firstLine="709"/>
        <w:jc w:val="center"/>
        <w:rPr>
          <w:rFonts w:ascii="Times New Roman CYR" w:hAnsi="Times New Roman CYR" w:cs="Times New Roman CYR"/>
          <w:lang w:eastAsia="ar-SA"/>
        </w:rPr>
      </w:pPr>
    </w:p>
    <w:p w:rsidR="00510BCC" w:rsidRPr="00CE2E6C" w:rsidRDefault="00510BCC" w:rsidP="00510BCC">
      <w:pPr>
        <w:widowControl w:val="0"/>
        <w:suppressAutoHyphens/>
        <w:autoSpaceDE w:val="0"/>
        <w:jc w:val="both"/>
        <w:rPr>
          <w:rFonts w:ascii="Times New Roman CYR" w:hAnsi="Times New Roman CYR" w:cs="Times New Roman CYR"/>
          <w:lang w:eastAsia="ar-SA"/>
        </w:rPr>
      </w:pPr>
    </w:p>
    <w:p w:rsidR="00510BCC" w:rsidRPr="00CE2E6C" w:rsidRDefault="00510BCC" w:rsidP="00510BCC">
      <w:pPr>
        <w:widowControl w:val="0"/>
        <w:suppressAutoHyphens/>
        <w:autoSpaceDE w:val="0"/>
        <w:ind w:firstLine="709"/>
        <w:jc w:val="both"/>
        <w:rPr>
          <w:rFonts w:ascii="Times New Roman CYR" w:hAnsi="Times New Roman CYR" w:cs="Times New Roman CYR"/>
          <w:lang w:eastAsia="ar-SA"/>
        </w:rPr>
      </w:pPr>
    </w:p>
    <w:p w:rsidR="00510BCC" w:rsidRPr="00CE2E6C" w:rsidRDefault="00510BCC" w:rsidP="00510BCC">
      <w:pPr>
        <w:widowControl w:val="0"/>
        <w:suppressAutoHyphens/>
        <w:autoSpaceDE w:val="0"/>
        <w:ind w:firstLine="709"/>
        <w:jc w:val="both"/>
        <w:rPr>
          <w:rFonts w:ascii="Times New Roman CYR" w:hAnsi="Times New Roman CYR" w:cs="Times New Roman CYR"/>
          <w:lang w:eastAsia="ar-SA"/>
        </w:rPr>
      </w:pPr>
    </w:p>
    <w:p w:rsidR="00510BCC" w:rsidRPr="00CE2E6C" w:rsidRDefault="00510BCC" w:rsidP="00510BCC">
      <w:pPr>
        <w:widowControl w:val="0"/>
        <w:suppressAutoHyphens/>
        <w:autoSpaceDE w:val="0"/>
        <w:ind w:firstLine="709"/>
        <w:jc w:val="both"/>
        <w:rPr>
          <w:rFonts w:ascii="Times New Roman CYR" w:hAnsi="Times New Roman CYR" w:cs="Times New Roman CYR"/>
          <w:lang w:eastAsia="ar-SA"/>
        </w:rPr>
      </w:pPr>
    </w:p>
    <w:p w:rsidR="00510BCC" w:rsidRPr="00CE2E6C" w:rsidRDefault="00510BCC" w:rsidP="00510BCC">
      <w:pPr>
        <w:widowControl w:val="0"/>
        <w:suppressAutoHyphens/>
        <w:autoSpaceDE w:val="0"/>
        <w:ind w:firstLine="709"/>
        <w:jc w:val="both"/>
        <w:rPr>
          <w:rFonts w:ascii="Times New Roman CYR" w:hAnsi="Times New Roman CYR" w:cs="Times New Roman CYR"/>
          <w:lang w:eastAsia="ar-SA"/>
        </w:rPr>
      </w:pPr>
    </w:p>
    <w:p w:rsidR="00510BCC" w:rsidRPr="00CE2E6C" w:rsidRDefault="00510BCC" w:rsidP="00510BCC">
      <w:pPr>
        <w:widowControl w:val="0"/>
        <w:suppressAutoHyphens/>
        <w:autoSpaceDE w:val="0"/>
        <w:ind w:firstLine="709"/>
        <w:jc w:val="both"/>
        <w:rPr>
          <w:rFonts w:ascii="Times New Roman CYR" w:hAnsi="Times New Roman CYR" w:cs="Times New Roman CYR"/>
          <w:lang w:eastAsia="ar-SA"/>
        </w:rPr>
      </w:pPr>
    </w:p>
    <w:p w:rsidR="00510BCC" w:rsidRPr="00CE2E6C" w:rsidRDefault="00510BCC" w:rsidP="00510BCC">
      <w:pPr>
        <w:widowControl w:val="0"/>
        <w:suppressAutoHyphens/>
        <w:autoSpaceDE w:val="0"/>
        <w:ind w:firstLine="709"/>
        <w:jc w:val="both"/>
        <w:rPr>
          <w:rFonts w:ascii="Times New Roman CYR" w:hAnsi="Times New Roman CYR" w:cs="Times New Roman CYR"/>
          <w:lang w:eastAsia="ar-SA"/>
        </w:rPr>
      </w:pPr>
    </w:p>
    <w:p w:rsidR="00510BCC" w:rsidRPr="009143E2" w:rsidRDefault="00510BCC" w:rsidP="00510BCC">
      <w:pPr>
        <w:widowControl w:val="0"/>
        <w:numPr>
          <w:ilvl w:val="7"/>
          <w:numId w:val="0"/>
        </w:numPr>
        <w:tabs>
          <w:tab w:val="num" w:pos="1440"/>
        </w:tabs>
        <w:suppressAutoHyphens/>
        <w:autoSpaceDE w:val="0"/>
        <w:ind w:left="1440" w:hanging="1440"/>
        <w:jc w:val="center"/>
        <w:outlineLvl w:val="7"/>
        <w:rPr>
          <w:rFonts w:ascii="Times New Roman CYR" w:hAnsi="Times New Roman CYR" w:cs="Times New Roman CYR"/>
          <w:sz w:val="28"/>
          <w:szCs w:val="28"/>
          <w:lang w:eastAsia="ar-SA"/>
        </w:rPr>
      </w:pPr>
    </w:p>
    <w:p w:rsidR="00755EDD" w:rsidRDefault="00755EDD" w:rsidP="009143E2">
      <w:pPr>
        <w:spacing w:after="200" w:line="276" w:lineRule="auto"/>
        <w:jc w:val="center"/>
        <w:rPr>
          <w:rFonts w:eastAsia="Calibri"/>
          <w:b/>
          <w:sz w:val="28"/>
          <w:szCs w:val="28"/>
          <w:lang w:eastAsia="en-US"/>
        </w:rPr>
      </w:pPr>
    </w:p>
    <w:p w:rsidR="00755EDD" w:rsidRDefault="00755EDD" w:rsidP="009143E2">
      <w:pPr>
        <w:spacing w:after="200" w:line="276" w:lineRule="auto"/>
        <w:jc w:val="center"/>
        <w:rPr>
          <w:rFonts w:eastAsia="Calibri"/>
          <w:b/>
          <w:sz w:val="28"/>
          <w:szCs w:val="28"/>
          <w:lang w:eastAsia="en-US"/>
        </w:rPr>
      </w:pPr>
    </w:p>
    <w:p w:rsidR="00755EDD" w:rsidRDefault="00755EDD" w:rsidP="009143E2">
      <w:pPr>
        <w:spacing w:after="200" w:line="276" w:lineRule="auto"/>
        <w:jc w:val="center"/>
        <w:rPr>
          <w:rFonts w:eastAsia="Calibri"/>
          <w:b/>
          <w:sz w:val="28"/>
          <w:szCs w:val="28"/>
          <w:lang w:eastAsia="en-US"/>
        </w:rPr>
      </w:pPr>
    </w:p>
    <w:p w:rsidR="00755EDD" w:rsidRDefault="00755EDD" w:rsidP="009143E2">
      <w:pPr>
        <w:spacing w:after="200" w:line="276" w:lineRule="auto"/>
        <w:jc w:val="center"/>
        <w:rPr>
          <w:rFonts w:eastAsia="Calibri"/>
          <w:b/>
          <w:sz w:val="28"/>
          <w:szCs w:val="28"/>
          <w:lang w:eastAsia="en-US"/>
        </w:rPr>
      </w:pPr>
    </w:p>
    <w:p w:rsidR="00527029" w:rsidRDefault="00527029" w:rsidP="009143E2">
      <w:pPr>
        <w:spacing w:after="200" w:line="276" w:lineRule="auto"/>
        <w:jc w:val="center"/>
        <w:rPr>
          <w:rFonts w:eastAsia="Calibri"/>
          <w:b/>
          <w:sz w:val="28"/>
          <w:szCs w:val="28"/>
          <w:lang w:eastAsia="en-US"/>
        </w:rPr>
      </w:pPr>
    </w:p>
    <w:p w:rsidR="009143E2" w:rsidRDefault="009143E2" w:rsidP="009143E2">
      <w:pPr>
        <w:spacing w:after="200" w:line="276" w:lineRule="auto"/>
        <w:jc w:val="center"/>
        <w:rPr>
          <w:rFonts w:eastAsia="Calibri"/>
          <w:b/>
          <w:sz w:val="28"/>
          <w:szCs w:val="28"/>
          <w:lang w:eastAsia="en-US"/>
        </w:rPr>
      </w:pPr>
      <w:r w:rsidRPr="009143E2">
        <w:rPr>
          <w:rFonts w:eastAsia="Calibri"/>
          <w:b/>
          <w:sz w:val="28"/>
          <w:szCs w:val="28"/>
          <w:lang w:eastAsia="en-US"/>
        </w:rPr>
        <w:t>Санкт-Петербург</w:t>
      </w:r>
    </w:p>
    <w:p w:rsidR="00EB1768" w:rsidRPr="009143E2" w:rsidRDefault="00EB1768" w:rsidP="009143E2">
      <w:pPr>
        <w:spacing w:after="200" w:line="276" w:lineRule="auto"/>
        <w:jc w:val="center"/>
        <w:rPr>
          <w:rFonts w:eastAsia="Calibri"/>
          <w:b/>
          <w:sz w:val="28"/>
          <w:szCs w:val="28"/>
          <w:lang w:eastAsia="en-US"/>
        </w:rPr>
      </w:pPr>
      <w:r>
        <w:rPr>
          <w:rFonts w:eastAsia="Calibri"/>
          <w:b/>
          <w:sz w:val="28"/>
          <w:szCs w:val="28"/>
          <w:lang w:eastAsia="en-US"/>
        </w:rPr>
        <w:t>2021</w:t>
      </w:r>
    </w:p>
    <w:p w:rsidR="00527029" w:rsidRDefault="00510BCC" w:rsidP="00527029">
      <w:pPr>
        <w:keepNext/>
        <w:widowControl w:val="0"/>
        <w:tabs>
          <w:tab w:val="num" w:pos="432"/>
        </w:tabs>
        <w:suppressAutoHyphens/>
        <w:autoSpaceDE w:val="0"/>
        <w:jc w:val="center"/>
        <w:rPr>
          <w:b/>
          <w:bCs/>
          <w:kern w:val="1"/>
          <w:lang w:eastAsia="ar-SA"/>
        </w:rPr>
      </w:pPr>
      <w:r w:rsidRPr="00C55862">
        <w:rPr>
          <w:b/>
          <w:bCs/>
          <w:kern w:val="1"/>
          <w:lang w:eastAsia="ar-SA"/>
        </w:rPr>
        <w:lastRenderedPageBreak/>
        <w:t xml:space="preserve">ГЛАВА 1. </w:t>
      </w:r>
    </w:p>
    <w:p w:rsidR="00510BCC" w:rsidRPr="00C55862" w:rsidRDefault="00510BCC" w:rsidP="00527029">
      <w:pPr>
        <w:keepNext/>
        <w:widowControl w:val="0"/>
        <w:tabs>
          <w:tab w:val="num" w:pos="432"/>
        </w:tabs>
        <w:suppressAutoHyphens/>
        <w:autoSpaceDE w:val="0"/>
        <w:jc w:val="center"/>
        <w:rPr>
          <w:b/>
          <w:bCs/>
          <w:kern w:val="1"/>
          <w:lang w:eastAsia="ar-SA"/>
        </w:rPr>
      </w:pPr>
      <w:r w:rsidRPr="00C55862">
        <w:rPr>
          <w:b/>
          <w:bCs/>
          <w:kern w:val="1"/>
          <w:lang w:eastAsia="ar-SA"/>
        </w:rPr>
        <w:t>ОБЩИЕ ПОЛОЖЕНИЯ</w:t>
      </w:r>
    </w:p>
    <w:p w:rsidR="00510BCC" w:rsidRPr="00C55862" w:rsidRDefault="00510BCC" w:rsidP="00527029">
      <w:pPr>
        <w:widowControl w:val="0"/>
        <w:suppressAutoHyphens/>
        <w:autoSpaceDE w:val="0"/>
        <w:jc w:val="both"/>
        <w:rPr>
          <w:lang w:eastAsia="ar-SA"/>
        </w:rPr>
      </w:pPr>
    </w:p>
    <w:p w:rsidR="00510BCC" w:rsidRPr="009F6F92" w:rsidRDefault="00510BCC" w:rsidP="00527029">
      <w:pPr>
        <w:jc w:val="both"/>
        <w:rPr>
          <w:rFonts w:eastAsia="Calibri"/>
          <w:b/>
          <w:bCs/>
          <w:lang w:eastAsia="en-US"/>
        </w:rPr>
      </w:pPr>
      <w:r w:rsidRPr="009F6F92">
        <w:rPr>
          <w:rFonts w:eastAsia="Calibri"/>
          <w:b/>
          <w:bCs/>
          <w:lang w:eastAsia="en-US"/>
        </w:rPr>
        <w:t xml:space="preserve">Статья 1. Наименование </w:t>
      </w:r>
      <w:r w:rsidR="001014FD" w:rsidRPr="009F6F92">
        <w:rPr>
          <w:rFonts w:eastAsia="Calibri"/>
          <w:b/>
          <w:bCs/>
          <w:lang w:eastAsia="en-US"/>
        </w:rPr>
        <w:t xml:space="preserve">и статус </w:t>
      </w:r>
      <w:r w:rsidRPr="009F6F92">
        <w:rPr>
          <w:rFonts w:eastAsia="Calibri"/>
          <w:b/>
          <w:bCs/>
          <w:lang w:eastAsia="en-US"/>
        </w:rPr>
        <w:t>муниципального образования</w:t>
      </w:r>
    </w:p>
    <w:p w:rsidR="00510BCC" w:rsidRPr="009F6F92" w:rsidRDefault="00510BCC" w:rsidP="00527029">
      <w:pPr>
        <w:widowControl w:val="0"/>
        <w:suppressAutoHyphens/>
        <w:autoSpaceDE w:val="0"/>
        <w:jc w:val="both"/>
        <w:rPr>
          <w:lang w:eastAsia="ar-SA"/>
        </w:rPr>
      </w:pPr>
    </w:p>
    <w:p w:rsidR="0008628F" w:rsidRPr="009F6F92" w:rsidRDefault="009143E2" w:rsidP="0008628F">
      <w:pPr>
        <w:widowControl w:val="0"/>
        <w:numPr>
          <w:ilvl w:val="0"/>
          <w:numId w:val="15"/>
        </w:numPr>
        <w:suppressAutoHyphens/>
        <w:autoSpaceDE w:val="0"/>
        <w:ind w:left="0" w:firstLine="0"/>
        <w:jc w:val="both"/>
        <w:rPr>
          <w:lang w:eastAsia="ar-SA"/>
        </w:rPr>
      </w:pPr>
      <w:r w:rsidRPr="009F6F92">
        <w:t xml:space="preserve">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Красненькая речка </w:t>
      </w:r>
      <w:r w:rsidRPr="009F6F92">
        <w:rPr>
          <w:lang w:eastAsia="ar-SA"/>
        </w:rPr>
        <w:t>(далее – муниципальное образование</w:t>
      </w:r>
      <w:r w:rsidR="00FB015D" w:rsidRPr="009F6F92">
        <w:rPr>
          <w:lang w:eastAsia="ar-SA"/>
        </w:rPr>
        <w:t>).</w:t>
      </w:r>
    </w:p>
    <w:p w:rsidR="00E33A28" w:rsidRPr="009F6F92" w:rsidRDefault="00510BCC" w:rsidP="00301271">
      <w:pPr>
        <w:widowControl w:val="0"/>
        <w:numPr>
          <w:ilvl w:val="0"/>
          <w:numId w:val="15"/>
        </w:numPr>
        <w:suppressAutoHyphens/>
        <w:autoSpaceDE w:val="0"/>
        <w:ind w:left="0" w:firstLine="0"/>
        <w:jc w:val="both"/>
        <w:rPr>
          <w:lang w:eastAsia="ar-SA"/>
        </w:rPr>
      </w:pPr>
      <w:r w:rsidRPr="009F6F92">
        <w:rPr>
          <w:lang w:eastAsia="ar-SA"/>
        </w:rPr>
        <w:t xml:space="preserve">Сокращенное наименование муниципального образования - </w:t>
      </w:r>
      <w:r w:rsidR="00B227F4" w:rsidRPr="009F6F92">
        <w:rPr>
          <w:lang w:eastAsia="ar-SA"/>
        </w:rPr>
        <w:t xml:space="preserve">муниципальное образование </w:t>
      </w:r>
      <w:r w:rsidRPr="009F6F92">
        <w:rPr>
          <w:lang w:eastAsia="ar-SA"/>
        </w:rPr>
        <w:t>Красненькая речка</w:t>
      </w:r>
      <w:r w:rsidR="00D34079" w:rsidRPr="009F6F92">
        <w:rPr>
          <w:lang w:eastAsia="ar-SA"/>
        </w:rPr>
        <w:t>.</w:t>
      </w:r>
    </w:p>
    <w:p w:rsidR="001014FD" w:rsidRPr="009F6F92" w:rsidRDefault="001014FD" w:rsidP="00301271">
      <w:pPr>
        <w:widowControl w:val="0"/>
        <w:numPr>
          <w:ilvl w:val="0"/>
          <w:numId w:val="15"/>
        </w:numPr>
        <w:suppressAutoHyphens/>
        <w:autoSpaceDE w:val="0"/>
        <w:ind w:left="0" w:firstLine="0"/>
        <w:jc w:val="both"/>
        <w:rPr>
          <w:lang w:eastAsia="ar-SA"/>
        </w:rPr>
      </w:pPr>
      <w:r w:rsidRPr="009F6F92">
        <w:rPr>
          <w:color w:val="222222"/>
          <w:shd w:val="clear" w:color="auto" w:fill="FFFFFF"/>
        </w:rPr>
        <w:t xml:space="preserve">Органы местного </w:t>
      </w:r>
      <w:proofErr w:type="gramStart"/>
      <w:r w:rsidRPr="009F6F92">
        <w:rPr>
          <w:color w:val="222222"/>
          <w:shd w:val="clear" w:color="auto" w:fill="FFFFFF"/>
        </w:rPr>
        <w:t>самоуправления внутригородского муниципального образования города федерального значения Санкт-Петербурга</w:t>
      </w:r>
      <w:proofErr w:type="gramEnd"/>
      <w:r w:rsidRPr="009F6F92">
        <w:rPr>
          <w:color w:val="222222"/>
          <w:shd w:val="clear" w:color="auto" w:fill="FFFFFF"/>
        </w:rPr>
        <w:t xml:space="preserve"> муниципальный округ Красненькая речка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Красненькая речка</w:t>
      </w:r>
    </w:p>
    <w:p w:rsidR="00594E8E" w:rsidRDefault="00594E8E" w:rsidP="00527029">
      <w:pPr>
        <w:widowControl w:val="0"/>
        <w:suppressAutoHyphens/>
        <w:autoSpaceDE w:val="0"/>
        <w:jc w:val="both"/>
        <w:rPr>
          <w:b/>
          <w:bCs/>
          <w:i/>
          <w:iCs/>
          <w:lang w:eastAsia="ar-SA"/>
        </w:rPr>
      </w:pPr>
    </w:p>
    <w:p w:rsidR="00510BCC" w:rsidRPr="00594E8E" w:rsidRDefault="00AA06A2" w:rsidP="00527029">
      <w:pPr>
        <w:jc w:val="both"/>
        <w:rPr>
          <w:rFonts w:eastAsia="Calibri"/>
          <w:b/>
          <w:bCs/>
          <w:lang w:eastAsia="en-US"/>
        </w:rPr>
      </w:pPr>
      <w:r w:rsidRPr="00594E8E">
        <w:rPr>
          <w:rFonts w:eastAsia="Calibri"/>
          <w:b/>
          <w:bCs/>
          <w:lang w:eastAsia="en-US"/>
        </w:rPr>
        <w:t>Статья</w:t>
      </w:r>
      <w:r w:rsidR="0017483B" w:rsidRPr="00594E8E">
        <w:rPr>
          <w:rFonts w:eastAsia="Calibri"/>
          <w:b/>
          <w:bCs/>
          <w:lang w:eastAsia="en-US"/>
        </w:rPr>
        <w:t xml:space="preserve"> 2</w:t>
      </w:r>
      <w:r w:rsidR="00510BCC" w:rsidRPr="00594E8E">
        <w:rPr>
          <w:rFonts w:eastAsia="Calibri"/>
          <w:b/>
          <w:bCs/>
          <w:lang w:eastAsia="en-US"/>
        </w:rPr>
        <w:t>. Население муниципального образования</w:t>
      </w:r>
    </w:p>
    <w:p w:rsidR="00510BCC" w:rsidRPr="00C55862" w:rsidRDefault="00510BCC" w:rsidP="00527029">
      <w:pPr>
        <w:widowControl w:val="0"/>
        <w:suppressAutoHyphens/>
        <w:autoSpaceDE w:val="0"/>
        <w:jc w:val="both"/>
        <w:rPr>
          <w:lang w:eastAsia="ar-SA"/>
        </w:rPr>
      </w:pPr>
    </w:p>
    <w:p w:rsidR="00510BCC" w:rsidRDefault="00510BCC" w:rsidP="000F06FF">
      <w:pPr>
        <w:widowControl w:val="0"/>
        <w:suppressAutoHyphens/>
        <w:autoSpaceDE w:val="0"/>
        <w:ind w:firstLine="708"/>
        <w:jc w:val="both"/>
        <w:rPr>
          <w:lang w:eastAsia="ar-SA"/>
        </w:rPr>
      </w:pPr>
      <w:proofErr w:type="gramStart"/>
      <w:r w:rsidRPr="00C55862">
        <w:rPr>
          <w:lang w:eastAsia="ar-SA"/>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7D59A3" w:rsidRPr="00C55862" w:rsidRDefault="007D59A3" w:rsidP="000F06FF">
      <w:pPr>
        <w:widowControl w:val="0"/>
        <w:suppressAutoHyphens/>
        <w:autoSpaceDE w:val="0"/>
        <w:ind w:firstLine="708"/>
        <w:jc w:val="both"/>
        <w:rPr>
          <w:lang w:eastAsia="ar-SA"/>
        </w:rPr>
      </w:pPr>
    </w:p>
    <w:p w:rsidR="00510BCC" w:rsidRPr="00C55862" w:rsidRDefault="00510BCC" w:rsidP="00527029">
      <w:pPr>
        <w:widowControl w:val="0"/>
        <w:suppressAutoHyphens/>
        <w:autoSpaceDE w:val="0"/>
        <w:jc w:val="both"/>
        <w:rPr>
          <w:lang w:eastAsia="ar-SA"/>
        </w:rPr>
      </w:pPr>
    </w:p>
    <w:p w:rsidR="00510BCC" w:rsidRPr="00594E8E" w:rsidRDefault="00AA06A2" w:rsidP="00527029">
      <w:pPr>
        <w:jc w:val="both"/>
        <w:rPr>
          <w:rFonts w:eastAsia="Calibri"/>
          <w:b/>
          <w:bCs/>
          <w:lang w:eastAsia="en-US"/>
        </w:rPr>
      </w:pPr>
      <w:r w:rsidRPr="00594E8E">
        <w:rPr>
          <w:rFonts w:eastAsia="Calibri"/>
          <w:b/>
          <w:bCs/>
          <w:lang w:eastAsia="en-US"/>
        </w:rPr>
        <w:t xml:space="preserve">Статья </w:t>
      </w:r>
      <w:r w:rsidR="0017483B" w:rsidRPr="00594E8E">
        <w:rPr>
          <w:rFonts w:eastAsia="Calibri"/>
          <w:b/>
          <w:bCs/>
          <w:lang w:eastAsia="en-US"/>
        </w:rPr>
        <w:t>3</w:t>
      </w:r>
      <w:r w:rsidR="00510BCC" w:rsidRPr="00594E8E">
        <w:rPr>
          <w:rFonts w:eastAsia="Calibri"/>
          <w:b/>
          <w:bCs/>
          <w:lang w:eastAsia="en-US"/>
        </w:rPr>
        <w:t xml:space="preserve">. </w:t>
      </w:r>
      <w:r w:rsidR="00095351">
        <w:rPr>
          <w:rFonts w:eastAsia="Calibri"/>
          <w:b/>
          <w:bCs/>
          <w:lang w:eastAsia="en-US"/>
        </w:rPr>
        <w:t>Описание гр</w:t>
      </w:r>
      <w:r w:rsidR="00510BCC" w:rsidRPr="00594E8E">
        <w:rPr>
          <w:rFonts w:eastAsia="Calibri"/>
          <w:b/>
          <w:bCs/>
          <w:lang w:eastAsia="en-US"/>
        </w:rPr>
        <w:t>аниц муниципального образования</w:t>
      </w:r>
    </w:p>
    <w:p w:rsidR="00C70042" w:rsidRPr="00C55862" w:rsidRDefault="00C70042" w:rsidP="00527029">
      <w:pPr>
        <w:widowControl w:val="0"/>
        <w:suppressAutoHyphens/>
        <w:autoSpaceDE w:val="0"/>
        <w:jc w:val="both"/>
        <w:rPr>
          <w:b/>
          <w:bCs/>
          <w:i/>
          <w:iCs/>
          <w:lang w:eastAsia="ar-SA"/>
        </w:rPr>
      </w:pPr>
    </w:p>
    <w:p w:rsidR="0008628F" w:rsidRPr="00C55862" w:rsidRDefault="00C70042" w:rsidP="0008628F">
      <w:pPr>
        <w:widowControl w:val="0"/>
        <w:numPr>
          <w:ilvl w:val="0"/>
          <w:numId w:val="16"/>
        </w:numPr>
        <w:suppressAutoHyphens/>
        <w:autoSpaceDE w:val="0"/>
        <w:ind w:left="0" w:firstLine="0"/>
        <w:jc w:val="both"/>
        <w:rPr>
          <w:lang w:eastAsia="ar-SA"/>
        </w:rPr>
      </w:pPr>
      <w:r w:rsidRPr="00C55862">
        <w:rPr>
          <w:lang w:eastAsia="ar-SA"/>
        </w:rPr>
        <w:t>Муниципальное образование является внутригородской территорией</w:t>
      </w:r>
      <w:r w:rsidR="004663A2">
        <w:rPr>
          <w:lang w:eastAsia="ar-SA"/>
        </w:rPr>
        <w:t xml:space="preserve"> </w:t>
      </w:r>
      <w:r w:rsidR="00594E8E">
        <w:rPr>
          <w:lang w:eastAsia="ar-SA"/>
        </w:rPr>
        <w:t>города федерального</w:t>
      </w:r>
      <w:r w:rsidR="004663A2">
        <w:rPr>
          <w:lang w:eastAsia="ar-SA"/>
        </w:rPr>
        <w:t xml:space="preserve"> </w:t>
      </w:r>
      <w:r w:rsidR="00594E8E">
        <w:rPr>
          <w:lang w:eastAsia="ar-SA"/>
        </w:rPr>
        <w:t>значения</w:t>
      </w:r>
      <w:r w:rsidR="004663A2">
        <w:rPr>
          <w:lang w:eastAsia="ar-SA"/>
        </w:rPr>
        <w:t xml:space="preserve"> </w:t>
      </w:r>
      <w:r w:rsidRPr="00C55862">
        <w:rPr>
          <w:lang w:eastAsia="ar-SA"/>
        </w:rPr>
        <w:t>Санкт-Петербурга.</w:t>
      </w:r>
    </w:p>
    <w:p w:rsidR="0008628F" w:rsidRPr="00A77C2D" w:rsidRDefault="00C70042" w:rsidP="0008628F">
      <w:pPr>
        <w:widowControl w:val="0"/>
        <w:numPr>
          <w:ilvl w:val="0"/>
          <w:numId w:val="16"/>
        </w:numPr>
        <w:suppressAutoHyphens/>
        <w:autoSpaceDE w:val="0"/>
        <w:ind w:left="0" w:firstLine="0"/>
        <w:jc w:val="both"/>
        <w:rPr>
          <w:b/>
          <w:bCs/>
          <w:lang w:eastAsia="ar-SA"/>
        </w:rPr>
      </w:pPr>
      <w:r w:rsidRPr="00C55862">
        <w:t>Муниципальное образование располагается в границах Кировского района</w:t>
      </w:r>
      <w:r w:rsidR="004663A2">
        <w:t xml:space="preserve"> </w:t>
      </w:r>
      <w:r w:rsidR="000900A5">
        <w:t xml:space="preserve">города федерального значения </w:t>
      </w:r>
      <w:r w:rsidRPr="00C55862">
        <w:t>Санкт-Петербурга.</w:t>
      </w:r>
    </w:p>
    <w:p w:rsidR="0008628F" w:rsidRPr="0029644B" w:rsidRDefault="00510BCC" w:rsidP="0029644B">
      <w:pPr>
        <w:widowControl w:val="0"/>
        <w:numPr>
          <w:ilvl w:val="0"/>
          <w:numId w:val="16"/>
        </w:numPr>
        <w:suppressAutoHyphens/>
        <w:autoSpaceDE w:val="0"/>
        <w:ind w:left="0" w:firstLine="0"/>
        <w:jc w:val="both"/>
        <w:rPr>
          <w:lang w:eastAsia="ar-SA"/>
        </w:rPr>
      </w:pPr>
      <w:proofErr w:type="gramStart"/>
      <w:r w:rsidRPr="00C55862">
        <w:rPr>
          <w:lang w:eastAsia="ar-SA"/>
        </w:rPr>
        <w:t xml:space="preserve">Граница </w:t>
      </w:r>
      <w:r w:rsidR="00594E8E" w:rsidRPr="00755EDD">
        <w:rPr>
          <w:lang w:eastAsia="ar-SA"/>
        </w:rPr>
        <w:t>муниципального образования</w:t>
      </w:r>
      <w:r w:rsidR="00594E8E" w:rsidRPr="00A77C2D">
        <w:rPr>
          <w:color w:val="FF0000"/>
          <w:lang w:eastAsia="ar-SA"/>
        </w:rPr>
        <w:t xml:space="preserve"> </w:t>
      </w:r>
      <w:r w:rsidRPr="00C55862">
        <w:rPr>
          <w:lang w:eastAsia="ar-SA"/>
        </w:rPr>
        <w:t>Красненькая речка проходит от проспекта Стачек</w:t>
      </w:r>
      <w:r w:rsidR="004663A2">
        <w:rPr>
          <w:lang w:eastAsia="ar-SA"/>
        </w:rPr>
        <w:t xml:space="preserve"> </w:t>
      </w:r>
      <w:r w:rsidRPr="00C55862">
        <w:rPr>
          <w:lang w:eastAsia="ar-SA"/>
        </w:rPr>
        <w:t>по оси</w:t>
      </w:r>
      <w:r w:rsidR="004663A2">
        <w:rPr>
          <w:lang w:eastAsia="ar-SA"/>
        </w:rPr>
        <w:t xml:space="preserve"> </w:t>
      </w:r>
      <w:r w:rsidRPr="00C55862">
        <w:rPr>
          <w:lang w:eastAsia="ar-SA"/>
        </w:rPr>
        <w:t>проспекта Маршала Жукова до пересечения с дорогой в Угольную гавань, далее</w:t>
      </w:r>
      <w:r w:rsidR="004663A2">
        <w:rPr>
          <w:lang w:eastAsia="ar-SA"/>
        </w:rPr>
        <w:t xml:space="preserve"> </w:t>
      </w:r>
      <w:r w:rsidRPr="00C55862">
        <w:rPr>
          <w:lang w:eastAsia="ar-SA"/>
        </w:rPr>
        <w:t xml:space="preserve">по оси </w:t>
      </w:r>
      <w:r w:rsidRPr="0029644B">
        <w:rPr>
          <w:lang w:eastAsia="ar-SA"/>
        </w:rPr>
        <w:t>дороги в Угольную гавань до проезда вдоль Красненького кладбища и далее на юг по оси этого проезда до улицы Морской Пехоты, далее на северо-запад по оси проезда под виадуком до западной стороны путепровода, далее на юг</w:t>
      </w:r>
      <w:proofErr w:type="gramEnd"/>
      <w:r w:rsidRPr="0029644B">
        <w:rPr>
          <w:lang w:eastAsia="ar-SA"/>
        </w:rPr>
        <w:t xml:space="preserve"> по</w:t>
      </w:r>
      <w:r w:rsidR="004663A2">
        <w:rPr>
          <w:lang w:eastAsia="ar-SA"/>
        </w:rPr>
        <w:t xml:space="preserve"> </w:t>
      </w:r>
      <w:r w:rsidRPr="0029644B">
        <w:rPr>
          <w:lang w:eastAsia="ar-SA"/>
        </w:rPr>
        <w:t>западной стороне путепровода до проспекта Стачек, далее по оси проспекта Стачек до проспекта Маршала Жукова.</w:t>
      </w:r>
    </w:p>
    <w:p w:rsidR="000D7C79" w:rsidRPr="0029644B" w:rsidRDefault="00594E8E" w:rsidP="0029644B">
      <w:pPr>
        <w:widowControl w:val="0"/>
        <w:numPr>
          <w:ilvl w:val="0"/>
          <w:numId w:val="16"/>
        </w:numPr>
        <w:suppressAutoHyphens/>
        <w:autoSpaceDE w:val="0"/>
        <w:ind w:left="0" w:firstLine="0"/>
        <w:jc w:val="both"/>
        <w:rPr>
          <w:lang w:eastAsia="ar-SA"/>
        </w:rPr>
      </w:pPr>
      <w:proofErr w:type="gramStart"/>
      <w:r w:rsidRPr="0029644B">
        <w:rPr>
          <w:lang w:eastAsia="ar-SA"/>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w:t>
      </w:r>
      <w:r w:rsidR="001260C3">
        <w:rPr>
          <w:lang w:eastAsia="ar-SA"/>
        </w:rPr>
        <w:t>«</w:t>
      </w:r>
      <w:r w:rsidRPr="0029644B">
        <w:rPr>
          <w:lang w:eastAsia="ar-SA"/>
        </w:rPr>
        <w:t>Об организации местного самоуправления в</w:t>
      </w:r>
      <w:r w:rsidR="004663A2">
        <w:rPr>
          <w:lang w:eastAsia="ar-SA"/>
        </w:rPr>
        <w:t xml:space="preserve"> </w:t>
      </w:r>
      <w:r w:rsidRPr="0029644B">
        <w:rPr>
          <w:lang w:eastAsia="ar-SA"/>
        </w:rPr>
        <w:t>Санкт-Петербурге</w:t>
      </w:r>
      <w:r w:rsidR="001260C3">
        <w:rPr>
          <w:lang w:eastAsia="ar-SA"/>
        </w:rPr>
        <w:t>»</w:t>
      </w:r>
      <w:r w:rsidRPr="0029644B">
        <w:rPr>
          <w:lang w:eastAsia="ar-SA"/>
        </w:rPr>
        <w:t xml:space="preserve"> и Законом Санкт-Петербурга от 25.07.2005 № 411-68 </w:t>
      </w:r>
      <w:r w:rsidR="001260C3">
        <w:rPr>
          <w:lang w:eastAsia="ar-SA"/>
        </w:rPr>
        <w:t>«</w:t>
      </w:r>
      <w:r w:rsidRPr="0029644B">
        <w:rPr>
          <w:lang w:eastAsia="ar-SA"/>
        </w:rPr>
        <w:t>О территориальном устройстве Санкт-Петербурга</w:t>
      </w:r>
      <w:r w:rsidR="001260C3">
        <w:rPr>
          <w:lang w:eastAsia="ar-SA"/>
        </w:rPr>
        <w:t>»</w:t>
      </w:r>
      <w:r w:rsidRPr="0029644B">
        <w:rPr>
          <w:lang w:eastAsia="ar-SA"/>
        </w:rPr>
        <w:t>, с учетом мнения населения муниципального</w:t>
      </w:r>
      <w:proofErr w:type="gramEnd"/>
      <w:r w:rsidRPr="0029644B">
        <w:rPr>
          <w:lang w:eastAsia="ar-SA"/>
        </w:rPr>
        <w:t xml:space="preserve"> образования.</w:t>
      </w:r>
    </w:p>
    <w:p w:rsidR="007311AD" w:rsidRPr="0029644B" w:rsidRDefault="007311AD" w:rsidP="0029644B">
      <w:pPr>
        <w:widowControl w:val="0"/>
        <w:suppressAutoHyphens/>
        <w:autoSpaceDE w:val="0"/>
        <w:jc w:val="both"/>
        <w:rPr>
          <w:b/>
          <w:bCs/>
          <w:iCs/>
          <w:lang w:eastAsia="ar-SA"/>
        </w:rPr>
      </w:pPr>
    </w:p>
    <w:p w:rsidR="00594E8E" w:rsidRPr="0029644B" w:rsidRDefault="00594E8E" w:rsidP="0029644B">
      <w:pPr>
        <w:jc w:val="both"/>
        <w:rPr>
          <w:rFonts w:eastAsia="Calibri"/>
          <w:b/>
          <w:bCs/>
          <w:lang w:eastAsia="en-US"/>
        </w:rPr>
      </w:pPr>
      <w:r w:rsidRPr="0029644B">
        <w:rPr>
          <w:rFonts w:eastAsia="Calibri"/>
          <w:b/>
          <w:bCs/>
          <w:lang w:eastAsia="en-US"/>
        </w:rPr>
        <w:t>Статья 4. Официальные символы муниципального образования</w:t>
      </w:r>
    </w:p>
    <w:p w:rsidR="00594E8E" w:rsidRPr="0029644B" w:rsidRDefault="00594E8E" w:rsidP="0029644B">
      <w:pPr>
        <w:jc w:val="both"/>
        <w:rPr>
          <w:rFonts w:eastAsia="Calibri"/>
          <w:b/>
          <w:bCs/>
          <w:lang w:eastAsia="en-US"/>
        </w:rPr>
      </w:pPr>
    </w:p>
    <w:p w:rsidR="0008628F" w:rsidRPr="0029644B" w:rsidRDefault="00594E8E" w:rsidP="0029644B">
      <w:pPr>
        <w:widowControl w:val="0"/>
        <w:numPr>
          <w:ilvl w:val="0"/>
          <w:numId w:val="26"/>
        </w:numPr>
        <w:suppressAutoHyphens/>
        <w:autoSpaceDE w:val="0"/>
        <w:ind w:left="0" w:firstLine="0"/>
        <w:jc w:val="both"/>
        <w:rPr>
          <w:lang w:eastAsia="ar-SA"/>
        </w:rPr>
      </w:pPr>
      <w:r w:rsidRPr="0029644B">
        <w:rPr>
          <w:lang w:eastAsia="ar-SA"/>
        </w:rPr>
        <w:t>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8628F" w:rsidRPr="0029644B" w:rsidRDefault="00594E8E" w:rsidP="0029644B">
      <w:pPr>
        <w:widowControl w:val="0"/>
        <w:numPr>
          <w:ilvl w:val="0"/>
          <w:numId w:val="26"/>
        </w:numPr>
        <w:suppressAutoHyphens/>
        <w:autoSpaceDE w:val="0"/>
        <w:ind w:left="0" w:firstLine="0"/>
        <w:jc w:val="both"/>
        <w:rPr>
          <w:lang w:eastAsia="ar-SA"/>
        </w:rPr>
      </w:pPr>
      <w:r w:rsidRPr="0029644B">
        <w:rPr>
          <w:lang w:eastAsia="ar-SA"/>
        </w:rPr>
        <w:t xml:space="preserve">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w:t>
      </w:r>
      <w:r w:rsidR="001260C3">
        <w:rPr>
          <w:lang w:eastAsia="ar-SA"/>
        </w:rPr>
        <w:t>«</w:t>
      </w:r>
      <w:r w:rsidRPr="0029644B">
        <w:rPr>
          <w:lang w:eastAsia="ar-SA"/>
        </w:rPr>
        <w:t>О Государственном геральдическом регистре Российской Федерации</w:t>
      </w:r>
      <w:r w:rsidR="001260C3">
        <w:rPr>
          <w:lang w:eastAsia="ar-SA"/>
        </w:rPr>
        <w:t>»</w:t>
      </w:r>
      <w:r w:rsidRPr="0029644B">
        <w:rPr>
          <w:lang w:eastAsia="ar-SA"/>
        </w:rPr>
        <w:t xml:space="preserve">, </w:t>
      </w:r>
      <w:r w:rsidRPr="0029644B">
        <w:rPr>
          <w:lang w:eastAsia="ar-SA"/>
        </w:rPr>
        <w:lastRenderedPageBreak/>
        <w:t xml:space="preserve">Распоряжением Президента Российской Федерации от 13.10.2003 № 471-рп </w:t>
      </w:r>
      <w:r w:rsidR="001260C3">
        <w:rPr>
          <w:lang w:eastAsia="ar-SA"/>
        </w:rPr>
        <w:t>«</w:t>
      </w:r>
      <w:r w:rsidRPr="0029644B">
        <w:rPr>
          <w:lang w:eastAsia="ar-SA"/>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rsidR="001260C3">
        <w:rPr>
          <w:lang w:eastAsia="ar-SA"/>
        </w:rPr>
        <w:t>»</w:t>
      </w:r>
      <w:r w:rsidRPr="0029644B">
        <w:rPr>
          <w:lang w:eastAsia="ar-SA"/>
        </w:rPr>
        <w:t>.</w:t>
      </w:r>
    </w:p>
    <w:p w:rsidR="00594E8E" w:rsidRPr="0029644B" w:rsidRDefault="00594E8E" w:rsidP="0029644B">
      <w:pPr>
        <w:widowControl w:val="0"/>
        <w:numPr>
          <w:ilvl w:val="0"/>
          <w:numId w:val="26"/>
        </w:numPr>
        <w:suppressAutoHyphens/>
        <w:autoSpaceDE w:val="0"/>
        <w:ind w:left="0" w:firstLine="0"/>
        <w:jc w:val="both"/>
        <w:rPr>
          <w:lang w:eastAsia="ar-SA"/>
        </w:rPr>
      </w:pPr>
      <w:r w:rsidRPr="0029644B">
        <w:rPr>
          <w:lang w:eastAsia="ar-SA"/>
        </w:rPr>
        <w:t xml:space="preserve">Официальные символы муниципального образования и порядок официального использования указанных символов устанавливаются </w:t>
      </w:r>
      <w:r w:rsidR="00B004CE" w:rsidRPr="0029644B">
        <w:rPr>
          <w:lang w:eastAsia="ar-SA"/>
        </w:rPr>
        <w:t>муниципальным правов</w:t>
      </w:r>
      <w:r w:rsidR="00EC6C52">
        <w:rPr>
          <w:lang w:eastAsia="ar-SA"/>
        </w:rPr>
        <w:t>ы</w:t>
      </w:r>
      <w:r w:rsidR="00B004CE" w:rsidRPr="0029644B">
        <w:rPr>
          <w:lang w:eastAsia="ar-SA"/>
        </w:rPr>
        <w:t>м</w:t>
      </w:r>
      <w:r w:rsidRPr="0029644B">
        <w:rPr>
          <w:lang w:eastAsia="ar-SA"/>
        </w:rPr>
        <w:t xml:space="preserve"> актом </w:t>
      </w:r>
      <w:r w:rsidR="00B004CE" w:rsidRPr="0029644B">
        <w:rPr>
          <w:lang w:eastAsia="ar-SA"/>
        </w:rPr>
        <w:t>Муниципального Совета</w:t>
      </w:r>
      <w:r w:rsidRPr="0029644B">
        <w:rPr>
          <w:lang w:eastAsia="ar-SA"/>
        </w:rPr>
        <w:t>.</w:t>
      </w:r>
    </w:p>
    <w:p w:rsidR="00813C7D" w:rsidRDefault="00813C7D" w:rsidP="0029644B">
      <w:pPr>
        <w:widowControl w:val="0"/>
        <w:suppressAutoHyphens/>
        <w:autoSpaceDE w:val="0"/>
        <w:jc w:val="center"/>
        <w:rPr>
          <w:b/>
          <w:bCs/>
          <w:kern w:val="1"/>
          <w:lang w:eastAsia="ar-SA"/>
        </w:rPr>
      </w:pPr>
    </w:p>
    <w:p w:rsidR="00527029" w:rsidRPr="0029644B" w:rsidRDefault="00510BCC" w:rsidP="0029644B">
      <w:pPr>
        <w:widowControl w:val="0"/>
        <w:suppressAutoHyphens/>
        <w:autoSpaceDE w:val="0"/>
        <w:jc w:val="center"/>
        <w:rPr>
          <w:b/>
          <w:bCs/>
          <w:kern w:val="1"/>
          <w:lang w:eastAsia="ar-SA"/>
        </w:rPr>
      </w:pPr>
      <w:r w:rsidRPr="0029644B">
        <w:rPr>
          <w:b/>
          <w:bCs/>
          <w:kern w:val="1"/>
          <w:lang w:eastAsia="ar-SA"/>
        </w:rPr>
        <w:t>ГЛАВА 2.</w:t>
      </w:r>
    </w:p>
    <w:p w:rsidR="00510BCC" w:rsidRPr="0029644B" w:rsidRDefault="00510BCC" w:rsidP="0029644B">
      <w:pPr>
        <w:widowControl w:val="0"/>
        <w:suppressAutoHyphens/>
        <w:autoSpaceDE w:val="0"/>
        <w:jc w:val="center"/>
        <w:rPr>
          <w:b/>
          <w:bCs/>
          <w:kern w:val="1"/>
          <w:lang w:eastAsia="ar-SA"/>
        </w:rPr>
      </w:pPr>
      <w:r w:rsidRPr="0029644B">
        <w:rPr>
          <w:b/>
          <w:bCs/>
          <w:kern w:val="1"/>
          <w:lang w:eastAsia="ar-SA"/>
        </w:rPr>
        <w:t>ВОПРОСЫ МЕСТНОГО ЗНАЧЕНИЯ</w:t>
      </w:r>
    </w:p>
    <w:p w:rsidR="00510BCC" w:rsidRPr="0029644B" w:rsidRDefault="00510BCC" w:rsidP="0029644B">
      <w:pPr>
        <w:widowControl w:val="0"/>
        <w:suppressAutoHyphens/>
        <w:autoSpaceDE w:val="0"/>
        <w:jc w:val="both"/>
        <w:rPr>
          <w:b/>
          <w:bCs/>
          <w:iCs/>
          <w:lang w:eastAsia="ar-SA"/>
        </w:rPr>
      </w:pPr>
    </w:p>
    <w:p w:rsidR="00510BCC" w:rsidRPr="0029644B" w:rsidRDefault="00510BCC" w:rsidP="0029644B">
      <w:pPr>
        <w:widowControl w:val="0"/>
        <w:suppressAutoHyphens/>
        <w:autoSpaceDE w:val="0"/>
        <w:jc w:val="both"/>
        <w:rPr>
          <w:b/>
          <w:bCs/>
          <w:iCs/>
          <w:lang w:eastAsia="ar-SA"/>
        </w:rPr>
      </w:pPr>
      <w:r w:rsidRPr="0029644B">
        <w:rPr>
          <w:b/>
          <w:bCs/>
          <w:iCs/>
          <w:lang w:eastAsia="ar-SA"/>
        </w:rPr>
        <w:t xml:space="preserve">Статья </w:t>
      </w:r>
      <w:r w:rsidR="007668B3" w:rsidRPr="0029644B">
        <w:rPr>
          <w:b/>
          <w:bCs/>
          <w:iCs/>
          <w:lang w:eastAsia="ar-SA"/>
        </w:rPr>
        <w:t>5</w:t>
      </w:r>
      <w:r w:rsidRPr="0029644B">
        <w:rPr>
          <w:b/>
          <w:bCs/>
          <w:iCs/>
          <w:lang w:eastAsia="ar-SA"/>
        </w:rPr>
        <w:t>. Вопросы местного значения муниципального образования</w:t>
      </w:r>
    </w:p>
    <w:p w:rsidR="00510BCC" w:rsidRPr="0029644B" w:rsidRDefault="00510BCC" w:rsidP="0029644B">
      <w:pPr>
        <w:widowControl w:val="0"/>
        <w:suppressAutoHyphens/>
        <w:autoSpaceDE w:val="0"/>
        <w:jc w:val="both"/>
        <w:rPr>
          <w:lang w:eastAsia="ar-SA"/>
        </w:rPr>
      </w:pPr>
    </w:p>
    <w:p w:rsidR="0008628F" w:rsidRPr="0029644B" w:rsidRDefault="00095351" w:rsidP="0029644B">
      <w:pPr>
        <w:widowControl w:val="0"/>
        <w:numPr>
          <w:ilvl w:val="0"/>
          <w:numId w:val="27"/>
        </w:numPr>
        <w:suppressAutoHyphens/>
        <w:autoSpaceDE w:val="0"/>
        <w:ind w:left="0" w:firstLine="0"/>
        <w:jc w:val="both"/>
        <w:rPr>
          <w:lang w:eastAsia="ar-SA"/>
        </w:rPr>
      </w:pPr>
      <w:r w:rsidRPr="0029644B">
        <w:rPr>
          <w:lang w:eastAsia="ar-SA"/>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w:t>
      </w:r>
      <w:r w:rsidR="004663A2">
        <w:rPr>
          <w:lang w:eastAsia="ar-SA"/>
        </w:rPr>
        <w:t xml:space="preserve">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осуществляется населением </w:t>
      </w:r>
      <w:proofErr w:type="gramStart"/>
      <w:r w:rsidRPr="0029644B">
        <w:rPr>
          <w:lang w:eastAsia="ar-SA"/>
        </w:rPr>
        <w:t>и(</w:t>
      </w:r>
      <w:proofErr w:type="gramEnd"/>
      <w:r w:rsidRPr="0029644B">
        <w:rPr>
          <w:lang w:eastAsia="ar-SA"/>
        </w:rPr>
        <w:t>или) органами местного самоуправления самостоятельно.</w:t>
      </w:r>
    </w:p>
    <w:p w:rsidR="00066479" w:rsidRPr="0029644B" w:rsidRDefault="00095351" w:rsidP="0029644B">
      <w:pPr>
        <w:widowControl w:val="0"/>
        <w:numPr>
          <w:ilvl w:val="0"/>
          <w:numId w:val="27"/>
        </w:numPr>
        <w:suppressAutoHyphens/>
        <w:autoSpaceDE w:val="0"/>
        <w:ind w:left="0" w:firstLine="0"/>
        <w:jc w:val="both"/>
        <w:rPr>
          <w:lang w:eastAsia="ar-SA"/>
        </w:rPr>
      </w:pPr>
      <w:r w:rsidRPr="0029644B">
        <w:rPr>
          <w:lang w:eastAsia="ar-SA"/>
        </w:rPr>
        <w:t xml:space="preserve"> </w:t>
      </w:r>
      <w:r w:rsidR="00510BCC" w:rsidRPr="0029644B">
        <w:rPr>
          <w:lang w:eastAsia="ar-SA"/>
        </w:rPr>
        <w:t>К вопросам местного значения муници</w:t>
      </w:r>
      <w:r w:rsidR="00066479" w:rsidRPr="0029644B">
        <w:rPr>
          <w:lang w:eastAsia="ar-SA"/>
        </w:rPr>
        <w:t>пального образования относятся:</w:t>
      </w:r>
    </w:p>
    <w:p w:rsidR="00510BCC" w:rsidRPr="0029644B" w:rsidRDefault="00066479" w:rsidP="0029644B">
      <w:pPr>
        <w:widowControl w:val="0"/>
        <w:suppressAutoHyphens/>
        <w:autoSpaceDE w:val="0"/>
        <w:jc w:val="both"/>
        <w:rPr>
          <w:lang w:eastAsia="ar-SA"/>
        </w:rPr>
      </w:pPr>
      <w:r w:rsidRPr="0029644B">
        <w:rPr>
          <w:lang w:eastAsia="ar-SA"/>
        </w:rPr>
        <w:t>1)</w:t>
      </w:r>
      <w:r w:rsidR="004663A2">
        <w:rPr>
          <w:lang w:eastAsia="ar-SA"/>
        </w:rPr>
        <w:t xml:space="preserve"> </w:t>
      </w:r>
      <w:r w:rsidR="00510BCC" w:rsidRPr="0029644B">
        <w:rPr>
          <w:rFonts w:eastAsia="Calibri"/>
          <w:lang w:eastAsia="en-US"/>
        </w:rPr>
        <w:t xml:space="preserve">принятие </w:t>
      </w:r>
      <w:r w:rsidR="00B55787" w:rsidRPr="0029644B">
        <w:rPr>
          <w:rFonts w:eastAsia="Calibri"/>
          <w:lang w:eastAsia="en-US"/>
        </w:rPr>
        <w:t>Устава</w:t>
      </w:r>
      <w:r w:rsidR="00510BCC" w:rsidRPr="0029644B">
        <w:rPr>
          <w:rFonts w:eastAsia="Calibri"/>
          <w:lang w:eastAsia="en-US"/>
        </w:rPr>
        <w:t xml:space="preserve"> муниципального образования</w:t>
      </w:r>
      <w:r w:rsidR="00FB015D" w:rsidRPr="0029644B">
        <w:rPr>
          <w:rFonts w:eastAsia="Calibri"/>
          <w:lang w:eastAsia="en-US"/>
        </w:rPr>
        <w:t xml:space="preserve"> </w:t>
      </w:r>
      <w:r w:rsidR="00510BCC" w:rsidRPr="0029644B">
        <w:rPr>
          <w:rFonts w:eastAsia="Calibri"/>
          <w:lang w:eastAsia="en-US"/>
        </w:rPr>
        <w:t>и внесение в него изменений и дополнений, издание муниципальных правовых актов;</w:t>
      </w:r>
    </w:p>
    <w:p w:rsidR="00510BCC" w:rsidRPr="0029644B" w:rsidRDefault="00066479" w:rsidP="0029644B">
      <w:pPr>
        <w:widowControl w:val="0"/>
        <w:autoSpaceDE w:val="0"/>
        <w:autoSpaceDN w:val="0"/>
        <w:adjustRightInd w:val="0"/>
        <w:jc w:val="both"/>
        <w:rPr>
          <w:rFonts w:eastAsia="Calibri"/>
          <w:lang w:eastAsia="en-US"/>
        </w:rPr>
      </w:pPr>
      <w:r w:rsidRPr="0029644B">
        <w:rPr>
          <w:rFonts w:eastAsia="Calibri"/>
          <w:lang w:eastAsia="en-US"/>
        </w:rPr>
        <w:t xml:space="preserve">2) </w:t>
      </w:r>
      <w:r w:rsidR="00B91C87" w:rsidRPr="0029644B">
        <w:rPr>
          <w:rFonts w:eastAsia="Calibri"/>
          <w:lang w:eastAsia="en-US"/>
        </w:rPr>
        <w:t>составление и рассмотрение проекта бюджета муниципального образования</w:t>
      </w:r>
      <w:r w:rsidR="00510BCC" w:rsidRPr="0029644B">
        <w:rPr>
          <w:rFonts w:eastAsia="Calibri"/>
          <w:lang w:eastAsia="en-US"/>
        </w:rPr>
        <w:t>, утверждение</w:t>
      </w:r>
      <w:r w:rsidR="00485516" w:rsidRPr="0029644B">
        <w:rPr>
          <w:rFonts w:eastAsia="Calibri"/>
          <w:lang w:eastAsia="en-US"/>
        </w:rPr>
        <w:t xml:space="preserve"> и </w:t>
      </w:r>
      <w:r w:rsidR="00510BCC" w:rsidRPr="0029644B">
        <w:rPr>
          <w:rFonts w:eastAsia="Calibri"/>
          <w:lang w:eastAsia="en-US"/>
        </w:rPr>
        <w:t>исполнение бюджета муниципального образования</w:t>
      </w:r>
      <w:r w:rsidR="00485516" w:rsidRPr="0029644B">
        <w:rPr>
          <w:rFonts w:eastAsia="Calibri"/>
          <w:lang w:eastAsia="en-US"/>
        </w:rPr>
        <w:t xml:space="preserve">, осуществление </w:t>
      </w:r>
      <w:proofErr w:type="gramStart"/>
      <w:r w:rsidR="00485516" w:rsidRPr="0029644B">
        <w:rPr>
          <w:rFonts w:eastAsia="Calibri"/>
          <w:lang w:eastAsia="en-US"/>
        </w:rPr>
        <w:t>контроля за</w:t>
      </w:r>
      <w:proofErr w:type="gramEnd"/>
      <w:r w:rsidR="00485516" w:rsidRPr="0029644B">
        <w:rPr>
          <w:rFonts w:eastAsia="Calibri"/>
          <w:lang w:eastAsia="en-US"/>
        </w:rPr>
        <w:t xml:space="preserve"> его </w:t>
      </w:r>
      <w:r w:rsidR="00510BCC" w:rsidRPr="0029644B">
        <w:rPr>
          <w:rFonts w:eastAsia="Calibri"/>
          <w:lang w:eastAsia="en-US"/>
        </w:rPr>
        <w:t>исполнением</w:t>
      </w:r>
      <w:r w:rsidR="00485516" w:rsidRPr="0029644B">
        <w:rPr>
          <w:rFonts w:eastAsia="Calibri"/>
          <w:lang w:eastAsia="en-US"/>
        </w:rPr>
        <w:t>,</w:t>
      </w:r>
      <w:r w:rsidR="004663A2">
        <w:rPr>
          <w:rFonts w:eastAsia="Calibri"/>
          <w:lang w:eastAsia="en-US"/>
        </w:rPr>
        <w:t xml:space="preserve"> </w:t>
      </w:r>
      <w:r w:rsidR="003751E6" w:rsidRPr="0029644B">
        <w:rPr>
          <w:rFonts w:eastAsia="Calibri"/>
          <w:lang w:eastAsia="en-US"/>
        </w:rPr>
        <w:t>составление и утверждение отчета об исполнении</w:t>
      </w:r>
      <w:r w:rsidR="004663A2">
        <w:rPr>
          <w:rFonts w:eastAsia="Calibri"/>
          <w:lang w:eastAsia="en-US"/>
        </w:rPr>
        <w:t xml:space="preserve"> </w:t>
      </w:r>
      <w:r w:rsidR="00510BCC" w:rsidRPr="0029644B">
        <w:rPr>
          <w:rFonts w:eastAsia="Calibri"/>
          <w:lang w:eastAsia="en-US"/>
        </w:rPr>
        <w:t>бюджета</w:t>
      </w:r>
      <w:r w:rsidR="003751E6" w:rsidRPr="0029644B">
        <w:rPr>
          <w:rFonts w:eastAsia="Calibri"/>
          <w:lang w:eastAsia="en-US"/>
        </w:rPr>
        <w:t xml:space="preserve"> муниципального образования</w:t>
      </w:r>
      <w:r w:rsidR="00510BCC" w:rsidRPr="0029644B">
        <w:rPr>
          <w:rFonts w:eastAsia="Calibri"/>
          <w:lang w:eastAsia="en-US"/>
        </w:rPr>
        <w:t>;</w:t>
      </w:r>
    </w:p>
    <w:p w:rsidR="00510BCC" w:rsidRPr="0029644B" w:rsidRDefault="00066479" w:rsidP="0029644B">
      <w:pPr>
        <w:widowControl w:val="0"/>
        <w:autoSpaceDE w:val="0"/>
        <w:autoSpaceDN w:val="0"/>
        <w:adjustRightInd w:val="0"/>
        <w:jc w:val="both"/>
        <w:rPr>
          <w:rFonts w:eastAsia="Calibri"/>
          <w:lang w:eastAsia="en-US"/>
        </w:rPr>
      </w:pPr>
      <w:r w:rsidRPr="0029644B">
        <w:rPr>
          <w:rFonts w:eastAsia="Calibri"/>
          <w:lang w:eastAsia="en-US"/>
        </w:rPr>
        <w:t xml:space="preserve">3) </w:t>
      </w:r>
      <w:r w:rsidR="00510BCC" w:rsidRPr="0029644B">
        <w:rPr>
          <w:rFonts w:eastAsia="Calibri"/>
          <w:lang w:eastAsia="en-US"/>
        </w:rPr>
        <w:t>владение, пользование и распоряжение имуществом, находящимся в муниципальной собственности муниципального образования;</w:t>
      </w:r>
    </w:p>
    <w:p w:rsidR="00510BCC" w:rsidRPr="0029644B" w:rsidRDefault="00066479" w:rsidP="0029644B">
      <w:pPr>
        <w:widowControl w:val="0"/>
        <w:autoSpaceDE w:val="0"/>
        <w:autoSpaceDN w:val="0"/>
        <w:adjustRightInd w:val="0"/>
        <w:jc w:val="both"/>
        <w:rPr>
          <w:rFonts w:eastAsia="Calibri"/>
          <w:lang w:eastAsia="en-US"/>
        </w:rPr>
      </w:pPr>
      <w:r w:rsidRPr="0029644B">
        <w:rPr>
          <w:rFonts w:eastAsia="Calibri"/>
          <w:lang w:eastAsia="en-US"/>
        </w:rPr>
        <w:t>4)</w:t>
      </w:r>
      <w:r w:rsidR="004663A2">
        <w:rPr>
          <w:rFonts w:eastAsia="Calibri"/>
          <w:lang w:eastAsia="en-US"/>
        </w:rPr>
        <w:t xml:space="preserve"> </w:t>
      </w:r>
      <w:r w:rsidR="00510BCC" w:rsidRPr="0029644B">
        <w:rPr>
          <w:rFonts w:eastAsia="Calibri"/>
          <w:lang w:eastAsia="en-US"/>
        </w:rPr>
        <w:t>установление официальных символов, памятных дат муниципального образования и учреж</w:t>
      </w:r>
      <w:r w:rsidR="00AA5756" w:rsidRPr="0029644B">
        <w:rPr>
          <w:rFonts w:eastAsia="Calibri"/>
          <w:lang w:eastAsia="en-US"/>
        </w:rPr>
        <w:t xml:space="preserve">дение звания </w:t>
      </w:r>
      <w:r w:rsidR="001260C3">
        <w:rPr>
          <w:rFonts w:eastAsia="Calibri"/>
          <w:lang w:eastAsia="en-US"/>
        </w:rPr>
        <w:t>«</w:t>
      </w:r>
      <w:r w:rsidR="00510BCC" w:rsidRPr="0029644B">
        <w:rPr>
          <w:rFonts w:eastAsia="Calibri"/>
          <w:lang w:eastAsia="en-US"/>
        </w:rPr>
        <w:t>Почетный житель муниципального образования</w:t>
      </w:r>
      <w:r w:rsidR="001260C3">
        <w:rPr>
          <w:rFonts w:eastAsia="Calibri"/>
          <w:lang w:eastAsia="en-US"/>
        </w:rPr>
        <w:t>»</w:t>
      </w:r>
      <w:r w:rsidR="00510BCC" w:rsidRPr="0029644B">
        <w:rPr>
          <w:rFonts w:eastAsia="Calibri"/>
          <w:lang w:eastAsia="en-US"/>
        </w:rPr>
        <w:t>;</w:t>
      </w:r>
    </w:p>
    <w:p w:rsidR="0005465A" w:rsidRPr="0029644B" w:rsidRDefault="00066479" w:rsidP="0029644B">
      <w:pPr>
        <w:widowControl w:val="0"/>
        <w:autoSpaceDE w:val="0"/>
        <w:autoSpaceDN w:val="0"/>
        <w:adjustRightInd w:val="0"/>
        <w:jc w:val="both"/>
        <w:rPr>
          <w:rFonts w:eastAsia="Calibri"/>
          <w:lang w:eastAsia="en-US"/>
        </w:rPr>
      </w:pPr>
      <w:r w:rsidRPr="0029644B">
        <w:rPr>
          <w:rFonts w:eastAsia="Calibri"/>
          <w:lang w:eastAsia="en-US"/>
        </w:rPr>
        <w:t xml:space="preserve">5) </w:t>
      </w:r>
      <w:r w:rsidR="0005465A" w:rsidRPr="0029644B">
        <w:rPr>
          <w:rFonts w:eastAsia="Calibri"/>
          <w:lang w:eastAsia="en-US"/>
        </w:rPr>
        <w:t>организация в пределах ведения сбора статистическ</w:t>
      </w:r>
      <w:r w:rsidRPr="0029644B">
        <w:rPr>
          <w:rFonts w:eastAsia="Calibri"/>
          <w:lang w:eastAsia="en-US"/>
        </w:rPr>
        <w:t xml:space="preserve">их показателей, характеризующих </w:t>
      </w:r>
      <w:r w:rsidR="0005465A" w:rsidRPr="0029644B">
        <w:rPr>
          <w:rFonts w:eastAsia="Calibri"/>
          <w:lang w:eastAsia="en-US"/>
        </w:rPr>
        <w:t>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5465A" w:rsidRPr="0029644B" w:rsidRDefault="0081073F" w:rsidP="002964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644B">
        <w:t>6</w:t>
      </w:r>
      <w:r w:rsidR="0005465A" w:rsidRPr="0029644B">
        <w:t>)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7</w:t>
      </w:r>
      <w:r w:rsidR="00510BCC" w:rsidRPr="0029644B">
        <w:rPr>
          <w:rFonts w:eastAsia="Calibri"/>
          <w:lang w:eastAsia="en-US"/>
        </w:rPr>
        <w:t xml:space="preserve">) </w:t>
      </w:r>
      <w:r w:rsidR="008C4D84" w:rsidRPr="0029644B">
        <w:rPr>
          <w:rFonts w:eastAsia="Calibri"/>
          <w:lang w:eastAsia="en-US"/>
        </w:rPr>
        <w:t>содействие</w:t>
      </w:r>
      <w:r w:rsidR="00510BCC" w:rsidRPr="0029644B">
        <w:rPr>
          <w:rFonts w:eastAsia="Calibri"/>
          <w:lang w:eastAsia="en-US"/>
        </w:rPr>
        <w:t xml:space="preserve"> в установленном</w:t>
      </w:r>
      <w:r w:rsidR="002132D5" w:rsidRPr="0029644B">
        <w:rPr>
          <w:rFonts w:eastAsia="Calibri"/>
          <w:lang w:eastAsia="en-US"/>
        </w:rPr>
        <w:t xml:space="preserve"> порядке </w:t>
      </w:r>
      <w:r w:rsidR="008C4D84" w:rsidRPr="0029644B">
        <w:rPr>
          <w:rFonts w:eastAsia="Calibri"/>
          <w:lang w:eastAsia="en-US"/>
        </w:rPr>
        <w:t xml:space="preserve">исполнительным органам государственной власти Санкт-Петербурга в </w:t>
      </w:r>
      <w:r w:rsidR="00510BCC" w:rsidRPr="0029644B">
        <w:rPr>
          <w:rFonts w:eastAsia="Calibri"/>
          <w:lang w:eastAsia="en-US"/>
        </w:rPr>
        <w:t>сбор</w:t>
      </w:r>
      <w:r w:rsidR="008C4D84" w:rsidRPr="0029644B">
        <w:rPr>
          <w:rFonts w:eastAsia="Calibri"/>
          <w:lang w:eastAsia="en-US"/>
        </w:rPr>
        <w:t>е</w:t>
      </w:r>
      <w:r w:rsidR="00510BCC" w:rsidRPr="0029644B">
        <w:rPr>
          <w:rFonts w:eastAsia="Calibri"/>
          <w:lang w:eastAsia="en-US"/>
        </w:rPr>
        <w:t xml:space="preserve"> и обмен</w:t>
      </w:r>
      <w:r w:rsidR="008C4D84" w:rsidRPr="0029644B">
        <w:rPr>
          <w:rFonts w:eastAsia="Calibri"/>
          <w:lang w:eastAsia="en-US"/>
        </w:rPr>
        <w:t>е</w:t>
      </w:r>
      <w:r w:rsidR="00510BCC" w:rsidRPr="0029644B">
        <w:rPr>
          <w:rFonts w:eastAsia="Calibri"/>
          <w:lang w:eastAsia="en-US"/>
        </w:rPr>
        <w:t xml:space="preserve"> информацией в области защиты населения и территорий от чрезвычайных ситуаций,</w:t>
      </w:r>
      <w:r w:rsidR="008C4D84" w:rsidRPr="0029644B">
        <w:rPr>
          <w:rFonts w:eastAsia="Calibri"/>
          <w:lang w:eastAsia="en-US"/>
        </w:rPr>
        <w:t xml:space="preserve"> а также содействие в</w:t>
      </w:r>
      <w:r w:rsidR="00510BCC" w:rsidRPr="0029644B">
        <w:rPr>
          <w:rFonts w:eastAsia="Calibri"/>
          <w:lang w:eastAsia="en-US"/>
        </w:rPr>
        <w:t xml:space="preserve"> информировани</w:t>
      </w:r>
      <w:r w:rsidR="008C4D84" w:rsidRPr="0029644B">
        <w:rPr>
          <w:rFonts w:eastAsia="Calibri"/>
          <w:lang w:eastAsia="en-US"/>
        </w:rPr>
        <w:t>и</w:t>
      </w:r>
      <w:r w:rsidR="00510BCC" w:rsidRPr="0029644B">
        <w:rPr>
          <w:rFonts w:eastAsia="Calibri"/>
          <w:lang w:eastAsia="en-US"/>
        </w:rPr>
        <w:t xml:space="preserve"> населения об угрозе возникновения или о возникновении чрезвычайной ситуации;</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8</w:t>
      </w:r>
      <w:r w:rsidR="00510BCC" w:rsidRPr="0029644B">
        <w:rPr>
          <w:rFonts w:eastAsia="Calibri"/>
          <w:lang w:eastAsia="en-US"/>
        </w:rPr>
        <w:t>)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9</w:t>
      </w:r>
      <w:r w:rsidR="00510BCC" w:rsidRPr="0029644B">
        <w:rPr>
          <w:rFonts w:eastAsia="Calibri"/>
          <w:lang w:eastAsia="en-US"/>
        </w:rPr>
        <w:t>)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10</w:t>
      </w:r>
      <w:r w:rsidR="00510BCC" w:rsidRPr="0029644B">
        <w:rPr>
          <w:rFonts w:eastAsia="Calibri"/>
          <w:lang w:eastAsia="en-US"/>
        </w:rPr>
        <w:t>)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413AE" w:rsidRPr="0029644B" w:rsidRDefault="0081073F" w:rsidP="00443CA0">
      <w:pPr>
        <w:widowControl w:val="0"/>
        <w:autoSpaceDE w:val="0"/>
        <w:autoSpaceDN w:val="0"/>
        <w:adjustRightInd w:val="0"/>
        <w:jc w:val="both"/>
        <w:rPr>
          <w:rFonts w:eastAsia="Calibri"/>
          <w:lang w:eastAsia="en-US"/>
        </w:rPr>
      </w:pPr>
      <w:r w:rsidRPr="00443CA0">
        <w:rPr>
          <w:rFonts w:eastAsia="Calibri"/>
          <w:lang w:eastAsia="en-US"/>
        </w:rPr>
        <w:t>11</w:t>
      </w:r>
      <w:r w:rsidR="003413AE" w:rsidRPr="00443CA0">
        <w:rPr>
          <w:rFonts w:eastAsia="Calibri"/>
          <w:lang w:eastAsia="en-US"/>
        </w:rPr>
        <w:t>)</w:t>
      </w:r>
      <w:r w:rsidR="00A90C94" w:rsidRPr="00903112">
        <w:rPr>
          <w:rFonts w:eastAsia="Calibri"/>
          <w:lang w:eastAsia="en-US"/>
        </w:rPr>
        <w:t xml:space="preserve"> </w:t>
      </w:r>
      <w:r w:rsidR="00443CA0" w:rsidRPr="00443CA0">
        <w:rPr>
          <w:rFonts w:eastAsia="Calibri"/>
          <w:lang w:eastAsia="en-US"/>
        </w:rPr>
        <w:t xml:space="preserve">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w:t>
      </w:r>
      <w:r w:rsidR="00443CA0" w:rsidRPr="00443CA0">
        <w:rPr>
          <w:rFonts w:eastAsia="Calibri"/>
          <w:lang w:eastAsia="en-US"/>
        </w:rPr>
        <w:lastRenderedPageBreak/>
        <w:t>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510BCC" w:rsidRPr="0029644B" w:rsidRDefault="00510BCC" w:rsidP="0029644B">
      <w:pPr>
        <w:widowControl w:val="0"/>
        <w:autoSpaceDE w:val="0"/>
        <w:autoSpaceDN w:val="0"/>
        <w:adjustRightInd w:val="0"/>
        <w:jc w:val="both"/>
        <w:rPr>
          <w:rFonts w:eastAsia="Calibri"/>
          <w:lang w:eastAsia="en-US"/>
        </w:rPr>
      </w:pPr>
      <w:r w:rsidRPr="0029644B">
        <w:rPr>
          <w:rFonts w:eastAsia="Calibri"/>
          <w:lang w:eastAsia="en-US"/>
        </w:rPr>
        <w:t>1</w:t>
      </w:r>
      <w:r w:rsidR="0081073F" w:rsidRPr="0029644B">
        <w:rPr>
          <w:rFonts w:eastAsia="Calibri"/>
          <w:lang w:eastAsia="en-US"/>
        </w:rPr>
        <w:t>2</w:t>
      </w:r>
      <w:r w:rsidRPr="0029644B">
        <w:rPr>
          <w:rFonts w:eastAsia="Calibri"/>
          <w:lang w:eastAsia="en-US"/>
        </w:rPr>
        <w:t>)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10BCC" w:rsidRPr="0029644B" w:rsidRDefault="00510BCC" w:rsidP="0029644B">
      <w:pPr>
        <w:widowControl w:val="0"/>
        <w:autoSpaceDE w:val="0"/>
        <w:autoSpaceDN w:val="0"/>
        <w:adjustRightInd w:val="0"/>
        <w:jc w:val="both"/>
        <w:rPr>
          <w:rFonts w:eastAsia="Calibri"/>
          <w:lang w:eastAsia="en-US"/>
        </w:rPr>
      </w:pPr>
      <w:r w:rsidRPr="0029644B">
        <w:rPr>
          <w:rFonts w:eastAsia="Calibri"/>
          <w:lang w:eastAsia="en-US"/>
        </w:rPr>
        <w:t>1</w:t>
      </w:r>
      <w:r w:rsidR="0081073F" w:rsidRPr="0029644B">
        <w:rPr>
          <w:rFonts w:eastAsia="Calibri"/>
          <w:lang w:eastAsia="en-US"/>
        </w:rPr>
        <w:t>3</w:t>
      </w:r>
      <w:r w:rsidRPr="0029644B">
        <w:rPr>
          <w:rFonts w:eastAsia="Calibri"/>
          <w:lang w:eastAsia="en-US"/>
        </w:rPr>
        <w:t>) выдача разрешений на вступление в брак лицам, достигшим возраста шестнадцати лет, в порядке, установленном семейным законодательством;</w:t>
      </w:r>
    </w:p>
    <w:p w:rsidR="00510BCC" w:rsidRPr="0029644B" w:rsidRDefault="00510BCC" w:rsidP="0029644B">
      <w:pPr>
        <w:widowControl w:val="0"/>
        <w:autoSpaceDE w:val="0"/>
        <w:autoSpaceDN w:val="0"/>
        <w:adjustRightInd w:val="0"/>
        <w:jc w:val="both"/>
        <w:rPr>
          <w:rFonts w:eastAsia="Calibri"/>
          <w:lang w:eastAsia="en-US"/>
        </w:rPr>
      </w:pPr>
      <w:r w:rsidRPr="0029644B">
        <w:rPr>
          <w:rFonts w:eastAsia="Calibri"/>
          <w:lang w:eastAsia="en-US"/>
        </w:rPr>
        <w:t>1</w:t>
      </w:r>
      <w:r w:rsidR="0081073F" w:rsidRPr="0029644B">
        <w:rPr>
          <w:rFonts w:eastAsia="Calibri"/>
          <w:lang w:eastAsia="en-US"/>
        </w:rPr>
        <w:t>4</w:t>
      </w:r>
      <w:r w:rsidRPr="0029644B">
        <w:rPr>
          <w:rFonts w:eastAsia="Calibri"/>
          <w:lang w:eastAsia="en-US"/>
        </w:rPr>
        <w:t>)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10BCC" w:rsidRPr="0029644B" w:rsidRDefault="00510BCC" w:rsidP="0029644B">
      <w:pPr>
        <w:widowControl w:val="0"/>
        <w:autoSpaceDE w:val="0"/>
        <w:autoSpaceDN w:val="0"/>
        <w:adjustRightInd w:val="0"/>
        <w:jc w:val="both"/>
        <w:rPr>
          <w:rFonts w:eastAsia="Calibri"/>
          <w:lang w:eastAsia="en-US"/>
        </w:rPr>
      </w:pPr>
      <w:r w:rsidRPr="0029644B">
        <w:rPr>
          <w:rFonts w:eastAsia="Calibri"/>
          <w:lang w:eastAsia="en-US"/>
        </w:rPr>
        <w:t>1</w:t>
      </w:r>
      <w:r w:rsidR="0081073F" w:rsidRPr="0029644B">
        <w:rPr>
          <w:rFonts w:eastAsia="Calibri"/>
          <w:lang w:eastAsia="en-US"/>
        </w:rPr>
        <w:t>5</w:t>
      </w:r>
      <w:r w:rsidRPr="0029644B">
        <w:rPr>
          <w:rFonts w:eastAsia="Calibri"/>
          <w:lang w:eastAsia="en-US"/>
        </w:rPr>
        <w:t xml:space="preserve">) </w:t>
      </w:r>
      <w:r w:rsidR="00D35A39" w:rsidRPr="0029644B">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r w:rsidRPr="0029644B">
        <w:rPr>
          <w:rFonts w:eastAsia="Calibri"/>
          <w:lang w:eastAsia="en-US"/>
        </w:rPr>
        <w:t>;</w:t>
      </w:r>
    </w:p>
    <w:p w:rsidR="00510BCC" w:rsidRPr="0029644B" w:rsidRDefault="00510BCC" w:rsidP="0029644B">
      <w:pPr>
        <w:widowControl w:val="0"/>
        <w:autoSpaceDE w:val="0"/>
        <w:autoSpaceDN w:val="0"/>
        <w:adjustRightInd w:val="0"/>
        <w:jc w:val="both"/>
        <w:rPr>
          <w:rFonts w:eastAsia="Calibri"/>
          <w:lang w:eastAsia="en-US"/>
        </w:rPr>
      </w:pPr>
      <w:r w:rsidRPr="0029644B">
        <w:rPr>
          <w:rFonts w:eastAsia="Calibri"/>
          <w:lang w:eastAsia="en-US"/>
        </w:rPr>
        <w:t>1</w:t>
      </w:r>
      <w:r w:rsidR="0081073F" w:rsidRPr="0029644B">
        <w:rPr>
          <w:rFonts w:eastAsia="Calibri"/>
          <w:lang w:eastAsia="en-US"/>
        </w:rPr>
        <w:t>6</w:t>
      </w:r>
      <w:r w:rsidRPr="0029644B">
        <w:rPr>
          <w:rFonts w:eastAsia="Calibri"/>
          <w:lang w:eastAsia="en-US"/>
        </w:rPr>
        <w:t>)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10BCC" w:rsidRPr="0029644B" w:rsidRDefault="00510BCC" w:rsidP="0029644B">
      <w:pPr>
        <w:widowControl w:val="0"/>
        <w:autoSpaceDE w:val="0"/>
        <w:autoSpaceDN w:val="0"/>
        <w:adjustRightInd w:val="0"/>
        <w:jc w:val="both"/>
        <w:rPr>
          <w:rFonts w:eastAsia="Calibri"/>
          <w:lang w:eastAsia="en-US"/>
        </w:rPr>
      </w:pPr>
      <w:r w:rsidRPr="0029644B">
        <w:rPr>
          <w:rFonts w:eastAsia="Calibri"/>
          <w:lang w:eastAsia="en-US"/>
        </w:rPr>
        <w:t>1</w:t>
      </w:r>
      <w:r w:rsidR="0081073F" w:rsidRPr="0029644B">
        <w:rPr>
          <w:rFonts w:eastAsia="Calibri"/>
          <w:lang w:eastAsia="en-US"/>
        </w:rPr>
        <w:t>7</w:t>
      </w:r>
      <w:r w:rsidRPr="0029644B">
        <w:rPr>
          <w:rFonts w:eastAsia="Calibri"/>
          <w:lang w:eastAsia="en-US"/>
        </w:rPr>
        <w:t>) определение</w:t>
      </w:r>
      <w:r w:rsidR="008C4D84" w:rsidRPr="0029644B">
        <w:rPr>
          <w:rFonts w:eastAsia="Calibri"/>
          <w:lang w:eastAsia="en-US"/>
        </w:rPr>
        <w:t xml:space="preserve"> границ </w:t>
      </w:r>
      <w:r w:rsidRPr="0029644B">
        <w:rPr>
          <w:rFonts w:eastAsia="Calibri"/>
          <w:lang w:eastAsia="en-US"/>
        </w:rPr>
        <w:t xml:space="preserve">прилегающих территорий, на которых не допускается розничная продажа алкогольной продукции, в порядке, установленном </w:t>
      </w:r>
      <w:r w:rsidR="008C4D84" w:rsidRPr="0029644B">
        <w:rPr>
          <w:rFonts w:eastAsia="Calibri"/>
          <w:lang w:eastAsia="en-US"/>
        </w:rPr>
        <w:t>Правительством Российской Федерации</w:t>
      </w:r>
      <w:r w:rsidRPr="0029644B">
        <w:rPr>
          <w:rFonts w:eastAsia="Calibri"/>
          <w:lang w:eastAsia="en-US"/>
        </w:rPr>
        <w:t>;</w:t>
      </w:r>
    </w:p>
    <w:p w:rsidR="004631A7" w:rsidRPr="0029644B" w:rsidRDefault="0081073F" w:rsidP="0029644B">
      <w:pPr>
        <w:widowControl w:val="0"/>
        <w:autoSpaceDE w:val="0"/>
        <w:autoSpaceDN w:val="0"/>
        <w:adjustRightInd w:val="0"/>
        <w:jc w:val="both"/>
        <w:rPr>
          <w:rFonts w:eastAsia="Calibri"/>
          <w:color w:val="000000"/>
          <w:lang w:eastAsia="en-US"/>
        </w:rPr>
      </w:pPr>
      <w:r w:rsidRPr="0029644B">
        <w:rPr>
          <w:rFonts w:eastAsia="Calibri"/>
          <w:color w:val="000000"/>
          <w:lang w:eastAsia="en-US"/>
        </w:rPr>
        <w:t>18</w:t>
      </w:r>
      <w:r w:rsidR="004631A7" w:rsidRPr="0029644B">
        <w:rPr>
          <w:rFonts w:eastAsia="Calibri"/>
          <w:color w:val="000000"/>
          <w:lang w:eastAsia="en-US"/>
        </w:rPr>
        <w:t xml:space="preserve">)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004631A7" w:rsidRPr="0029644B">
        <w:rPr>
          <w:rFonts w:eastAsia="Calibri"/>
          <w:color w:val="000000"/>
          <w:lang w:eastAsia="en-US"/>
        </w:rPr>
        <w:t>пуаре</w:t>
      </w:r>
      <w:proofErr w:type="spellEnd"/>
      <w:r w:rsidR="004631A7" w:rsidRPr="0029644B">
        <w:rPr>
          <w:rFonts w:eastAsia="Calibri"/>
          <w:color w:val="000000"/>
          <w:lang w:eastAsia="en-US"/>
        </w:rPr>
        <w:t xml:space="preserve">, медовухи, а также розничную продажу пива, пивных напитков, сидра, </w:t>
      </w:r>
      <w:proofErr w:type="spellStart"/>
      <w:r w:rsidR="004631A7" w:rsidRPr="0029644B">
        <w:rPr>
          <w:rFonts w:eastAsia="Calibri"/>
          <w:color w:val="000000"/>
          <w:lang w:eastAsia="en-US"/>
        </w:rPr>
        <w:t>пуаре</w:t>
      </w:r>
      <w:proofErr w:type="spellEnd"/>
      <w:r w:rsidR="004631A7" w:rsidRPr="0029644B">
        <w:rPr>
          <w:rFonts w:eastAsia="Calibri"/>
          <w:color w:val="000000"/>
          <w:lang w:eastAsia="en-US"/>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19</w:t>
      </w:r>
      <w:r w:rsidR="00510BCC" w:rsidRPr="0029644B">
        <w:rPr>
          <w:rFonts w:eastAsia="Calibri"/>
          <w:lang w:eastAsia="en-US"/>
        </w:rPr>
        <w:t>) организация информирования, консультирования и содействия жителям муниципального образования по вопросам создания товариществ собственников жилья,</w:t>
      </w:r>
      <w:r w:rsidR="009F0A77" w:rsidRPr="0029644B">
        <w:rPr>
          <w:b/>
          <w:bCs/>
        </w:rPr>
        <w:t xml:space="preserve"> </w:t>
      </w:r>
      <w:r w:rsidR="009F0A77" w:rsidRPr="0029644B">
        <w:rPr>
          <w:bCs/>
        </w:rPr>
        <w:t>советов многоквартирных домов</w:t>
      </w:r>
      <w:r w:rsidR="009F0A77" w:rsidRPr="0029644B">
        <w:rPr>
          <w:b/>
          <w:bCs/>
        </w:rPr>
        <w:t xml:space="preserve">, </w:t>
      </w:r>
      <w:r w:rsidR="00510BCC" w:rsidRPr="0029644B">
        <w:rPr>
          <w:rFonts w:eastAsia="Calibri"/>
          <w:lang w:eastAsia="en-US"/>
        </w:rPr>
        <w:t>формирования земельных участков, на которых расположены многоквартирные дома;</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20</w:t>
      </w:r>
      <w:r w:rsidR="00510BCC" w:rsidRPr="0029644B">
        <w:rPr>
          <w:rFonts w:eastAsia="Calibri"/>
          <w:lang w:eastAsia="en-US"/>
        </w:rP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21</w:t>
      </w:r>
      <w:r w:rsidR="00510BCC" w:rsidRPr="0029644B">
        <w:rPr>
          <w:rFonts w:eastAsia="Calibri"/>
          <w:lang w:eastAsia="en-US"/>
        </w:rPr>
        <w:t>)</w:t>
      </w:r>
      <w:r w:rsidR="00066479" w:rsidRPr="0029644B">
        <w:rPr>
          <w:rFonts w:eastAsia="Calibri"/>
          <w:lang w:eastAsia="en-US"/>
        </w:rPr>
        <w:t xml:space="preserve"> </w:t>
      </w:r>
      <w:r w:rsidR="00510BCC" w:rsidRPr="0029644B">
        <w:rPr>
          <w:rFonts w:eastAsia="Calibri"/>
          <w:lang w:eastAsia="en-US"/>
        </w:rPr>
        <w:t xml:space="preserve">установление тарифов на услуги, предоставляемые </w:t>
      </w:r>
      <w:r w:rsidR="003751E6" w:rsidRPr="0029644B">
        <w:rPr>
          <w:rFonts w:eastAsia="Calibri"/>
          <w:color w:val="000000"/>
          <w:lang w:eastAsia="en-US"/>
        </w:rPr>
        <w:t xml:space="preserve">муниципальными предприятиями и учреждениями, и работы, выполняемые </w:t>
      </w:r>
      <w:r w:rsidR="00510BCC" w:rsidRPr="0029644B">
        <w:rPr>
          <w:rFonts w:eastAsia="Calibri"/>
          <w:lang w:eastAsia="en-US"/>
        </w:rPr>
        <w:t>муниципальными предприятиями и учреждениями, если иное не предусмотрено федеральными законами;</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22</w:t>
      </w:r>
      <w:r w:rsidR="00510BCC" w:rsidRPr="0029644B">
        <w:rPr>
          <w:rFonts w:eastAsia="Calibri"/>
          <w:lang w:eastAsia="en-US"/>
        </w:rPr>
        <w:t>) осуществление защиты прав потребителей;</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23</w:t>
      </w:r>
      <w:r w:rsidR="00510BCC" w:rsidRPr="0029644B">
        <w:rPr>
          <w:rFonts w:eastAsia="Calibri"/>
          <w:lang w:eastAsia="en-US"/>
        </w:rPr>
        <w:t>) содействие развитию малого бизнеса на территории муниципального образования;</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24</w:t>
      </w:r>
      <w:r w:rsidR="00510BCC" w:rsidRPr="0029644B">
        <w:rPr>
          <w:rFonts w:eastAsia="Calibri"/>
          <w:lang w:eastAsia="en-US"/>
        </w:rPr>
        <w:t>) содержание муниципальной информационной службы;</w:t>
      </w:r>
    </w:p>
    <w:p w:rsidR="00720B11" w:rsidRPr="0029644B" w:rsidRDefault="0081073F" w:rsidP="0029644B">
      <w:pPr>
        <w:widowControl w:val="0"/>
        <w:autoSpaceDE w:val="0"/>
        <w:autoSpaceDN w:val="0"/>
        <w:adjustRightInd w:val="0"/>
        <w:jc w:val="both"/>
      </w:pPr>
      <w:r w:rsidRPr="0029644B">
        <w:rPr>
          <w:rFonts w:eastAsia="Calibri"/>
          <w:lang w:eastAsia="en-US"/>
        </w:rPr>
        <w:t>25</w:t>
      </w:r>
      <w:r w:rsidR="00510BCC" w:rsidRPr="0029644B">
        <w:rPr>
          <w:rFonts w:eastAsia="Calibri"/>
          <w:lang w:eastAsia="en-US"/>
        </w:rPr>
        <w:t>) учреждение печатног</w:t>
      </w:r>
      <w:r w:rsidR="00720B11" w:rsidRPr="0029644B">
        <w:rPr>
          <w:rFonts w:eastAsia="Calibri"/>
          <w:lang w:eastAsia="en-US"/>
        </w:rPr>
        <w:t xml:space="preserve">о средства массовой информации </w:t>
      </w:r>
      <w:r w:rsidR="00720B11" w:rsidRPr="0029644B">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0BCC" w:rsidRPr="0029644B" w:rsidRDefault="0081073F" w:rsidP="0029644B">
      <w:pPr>
        <w:widowControl w:val="0"/>
        <w:autoSpaceDE w:val="0"/>
        <w:autoSpaceDN w:val="0"/>
        <w:adjustRightInd w:val="0"/>
        <w:jc w:val="both"/>
        <w:rPr>
          <w:rFonts w:eastAsia="Calibri"/>
          <w:lang w:eastAsia="en-US"/>
        </w:rPr>
      </w:pPr>
      <w:r w:rsidRPr="0029644B">
        <w:rPr>
          <w:rFonts w:eastAsia="Calibri"/>
          <w:lang w:eastAsia="en-US"/>
        </w:rPr>
        <w:t>26</w:t>
      </w:r>
      <w:r w:rsidR="00510BCC" w:rsidRPr="0029644B">
        <w:rPr>
          <w:rFonts w:eastAsia="Calibri"/>
          <w:lang w:eastAsia="en-US"/>
        </w:rPr>
        <w:t>) формирование архивных фондов органов местного самоуправления, муниципальных предприятий и учреждений;</w:t>
      </w:r>
    </w:p>
    <w:p w:rsidR="00B04708" w:rsidRPr="0029644B" w:rsidRDefault="00510BCC" w:rsidP="0029644B">
      <w:pPr>
        <w:widowControl w:val="0"/>
        <w:autoSpaceDE w:val="0"/>
        <w:autoSpaceDN w:val="0"/>
        <w:adjustRightInd w:val="0"/>
        <w:jc w:val="both"/>
      </w:pPr>
      <w:r w:rsidRPr="0029644B">
        <w:rPr>
          <w:rFonts w:eastAsia="Calibri"/>
          <w:lang w:eastAsia="en-US"/>
        </w:rPr>
        <w:t>2</w:t>
      </w:r>
      <w:r w:rsidR="0081073F" w:rsidRPr="0029644B">
        <w:rPr>
          <w:rFonts w:eastAsia="Calibri"/>
          <w:lang w:eastAsia="en-US"/>
        </w:rPr>
        <w:t>7</w:t>
      </w:r>
      <w:r w:rsidRPr="0029644B">
        <w:rPr>
          <w:rFonts w:eastAsia="Calibri"/>
          <w:lang w:eastAsia="en-US"/>
        </w:rPr>
        <w:t xml:space="preserve">) </w:t>
      </w:r>
      <w:r w:rsidR="00B04708" w:rsidRPr="0029644B">
        <w:t xml:space="preserve">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w:t>
      </w:r>
      <w:r w:rsidR="00B04708" w:rsidRPr="0029644B">
        <w:lastRenderedPageBreak/>
        <w:t>искусственных неровностей на внутриквартальных проездах;</w:t>
      </w:r>
    </w:p>
    <w:p w:rsidR="00B04708" w:rsidRPr="0029644B" w:rsidRDefault="00B04708" w:rsidP="0029644B">
      <w:pPr>
        <w:widowControl w:val="0"/>
        <w:autoSpaceDE w:val="0"/>
        <w:autoSpaceDN w:val="0"/>
        <w:adjustRightInd w:val="0"/>
        <w:jc w:val="both"/>
        <w:rPr>
          <w:rFonts w:eastAsia="Calibri"/>
          <w:lang w:eastAsia="en-US"/>
        </w:rPr>
      </w:pPr>
      <w:r w:rsidRPr="0029644B">
        <w:t>2</w:t>
      </w:r>
      <w:r w:rsidR="0081073F" w:rsidRPr="0029644B">
        <w:t>8</w:t>
      </w:r>
      <w:r w:rsidRPr="0029644B">
        <w:t>)</w:t>
      </w:r>
      <w:r w:rsidR="004663A2">
        <w:t xml:space="preserve"> </w:t>
      </w:r>
      <w:r w:rsidR="00510BCC" w:rsidRPr="0029644B">
        <w:rPr>
          <w:rFonts w:eastAsia="Calibri"/>
          <w:lang w:eastAsia="en-US"/>
        </w:rPr>
        <w:t xml:space="preserve">участие в </w:t>
      </w:r>
      <w:r w:rsidRPr="0029644B">
        <w:rPr>
          <w:rFonts w:eastAsia="Calibri"/>
          <w:lang w:eastAsia="en-US"/>
        </w:rPr>
        <w:t>деятельности по профилактике правонарушений</w:t>
      </w:r>
      <w:r w:rsidR="004663A2">
        <w:rPr>
          <w:rFonts w:eastAsia="Calibri"/>
          <w:lang w:eastAsia="en-US"/>
        </w:rPr>
        <w:t xml:space="preserve"> </w:t>
      </w:r>
      <w:r w:rsidRPr="0029644B">
        <w:rPr>
          <w:rFonts w:eastAsia="Calibri"/>
          <w:lang w:eastAsia="en-US"/>
        </w:rPr>
        <w:t>в Санкт-Петербурге в соответствии с федеральным законодательством и законодательством Санкт-Петербурга;</w:t>
      </w:r>
    </w:p>
    <w:p w:rsidR="00DC4990" w:rsidRPr="0029644B" w:rsidRDefault="00510BCC" w:rsidP="0029644B">
      <w:pPr>
        <w:widowControl w:val="0"/>
        <w:autoSpaceDE w:val="0"/>
        <w:autoSpaceDN w:val="0"/>
        <w:adjustRightInd w:val="0"/>
        <w:jc w:val="both"/>
        <w:rPr>
          <w:rFonts w:eastAsia="Calibri"/>
          <w:lang w:eastAsia="en-US"/>
        </w:rPr>
      </w:pPr>
      <w:r w:rsidRPr="0029644B">
        <w:rPr>
          <w:rFonts w:eastAsia="Calibri"/>
          <w:lang w:eastAsia="en-US"/>
        </w:rPr>
        <w:t>2</w:t>
      </w:r>
      <w:r w:rsidR="0081073F" w:rsidRPr="0029644B">
        <w:rPr>
          <w:rFonts w:eastAsia="Calibri"/>
          <w:lang w:eastAsia="en-US"/>
        </w:rPr>
        <w:t>9</w:t>
      </w:r>
      <w:r w:rsidRPr="0029644B">
        <w:rPr>
          <w:rFonts w:eastAsia="Calibri"/>
          <w:lang w:eastAsia="en-US"/>
        </w:rPr>
        <w:t xml:space="preserve">) </w:t>
      </w:r>
      <w:r w:rsidR="00DC4990" w:rsidRPr="0029644B">
        <w:rPr>
          <w:rFonts w:eastAsia="Calibri"/>
          <w:lang w:eastAsia="en-US"/>
        </w:rPr>
        <w:t>участие в профилактике терроризма и экстремизма, а также в минимизации и (или) ликвидации последствий</w:t>
      </w:r>
      <w:r w:rsidR="004663A2">
        <w:rPr>
          <w:rFonts w:eastAsia="Calibri"/>
          <w:lang w:eastAsia="en-US"/>
        </w:rPr>
        <w:t xml:space="preserve"> </w:t>
      </w:r>
      <w:r w:rsidR="00DC4990" w:rsidRPr="0029644B">
        <w:rPr>
          <w:rFonts w:eastAsia="Calibri"/>
          <w:lang w:eastAsia="en-US"/>
        </w:rPr>
        <w:t>их проявлений на территории муниципального образования в форме и порядке, установленных федеральным законодательством и законодательством</w:t>
      </w:r>
      <w:r w:rsidR="004663A2">
        <w:rPr>
          <w:rFonts w:eastAsia="Calibri"/>
          <w:lang w:eastAsia="en-US"/>
        </w:rPr>
        <w:t xml:space="preserve"> </w:t>
      </w:r>
      <w:r w:rsidR="00DC4990" w:rsidRPr="0029644B">
        <w:rPr>
          <w:rFonts w:eastAsia="Calibri"/>
          <w:lang w:eastAsia="en-US"/>
        </w:rPr>
        <w:t>Санкт-Петербурга, в том числе путем:</w:t>
      </w:r>
    </w:p>
    <w:p w:rsidR="00DC4990" w:rsidRPr="0029644B" w:rsidRDefault="00DC4990" w:rsidP="0029644B">
      <w:pPr>
        <w:widowControl w:val="0"/>
        <w:autoSpaceDE w:val="0"/>
        <w:autoSpaceDN w:val="0"/>
        <w:adjustRightInd w:val="0"/>
        <w:jc w:val="both"/>
        <w:rPr>
          <w:rFonts w:eastAsia="Calibri"/>
          <w:lang w:eastAsia="en-US"/>
        </w:rPr>
      </w:pPr>
      <w:r w:rsidRPr="0029644B">
        <w:rPr>
          <w:rFonts w:eastAsia="Calibri"/>
          <w:lang w:eastAsia="en-US"/>
        </w:rPr>
        <w:t>- 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DC4990" w:rsidRPr="0029644B" w:rsidRDefault="00DC4990" w:rsidP="0029644B">
      <w:pPr>
        <w:widowControl w:val="0"/>
        <w:autoSpaceDE w:val="0"/>
        <w:autoSpaceDN w:val="0"/>
        <w:adjustRightInd w:val="0"/>
        <w:jc w:val="both"/>
        <w:rPr>
          <w:rFonts w:eastAsia="Calibri"/>
          <w:lang w:eastAsia="en-US"/>
        </w:rPr>
      </w:pPr>
      <w:r w:rsidRPr="0029644B">
        <w:rPr>
          <w:rFonts w:eastAsia="Calibri"/>
          <w:lang w:eastAsia="en-US"/>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DC4990" w:rsidRPr="0029644B" w:rsidRDefault="00DC4990" w:rsidP="0029644B">
      <w:pPr>
        <w:widowControl w:val="0"/>
        <w:autoSpaceDE w:val="0"/>
        <w:autoSpaceDN w:val="0"/>
        <w:adjustRightInd w:val="0"/>
        <w:jc w:val="both"/>
        <w:rPr>
          <w:rFonts w:eastAsia="Calibri"/>
          <w:lang w:eastAsia="en-US"/>
        </w:rPr>
      </w:pPr>
      <w:r w:rsidRPr="0029644B">
        <w:rPr>
          <w:rFonts w:eastAsia="Calibri"/>
          <w:lang w:eastAsia="en-US"/>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DC4990" w:rsidRPr="0029644B" w:rsidRDefault="00DC4990" w:rsidP="0029644B">
      <w:pPr>
        <w:widowControl w:val="0"/>
        <w:autoSpaceDE w:val="0"/>
        <w:autoSpaceDN w:val="0"/>
        <w:adjustRightInd w:val="0"/>
        <w:jc w:val="both"/>
        <w:rPr>
          <w:rFonts w:eastAsia="Calibri"/>
          <w:lang w:eastAsia="en-US"/>
        </w:rPr>
      </w:pPr>
      <w:r w:rsidRPr="0029644B">
        <w:rPr>
          <w:rFonts w:eastAsia="Calibri"/>
          <w:lang w:eastAsia="en-US"/>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10BCC" w:rsidRPr="0029644B" w:rsidRDefault="00DC4990" w:rsidP="0029644B">
      <w:pPr>
        <w:widowControl w:val="0"/>
        <w:autoSpaceDE w:val="0"/>
        <w:autoSpaceDN w:val="0"/>
        <w:adjustRightInd w:val="0"/>
        <w:jc w:val="both"/>
        <w:rPr>
          <w:rFonts w:eastAsia="Calibri"/>
          <w:color w:val="FF0000"/>
          <w:lang w:eastAsia="en-US"/>
        </w:rPr>
      </w:pPr>
      <w:r w:rsidRPr="0029644B">
        <w:rPr>
          <w:rFonts w:eastAsia="Calibri"/>
          <w:lang w:eastAsia="en-US"/>
        </w:rP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DC4990" w:rsidRPr="0029644B" w:rsidRDefault="0081073F" w:rsidP="0029644B">
      <w:pPr>
        <w:widowControl w:val="0"/>
        <w:tabs>
          <w:tab w:val="left" w:pos="284"/>
        </w:tabs>
        <w:autoSpaceDE w:val="0"/>
        <w:autoSpaceDN w:val="0"/>
        <w:adjustRightInd w:val="0"/>
        <w:jc w:val="both"/>
        <w:rPr>
          <w:rFonts w:eastAsia="Calibri"/>
          <w:lang w:eastAsia="en-US"/>
        </w:rPr>
      </w:pPr>
      <w:r w:rsidRPr="0029644B">
        <w:rPr>
          <w:rFonts w:eastAsia="Calibri"/>
          <w:lang w:eastAsia="en-US"/>
        </w:rPr>
        <w:t>30</w:t>
      </w:r>
      <w:r w:rsidR="00510BCC" w:rsidRPr="0029644B">
        <w:rPr>
          <w:rFonts w:eastAsia="Calibri"/>
          <w:lang w:eastAsia="en-US"/>
        </w:rPr>
        <w:t xml:space="preserve">) </w:t>
      </w:r>
      <w:r w:rsidR="00DC4990" w:rsidRPr="0029644B">
        <w:rPr>
          <w:rFonts w:eastAsia="Calibri"/>
          <w:lang w:eastAsia="en-US"/>
        </w:rPr>
        <w:t>участие в организации и финансировании:</w:t>
      </w:r>
    </w:p>
    <w:p w:rsidR="00DC4990" w:rsidRPr="0029644B" w:rsidRDefault="00DC4990" w:rsidP="00FA6BCB">
      <w:pPr>
        <w:widowControl w:val="0"/>
        <w:tabs>
          <w:tab w:val="left" w:pos="0"/>
        </w:tabs>
        <w:autoSpaceDE w:val="0"/>
        <w:autoSpaceDN w:val="0"/>
        <w:adjustRightInd w:val="0"/>
        <w:ind w:firstLine="284"/>
        <w:jc w:val="both"/>
        <w:rPr>
          <w:rFonts w:eastAsia="Calibri"/>
          <w:lang w:eastAsia="en-US"/>
        </w:rPr>
      </w:pPr>
      <w:r w:rsidRPr="0029644B">
        <w:rPr>
          <w:rFonts w:eastAsia="Calibri"/>
          <w:lang w:eastAsia="en-US"/>
        </w:rPr>
        <w:t>-</w:t>
      </w:r>
      <w:r w:rsidRPr="0029644B">
        <w:rPr>
          <w:rFonts w:eastAsia="Calibri"/>
          <w:lang w:eastAsia="en-US"/>
        </w:rPr>
        <w:tab/>
        <w:t>проведения оплачиваемых общественных работ;</w:t>
      </w:r>
    </w:p>
    <w:p w:rsidR="00DC4990" w:rsidRPr="0029644B" w:rsidRDefault="00DC4990" w:rsidP="00FA6BCB">
      <w:pPr>
        <w:widowControl w:val="0"/>
        <w:tabs>
          <w:tab w:val="left" w:pos="0"/>
        </w:tabs>
        <w:autoSpaceDE w:val="0"/>
        <w:autoSpaceDN w:val="0"/>
        <w:adjustRightInd w:val="0"/>
        <w:ind w:firstLine="284"/>
        <w:jc w:val="both"/>
        <w:rPr>
          <w:rFonts w:eastAsia="Calibri"/>
          <w:lang w:eastAsia="en-US"/>
        </w:rPr>
      </w:pPr>
      <w:r w:rsidRPr="0029644B">
        <w:rPr>
          <w:rFonts w:eastAsia="Calibri"/>
          <w:lang w:eastAsia="en-US"/>
        </w:rPr>
        <w:t>-</w:t>
      </w:r>
      <w:r w:rsidRPr="0029644B">
        <w:rPr>
          <w:rFonts w:eastAsia="Calibri"/>
          <w:lang w:eastAsia="en-US"/>
        </w:rPr>
        <w:tab/>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C4990" w:rsidRPr="0029644B" w:rsidRDefault="00DC4990" w:rsidP="00FA6BCB">
      <w:pPr>
        <w:widowControl w:val="0"/>
        <w:tabs>
          <w:tab w:val="left" w:pos="0"/>
        </w:tabs>
        <w:autoSpaceDE w:val="0"/>
        <w:autoSpaceDN w:val="0"/>
        <w:adjustRightInd w:val="0"/>
        <w:ind w:firstLine="284"/>
        <w:jc w:val="both"/>
        <w:rPr>
          <w:rFonts w:eastAsia="Calibri"/>
          <w:lang w:eastAsia="en-US"/>
        </w:rPr>
      </w:pPr>
      <w:r w:rsidRPr="0029644B">
        <w:rPr>
          <w:rFonts w:eastAsia="Calibri"/>
          <w:lang w:eastAsia="en-US"/>
        </w:rPr>
        <w:t>-</w:t>
      </w:r>
      <w:r w:rsidRPr="0029644B">
        <w:rPr>
          <w:rFonts w:eastAsia="Calibri"/>
          <w:lang w:eastAsia="en-US"/>
        </w:rPr>
        <w:tab/>
        <w:t>ярмарок вакансий и учебных рабочих мест.</w:t>
      </w:r>
    </w:p>
    <w:p w:rsidR="00DC4990" w:rsidRPr="0029644B" w:rsidRDefault="004663A2" w:rsidP="0029644B">
      <w:pPr>
        <w:widowControl w:val="0"/>
        <w:tabs>
          <w:tab w:val="left" w:pos="284"/>
        </w:tabs>
        <w:autoSpaceDE w:val="0"/>
        <w:autoSpaceDN w:val="0"/>
        <w:adjustRightInd w:val="0"/>
        <w:jc w:val="both"/>
        <w:rPr>
          <w:rFonts w:eastAsia="Calibri"/>
          <w:lang w:eastAsia="en-US"/>
        </w:rPr>
      </w:pPr>
      <w:r>
        <w:rPr>
          <w:rFonts w:eastAsia="Calibri"/>
          <w:lang w:eastAsia="en-US"/>
        </w:rPr>
        <w:t xml:space="preserve"> </w:t>
      </w:r>
      <w:r w:rsidR="00DC4990" w:rsidRPr="0029644B">
        <w:rPr>
          <w:rFonts w:eastAsia="Calibri"/>
          <w:lang w:eastAsia="en-US"/>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510BCC" w:rsidRPr="0029644B" w:rsidRDefault="001716CD" w:rsidP="0029644B">
      <w:pPr>
        <w:widowControl w:val="0"/>
        <w:tabs>
          <w:tab w:val="left" w:pos="284"/>
        </w:tabs>
        <w:autoSpaceDE w:val="0"/>
        <w:autoSpaceDN w:val="0"/>
        <w:adjustRightInd w:val="0"/>
        <w:jc w:val="both"/>
        <w:rPr>
          <w:rFonts w:eastAsia="Calibri"/>
          <w:lang w:eastAsia="en-US"/>
        </w:rPr>
      </w:pPr>
      <w:r w:rsidRPr="0029644B">
        <w:rPr>
          <w:rFonts w:eastAsia="Calibri"/>
          <w:lang w:eastAsia="en-US"/>
        </w:rPr>
        <w:t>31</w:t>
      </w:r>
      <w:r w:rsidR="00510BCC" w:rsidRPr="0029644B">
        <w:rPr>
          <w:rFonts w:eastAsia="Calibri"/>
          <w:lang w:eastAsia="en-US"/>
        </w:rPr>
        <w:t>) осуществление противодействия коррупции в пределах своих полномочий;</w:t>
      </w:r>
    </w:p>
    <w:p w:rsidR="00831FDE" w:rsidRPr="0029644B" w:rsidRDefault="001716CD" w:rsidP="0029644B">
      <w:pPr>
        <w:tabs>
          <w:tab w:val="left" w:pos="284"/>
        </w:tabs>
        <w:autoSpaceDE w:val="0"/>
        <w:autoSpaceDN w:val="0"/>
        <w:adjustRightInd w:val="0"/>
        <w:jc w:val="both"/>
      </w:pPr>
      <w:r w:rsidRPr="0029644B">
        <w:rPr>
          <w:rFonts w:eastAsia="Calibri"/>
          <w:lang w:eastAsia="en-US"/>
        </w:rPr>
        <w:t>32</w:t>
      </w:r>
      <w:r w:rsidR="00510BCC" w:rsidRPr="0029644B">
        <w:rPr>
          <w:rFonts w:eastAsia="Calibri"/>
          <w:lang w:eastAsia="en-US"/>
        </w:rPr>
        <w:t xml:space="preserve">) </w:t>
      </w:r>
      <w:r w:rsidR="00831FDE" w:rsidRPr="0029644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644B">
        <w:t>3</w:t>
      </w:r>
      <w:r w:rsidR="001716CD" w:rsidRPr="0029644B">
        <w:t>3</w:t>
      </w:r>
      <w:r w:rsidRPr="0029644B">
        <w:t>)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A26768" w:rsidRPr="0029644B" w:rsidRDefault="001716CD" w:rsidP="0029644B">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644B">
        <w:t>34</w:t>
      </w:r>
      <w:r w:rsidR="00A26768" w:rsidRPr="0029644B">
        <w:t>)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510BCC" w:rsidRPr="0029644B" w:rsidRDefault="00A26768" w:rsidP="0029644B">
      <w:pPr>
        <w:widowControl w:val="0"/>
        <w:tabs>
          <w:tab w:val="left" w:pos="284"/>
        </w:tabs>
        <w:autoSpaceDE w:val="0"/>
        <w:autoSpaceDN w:val="0"/>
        <w:adjustRightInd w:val="0"/>
        <w:jc w:val="both"/>
        <w:rPr>
          <w:rFonts w:eastAsia="Calibri"/>
          <w:lang w:eastAsia="en-US"/>
        </w:rPr>
      </w:pPr>
      <w:r w:rsidRPr="0029644B">
        <w:rPr>
          <w:rFonts w:eastAsia="Calibri"/>
          <w:lang w:eastAsia="en-US"/>
        </w:rPr>
        <w:t>3</w:t>
      </w:r>
      <w:r w:rsidR="001716CD" w:rsidRPr="0029644B">
        <w:rPr>
          <w:rFonts w:eastAsia="Calibri"/>
          <w:lang w:eastAsia="en-US"/>
        </w:rPr>
        <w:t>5</w:t>
      </w:r>
      <w:r w:rsidR="00510BCC" w:rsidRPr="0029644B">
        <w:rPr>
          <w:rFonts w:eastAsia="Calibri"/>
          <w:lang w:eastAsia="en-US"/>
        </w:rPr>
        <w:t xml:space="preserve">) </w:t>
      </w:r>
      <w:r w:rsidR="00DC4990" w:rsidRPr="0029644B">
        <w:rPr>
          <w:rFonts w:eastAsia="Calibri"/>
          <w:lang w:eastAsia="en-US"/>
        </w:rPr>
        <w:t>участие в формах, установленных законодательством Санкт-Петербурга, в мероприятиях по профилактике незаконного потребления</w:t>
      </w:r>
      <w:r w:rsidR="004663A2">
        <w:rPr>
          <w:rFonts w:eastAsia="Calibri"/>
          <w:lang w:eastAsia="en-US"/>
        </w:rPr>
        <w:t xml:space="preserve"> </w:t>
      </w:r>
      <w:r w:rsidR="00DC4990" w:rsidRPr="0029644B">
        <w:rPr>
          <w:rFonts w:eastAsia="Calibri"/>
          <w:lang w:eastAsia="en-US"/>
        </w:rPr>
        <w:t xml:space="preserve">наркотических средств и психотропных веществ, новых потенциально опасных </w:t>
      </w:r>
      <w:proofErr w:type="spellStart"/>
      <w:r w:rsidR="00DC4990" w:rsidRPr="0029644B">
        <w:rPr>
          <w:rFonts w:eastAsia="Calibri"/>
          <w:lang w:eastAsia="en-US"/>
        </w:rPr>
        <w:t>психоактивных</w:t>
      </w:r>
      <w:proofErr w:type="spellEnd"/>
      <w:r w:rsidR="00DC4990" w:rsidRPr="0029644B">
        <w:rPr>
          <w:rFonts w:eastAsia="Calibri"/>
          <w:lang w:eastAsia="en-US"/>
        </w:rPr>
        <w:t xml:space="preserve"> веществ, наркомании в Санкт-Петербурге</w:t>
      </w:r>
      <w:r w:rsidR="00510BCC" w:rsidRPr="0029644B">
        <w:rPr>
          <w:rFonts w:eastAsia="Calibri"/>
          <w:lang w:eastAsia="en-US"/>
        </w:rPr>
        <w:t>;</w:t>
      </w:r>
    </w:p>
    <w:p w:rsidR="00FB2F16" w:rsidRPr="00903112" w:rsidRDefault="00510BCC" w:rsidP="00FB2F16">
      <w:pPr>
        <w:jc w:val="both"/>
        <w:rPr>
          <w:color w:val="000000" w:themeColor="text1"/>
        </w:rPr>
      </w:pPr>
      <w:r w:rsidRPr="00903112">
        <w:rPr>
          <w:rFonts w:eastAsia="Calibri"/>
          <w:color w:val="000000" w:themeColor="text1"/>
          <w:lang w:eastAsia="en-US"/>
        </w:rPr>
        <w:lastRenderedPageBreak/>
        <w:t>3</w:t>
      </w:r>
      <w:r w:rsidR="001716CD" w:rsidRPr="00903112">
        <w:rPr>
          <w:rFonts w:eastAsia="Calibri"/>
          <w:color w:val="000000" w:themeColor="text1"/>
          <w:lang w:eastAsia="en-US"/>
        </w:rPr>
        <w:t>6</w:t>
      </w:r>
      <w:r w:rsidRPr="00903112">
        <w:rPr>
          <w:rFonts w:eastAsia="Calibri"/>
          <w:color w:val="000000" w:themeColor="text1"/>
          <w:lang w:eastAsia="en-US"/>
        </w:rPr>
        <w:t xml:space="preserve">) </w:t>
      </w:r>
      <w:r w:rsidR="00FB2F16" w:rsidRPr="00903112">
        <w:rPr>
          <w:color w:val="000000" w:themeColor="text1"/>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1586" w:rsidRPr="0029644B" w:rsidRDefault="00341586" w:rsidP="0029644B">
      <w:pPr>
        <w:widowControl w:val="0"/>
        <w:tabs>
          <w:tab w:val="left" w:pos="284"/>
        </w:tabs>
        <w:autoSpaceDE w:val="0"/>
        <w:autoSpaceDN w:val="0"/>
        <w:adjustRightInd w:val="0"/>
        <w:jc w:val="both"/>
        <w:rPr>
          <w:rFonts w:eastAsia="Calibri"/>
          <w:lang w:eastAsia="en-US"/>
        </w:rPr>
      </w:pPr>
      <w:r w:rsidRPr="0029644B">
        <w:rPr>
          <w:rFonts w:eastAsia="Calibri"/>
          <w:lang w:eastAsia="en-US"/>
        </w:rPr>
        <w:t>3</w:t>
      </w:r>
      <w:r w:rsidR="001716CD" w:rsidRPr="0029644B">
        <w:rPr>
          <w:rFonts w:eastAsia="Calibri"/>
          <w:lang w:eastAsia="en-US"/>
        </w:rPr>
        <w:t>7</w:t>
      </w:r>
      <w:r w:rsidRPr="0029644B">
        <w:rPr>
          <w:rFonts w:eastAsia="Calibri"/>
          <w:lang w:eastAsia="en-US"/>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006134" w:rsidRPr="0029644B" w:rsidRDefault="00006134" w:rsidP="0029644B">
      <w:pPr>
        <w:widowControl w:val="0"/>
        <w:tabs>
          <w:tab w:val="left" w:pos="284"/>
        </w:tabs>
        <w:autoSpaceDE w:val="0"/>
        <w:autoSpaceDN w:val="0"/>
        <w:adjustRightInd w:val="0"/>
        <w:jc w:val="both"/>
      </w:pPr>
      <w:r w:rsidRPr="0029644B">
        <w:rPr>
          <w:rFonts w:eastAsia="Calibri"/>
          <w:lang w:eastAsia="en-US"/>
        </w:rPr>
        <w:t>3</w:t>
      </w:r>
      <w:r w:rsidR="001716CD" w:rsidRPr="0029644B">
        <w:rPr>
          <w:rFonts w:eastAsia="Calibri"/>
          <w:lang w:eastAsia="en-US"/>
        </w:rPr>
        <w:t>8</w:t>
      </w:r>
      <w:r w:rsidRPr="0029644B">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CC4A09" w:rsidRPr="0029644B" w:rsidRDefault="001716CD" w:rsidP="0029644B">
      <w:pPr>
        <w:widowControl w:val="0"/>
        <w:tabs>
          <w:tab w:val="left" w:pos="284"/>
        </w:tabs>
        <w:autoSpaceDE w:val="0"/>
        <w:autoSpaceDN w:val="0"/>
        <w:adjustRightInd w:val="0"/>
        <w:jc w:val="both"/>
      </w:pPr>
      <w:r w:rsidRPr="0029644B">
        <w:t>39</w:t>
      </w:r>
      <w:r w:rsidR="00CC4A09" w:rsidRPr="0029644B">
        <w:t>) согласование границ зон экстренного оповещения населения.</w:t>
      </w:r>
    </w:p>
    <w:p w:rsidR="008B3DB9" w:rsidRPr="0029644B" w:rsidRDefault="001716CD" w:rsidP="0029644B">
      <w:pPr>
        <w:widowControl w:val="0"/>
        <w:tabs>
          <w:tab w:val="left" w:pos="284"/>
        </w:tabs>
        <w:autoSpaceDE w:val="0"/>
        <w:autoSpaceDN w:val="0"/>
        <w:adjustRightInd w:val="0"/>
        <w:jc w:val="both"/>
        <w:rPr>
          <w:rFonts w:eastAsia="Calibri"/>
          <w:lang w:eastAsia="en-US"/>
        </w:rPr>
      </w:pPr>
      <w:r w:rsidRPr="0029644B">
        <w:rPr>
          <w:rFonts w:eastAsia="Calibri"/>
          <w:lang w:eastAsia="en-US"/>
        </w:rPr>
        <w:t>40</w:t>
      </w:r>
      <w:r w:rsidR="008B3DB9" w:rsidRPr="0029644B">
        <w:rPr>
          <w:rFonts w:eastAsia="Calibri"/>
          <w:lang w:eastAsia="en-US"/>
        </w:rPr>
        <w:t>)</w:t>
      </w:r>
      <w:r w:rsidR="00755EDD" w:rsidRPr="0029644B">
        <w:rPr>
          <w:rFonts w:eastAsia="Calibri"/>
          <w:lang w:eastAsia="en-US"/>
        </w:rPr>
        <w:t xml:space="preserve"> </w:t>
      </w:r>
      <w:r w:rsidR="008B3DB9" w:rsidRPr="0029644B">
        <w:rPr>
          <w:rFonts w:eastAsia="Calibri"/>
          <w:lang w:eastAsia="en-US"/>
        </w:rPr>
        <w:t xml:space="preserve">размещение информации о кадровом обеспечении органа местного самоуправления в соответствии с Федеральным законом </w:t>
      </w:r>
      <w:r w:rsidR="001260C3">
        <w:rPr>
          <w:rFonts w:eastAsia="Calibri"/>
          <w:lang w:eastAsia="en-US"/>
        </w:rPr>
        <w:t>«</w:t>
      </w:r>
      <w:r w:rsidR="008B3DB9" w:rsidRPr="0029644B">
        <w:rPr>
          <w:rFonts w:eastAsia="Calibri"/>
          <w:lang w:eastAsia="en-US"/>
        </w:rPr>
        <w:t>Об обеспечении доступа к информации о деятельности государственных органов и органов местного самоуправления</w:t>
      </w:r>
      <w:r w:rsidR="001260C3">
        <w:rPr>
          <w:rFonts w:eastAsia="Calibri"/>
          <w:lang w:eastAsia="en-US"/>
        </w:rPr>
        <w:t>»</w:t>
      </w:r>
      <w:r w:rsidR="008B3DB9" w:rsidRPr="0029644B">
        <w:rPr>
          <w:rFonts w:eastAsia="Calibri"/>
          <w:lang w:eastAsia="en-US"/>
        </w:rPr>
        <w:t xml:space="preserve"> на официальном сайте государственной информационной системы в области государственной службы в сети </w:t>
      </w:r>
      <w:r w:rsidR="001260C3">
        <w:rPr>
          <w:rFonts w:eastAsia="Calibri"/>
          <w:lang w:eastAsia="en-US"/>
        </w:rPr>
        <w:t>«</w:t>
      </w:r>
      <w:r w:rsidR="008B3DB9" w:rsidRPr="0029644B">
        <w:rPr>
          <w:rFonts w:eastAsia="Calibri"/>
          <w:lang w:eastAsia="en-US"/>
        </w:rPr>
        <w:t>Интернет</w:t>
      </w:r>
      <w:r w:rsidR="001260C3">
        <w:rPr>
          <w:rFonts w:eastAsia="Calibri"/>
          <w:lang w:eastAsia="en-US"/>
        </w:rPr>
        <w:t>»</w:t>
      </w:r>
      <w:r w:rsidR="008B3DB9" w:rsidRPr="0029644B">
        <w:rPr>
          <w:rFonts w:eastAsia="Calibri"/>
          <w:lang w:eastAsia="en-US"/>
        </w:rPr>
        <w:t xml:space="preserve"> в порядке, определяемом Правительством Российской Федерации, и на официальном сайте</w:t>
      </w:r>
      <w:r w:rsidR="00826E43" w:rsidRPr="0029644B">
        <w:rPr>
          <w:rFonts w:eastAsia="Calibri"/>
          <w:lang w:eastAsia="en-US"/>
        </w:rPr>
        <w:t xml:space="preserve"> орган</w:t>
      </w:r>
      <w:r w:rsidR="000F06FF" w:rsidRPr="0029644B">
        <w:rPr>
          <w:rFonts w:eastAsia="Calibri"/>
          <w:lang w:eastAsia="en-US"/>
        </w:rPr>
        <w:t>а</w:t>
      </w:r>
      <w:r w:rsidR="00826E43" w:rsidRPr="0029644B">
        <w:rPr>
          <w:rFonts w:eastAsia="Calibri"/>
          <w:lang w:eastAsia="en-US"/>
        </w:rPr>
        <w:t xml:space="preserve"> местного самоуправления</w:t>
      </w:r>
      <w:r w:rsidR="008B3DB9" w:rsidRPr="0029644B">
        <w:rPr>
          <w:rFonts w:eastAsia="Calibri"/>
          <w:lang w:eastAsia="en-US"/>
        </w:rPr>
        <w:t>;</w:t>
      </w:r>
    </w:p>
    <w:p w:rsidR="008B3DB9" w:rsidRPr="00903112" w:rsidRDefault="001716CD" w:rsidP="0029644B">
      <w:pPr>
        <w:widowControl w:val="0"/>
        <w:tabs>
          <w:tab w:val="left" w:pos="284"/>
        </w:tabs>
        <w:autoSpaceDE w:val="0"/>
        <w:autoSpaceDN w:val="0"/>
        <w:adjustRightInd w:val="0"/>
        <w:jc w:val="both"/>
        <w:rPr>
          <w:rFonts w:eastAsia="Calibri"/>
          <w:color w:val="000000" w:themeColor="text1"/>
          <w:lang w:eastAsia="en-US"/>
        </w:rPr>
      </w:pPr>
      <w:r w:rsidRPr="0029644B">
        <w:rPr>
          <w:rFonts w:eastAsia="Calibri"/>
          <w:lang w:eastAsia="en-US"/>
        </w:rPr>
        <w:t>41</w:t>
      </w:r>
      <w:r w:rsidR="008B3DB9" w:rsidRPr="0029644B">
        <w:rPr>
          <w:rFonts w:eastAsia="Calibri"/>
          <w:lang w:eastAsia="en-US"/>
        </w:rPr>
        <w:t xml:space="preserve">)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w:t>
      </w:r>
      <w:r w:rsidR="008B3DB9" w:rsidRPr="00903112">
        <w:rPr>
          <w:rFonts w:eastAsia="Calibri"/>
          <w:color w:val="000000" w:themeColor="text1"/>
          <w:lang w:eastAsia="en-US"/>
        </w:rPr>
        <w:t>межнациональных (межэтнических) конфликтов;</w:t>
      </w:r>
    </w:p>
    <w:p w:rsidR="00A70BE5" w:rsidRPr="00903112" w:rsidRDefault="001716CD" w:rsidP="00FB2F16">
      <w:pPr>
        <w:jc w:val="both"/>
        <w:rPr>
          <w:rFonts w:eastAsia="Calibri"/>
          <w:color w:val="000000" w:themeColor="text1"/>
          <w:lang w:eastAsia="en-US"/>
        </w:rPr>
      </w:pPr>
      <w:r w:rsidRPr="00903112">
        <w:rPr>
          <w:rFonts w:eastAsia="Calibri"/>
          <w:color w:val="000000" w:themeColor="text1"/>
          <w:lang w:eastAsia="en-US"/>
        </w:rPr>
        <w:t>42</w:t>
      </w:r>
      <w:r w:rsidR="00A70BE5" w:rsidRPr="00903112">
        <w:rPr>
          <w:rFonts w:eastAsia="Calibri"/>
          <w:color w:val="000000" w:themeColor="text1"/>
          <w:lang w:eastAsia="en-US"/>
        </w:rPr>
        <w:t xml:space="preserve">) </w:t>
      </w:r>
      <w:r w:rsidR="00FB2F16" w:rsidRPr="00903112">
        <w:rPr>
          <w:color w:val="000000" w:themeColor="text1"/>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6D65F3" w:rsidRPr="00903112" w:rsidRDefault="00FC3EA2" w:rsidP="0029644B">
      <w:pPr>
        <w:pStyle w:val="HTML"/>
        <w:tabs>
          <w:tab w:val="left" w:pos="284"/>
        </w:tabs>
        <w:jc w:val="both"/>
        <w:rPr>
          <w:rFonts w:ascii="Times New Roman" w:hAnsi="Times New Roman" w:cs="Times New Roman"/>
          <w:color w:val="000000" w:themeColor="text1"/>
          <w:sz w:val="24"/>
          <w:szCs w:val="24"/>
        </w:rPr>
      </w:pPr>
      <w:r w:rsidRPr="00903112">
        <w:rPr>
          <w:rFonts w:ascii="Times New Roman" w:eastAsia="Calibri" w:hAnsi="Times New Roman" w:cs="Times New Roman"/>
          <w:color w:val="000000" w:themeColor="text1"/>
          <w:sz w:val="24"/>
          <w:szCs w:val="24"/>
          <w:lang w:eastAsia="en-US"/>
        </w:rPr>
        <w:t>43</w:t>
      </w:r>
      <w:r w:rsidR="006D65F3" w:rsidRPr="00903112">
        <w:rPr>
          <w:rFonts w:ascii="Times New Roman" w:eastAsia="Calibri" w:hAnsi="Times New Roman" w:cs="Times New Roman"/>
          <w:color w:val="000000" w:themeColor="text1"/>
          <w:sz w:val="24"/>
          <w:szCs w:val="24"/>
          <w:lang w:eastAsia="en-US"/>
        </w:rPr>
        <w:t>)</w:t>
      </w:r>
      <w:r w:rsidR="00DC1BC3" w:rsidRPr="00903112">
        <w:rPr>
          <w:rFonts w:ascii="Times New Roman" w:hAnsi="Times New Roman" w:cs="Times New Roman"/>
          <w:color w:val="000000" w:themeColor="text1"/>
          <w:sz w:val="24"/>
          <w:szCs w:val="24"/>
        </w:rPr>
        <w:t xml:space="preserve"> </w:t>
      </w:r>
      <w:r w:rsidR="006D65F3" w:rsidRPr="00903112">
        <w:rPr>
          <w:rFonts w:ascii="Times New Roman" w:hAnsi="Times New Roman" w:cs="Times New Roman"/>
          <w:color w:val="000000" w:themeColor="text1"/>
          <w:sz w:val="24"/>
          <w:szCs w:val="24"/>
        </w:rPr>
        <w:t xml:space="preserve">осуществление экологического просвещения, а также организация экологического воспитания и формирования экологической культуры в области обращения с </w:t>
      </w:r>
      <w:r w:rsidR="0010548F" w:rsidRPr="00903112">
        <w:rPr>
          <w:rFonts w:ascii="Times New Roman" w:hAnsi="Times New Roman" w:cs="Times New Roman"/>
          <w:color w:val="000000" w:themeColor="text1"/>
          <w:sz w:val="24"/>
          <w:szCs w:val="24"/>
        </w:rPr>
        <w:t>твердыми коммунальными отходами;</w:t>
      </w:r>
    </w:p>
    <w:p w:rsidR="00510BCC" w:rsidRPr="00903112" w:rsidRDefault="00FC3EA2" w:rsidP="0029644B">
      <w:pPr>
        <w:widowControl w:val="0"/>
        <w:tabs>
          <w:tab w:val="left" w:pos="284"/>
        </w:tabs>
        <w:autoSpaceDE w:val="0"/>
        <w:autoSpaceDN w:val="0"/>
        <w:adjustRightInd w:val="0"/>
        <w:jc w:val="both"/>
        <w:rPr>
          <w:rFonts w:eastAsia="Calibri"/>
          <w:color w:val="000000" w:themeColor="text1"/>
          <w:lang w:eastAsia="en-US"/>
        </w:rPr>
      </w:pPr>
      <w:r w:rsidRPr="00903112">
        <w:rPr>
          <w:rFonts w:eastAsia="Calibri"/>
          <w:color w:val="000000" w:themeColor="text1"/>
          <w:lang w:eastAsia="en-US"/>
        </w:rPr>
        <w:t>44</w:t>
      </w:r>
      <w:r w:rsidR="00510BCC" w:rsidRPr="00903112">
        <w:rPr>
          <w:rFonts w:eastAsia="Calibri"/>
          <w:color w:val="000000" w:themeColor="text1"/>
          <w:lang w:eastAsia="en-US"/>
        </w:rPr>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10BCC" w:rsidRPr="00903112" w:rsidRDefault="00FC3EA2" w:rsidP="0029644B">
      <w:pPr>
        <w:widowControl w:val="0"/>
        <w:tabs>
          <w:tab w:val="left" w:pos="284"/>
        </w:tabs>
        <w:autoSpaceDE w:val="0"/>
        <w:autoSpaceDN w:val="0"/>
        <w:adjustRightInd w:val="0"/>
        <w:jc w:val="both"/>
        <w:rPr>
          <w:rFonts w:eastAsia="Calibri"/>
          <w:color w:val="000000" w:themeColor="text1"/>
          <w:lang w:eastAsia="en-US"/>
        </w:rPr>
      </w:pPr>
      <w:r w:rsidRPr="00903112">
        <w:rPr>
          <w:rFonts w:eastAsia="Calibri"/>
          <w:color w:val="000000" w:themeColor="text1"/>
          <w:lang w:eastAsia="en-US"/>
        </w:rPr>
        <w:t>45</w:t>
      </w:r>
      <w:r w:rsidR="00510BCC" w:rsidRPr="00903112">
        <w:rPr>
          <w:rFonts w:eastAsia="Calibri"/>
          <w:color w:val="000000" w:themeColor="text1"/>
          <w:lang w:eastAsia="en-US"/>
        </w:rPr>
        <w:t>) организация и проведение местных и участие в организации и проведении городских праздничных и иных зрелищных мероприятий;</w:t>
      </w:r>
    </w:p>
    <w:p w:rsidR="00510BCC" w:rsidRPr="0029644B" w:rsidRDefault="00FC3EA2" w:rsidP="0029644B">
      <w:pPr>
        <w:widowControl w:val="0"/>
        <w:tabs>
          <w:tab w:val="left" w:pos="284"/>
        </w:tabs>
        <w:autoSpaceDE w:val="0"/>
        <w:autoSpaceDN w:val="0"/>
        <w:adjustRightInd w:val="0"/>
        <w:jc w:val="both"/>
        <w:rPr>
          <w:rFonts w:eastAsia="Calibri"/>
          <w:lang w:eastAsia="en-US"/>
        </w:rPr>
      </w:pPr>
      <w:r w:rsidRPr="00903112">
        <w:rPr>
          <w:rFonts w:eastAsia="Calibri"/>
          <w:color w:val="000000" w:themeColor="text1"/>
          <w:lang w:eastAsia="en-US"/>
        </w:rPr>
        <w:t>46</w:t>
      </w:r>
      <w:r w:rsidR="00510BCC" w:rsidRPr="00903112">
        <w:rPr>
          <w:rFonts w:eastAsia="Calibri"/>
          <w:color w:val="000000" w:themeColor="text1"/>
          <w:lang w:eastAsia="en-US"/>
        </w:rPr>
        <w:t>) организация</w:t>
      </w:r>
      <w:r w:rsidR="00510BCC" w:rsidRPr="0029644B">
        <w:rPr>
          <w:rFonts w:eastAsia="Calibri"/>
          <w:lang w:eastAsia="en-US"/>
        </w:rPr>
        <w:t xml:space="preserve"> и проведение мероприятий по сохранению и развитию местных традиций и обрядов;</w:t>
      </w:r>
    </w:p>
    <w:p w:rsidR="00510BCC" w:rsidRPr="0029644B" w:rsidRDefault="00FC3EA2" w:rsidP="0029644B">
      <w:pPr>
        <w:widowControl w:val="0"/>
        <w:tabs>
          <w:tab w:val="left" w:pos="284"/>
        </w:tabs>
        <w:autoSpaceDE w:val="0"/>
        <w:autoSpaceDN w:val="0"/>
        <w:adjustRightInd w:val="0"/>
        <w:jc w:val="both"/>
        <w:rPr>
          <w:rFonts w:eastAsia="Calibri"/>
          <w:lang w:eastAsia="en-US"/>
        </w:rPr>
      </w:pPr>
      <w:r w:rsidRPr="0029644B">
        <w:rPr>
          <w:rFonts w:eastAsia="Calibri"/>
          <w:lang w:eastAsia="en-US"/>
        </w:rPr>
        <w:t>47</w:t>
      </w:r>
      <w:r w:rsidR="00510BCC" w:rsidRPr="0029644B">
        <w:rPr>
          <w:rFonts w:eastAsia="Calibri"/>
          <w:lang w:eastAsia="en-US"/>
        </w:rPr>
        <w:t xml:space="preserve">) </w:t>
      </w:r>
      <w:r w:rsidR="00CC4A09" w:rsidRPr="0029644B">
        <w:rPr>
          <w:rFonts w:eastAsia="Calibri"/>
          <w:lang w:eastAsia="en-US"/>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D15A6" w:rsidRPr="0029644B" w:rsidRDefault="00FC3EA2" w:rsidP="0029644B">
      <w:pPr>
        <w:widowControl w:val="0"/>
        <w:tabs>
          <w:tab w:val="left" w:pos="284"/>
        </w:tabs>
        <w:autoSpaceDE w:val="0"/>
        <w:autoSpaceDN w:val="0"/>
        <w:adjustRightInd w:val="0"/>
        <w:jc w:val="both"/>
        <w:rPr>
          <w:rFonts w:eastAsia="Calibri"/>
          <w:lang w:eastAsia="en-US"/>
        </w:rPr>
      </w:pPr>
      <w:r w:rsidRPr="0029644B">
        <w:rPr>
          <w:rFonts w:eastAsia="Calibri"/>
          <w:lang w:eastAsia="en-US"/>
        </w:rPr>
        <w:t>48</w:t>
      </w:r>
      <w:r w:rsidR="00510BCC" w:rsidRPr="0029644B">
        <w:rPr>
          <w:rFonts w:eastAsia="Calibri"/>
          <w:lang w:eastAsia="en-US"/>
        </w:rPr>
        <w:t>) проведение работ по военно-патриотическому воспитанию граждан</w:t>
      </w:r>
      <w:r w:rsidR="00903112">
        <w:rPr>
          <w:rFonts w:eastAsia="Calibri"/>
          <w:lang w:eastAsia="en-US"/>
        </w:rPr>
        <w:t>;</w:t>
      </w:r>
    </w:p>
    <w:p w:rsidR="00510BCC" w:rsidRPr="0029644B" w:rsidRDefault="00903112" w:rsidP="0029644B">
      <w:pPr>
        <w:widowControl w:val="0"/>
        <w:tabs>
          <w:tab w:val="left" w:pos="284"/>
        </w:tabs>
        <w:autoSpaceDE w:val="0"/>
        <w:autoSpaceDN w:val="0"/>
        <w:adjustRightInd w:val="0"/>
        <w:jc w:val="both"/>
        <w:rPr>
          <w:rFonts w:eastAsia="Calibri"/>
          <w:lang w:eastAsia="en-US"/>
        </w:rPr>
      </w:pPr>
      <w:r>
        <w:rPr>
          <w:rFonts w:eastAsia="Calibri"/>
          <w:lang w:eastAsia="en-US"/>
        </w:rPr>
        <w:t>4</w:t>
      </w:r>
      <w:r w:rsidR="006133B3">
        <w:rPr>
          <w:rFonts w:eastAsia="Calibri"/>
          <w:lang w:eastAsia="en-US"/>
        </w:rPr>
        <w:t>9</w:t>
      </w:r>
      <w:r w:rsidR="00510BCC" w:rsidRPr="0029644B">
        <w:rPr>
          <w:rFonts w:eastAsia="Calibri"/>
          <w:lang w:eastAsia="en-US"/>
        </w:rPr>
        <w:t>) организация и проведение досуговых мероприятий для жителей муниципального образования;</w:t>
      </w:r>
    </w:p>
    <w:p w:rsidR="00A26768" w:rsidRPr="00903112" w:rsidRDefault="004135EE" w:rsidP="0029644B">
      <w:pPr>
        <w:pStyle w:val="HTML"/>
        <w:tabs>
          <w:tab w:val="left" w:pos="284"/>
        </w:tabs>
        <w:jc w:val="both"/>
        <w:rPr>
          <w:rFonts w:ascii="Times New Roman" w:hAnsi="Times New Roman" w:cs="Times New Roman"/>
          <w:color w:val="000000" w:themeColor="text1"/>
          <w:sz w:val="24"/>
          <w:szCs w:val="24"/>
        </w:rPr>
      </w:pPr>
      <w:r w:rsidRPr="00903112">
        <w:rPr>
          <w:rFonts w:ascii="Times New Roman" w:eastAsia="Calibri" w:hAnsi="Times New Roman" w:cs="Times New Roman"/>
          <w:color w:val="000000" w:themeColor="text1"/>
          <w:sz w:val="24"/>
          <w:szCs w:val="24"/>
          <w:lang w:eastAsia="en-US"/>
        </w:rPr>
        <w:t>5</w:t>
      </w:r>
      <w:r w:rsidR="006133B3" w:rsidRPr="00903112">
        <w:rPr>
          <w:rFonts w:ascii="Times New Roman" w:eastAsia="Calibri" w:hAnsi="Times New Roman" w:cs="Times New Roman"/>
          <w:color w:val="000000" w:themeColor="text1"/>
          <w:sz w:val="24"/>
          <w:szCs w:val="24"/>
          <w:lang w:eastAsia="en-US"/>
        </w:rPr>
        <w:t>0</w:t>
      </w:r>
      <w:r w:rsidR="00510BCC" w:rsidRPr="00903112">
        <w:rPr>
          <w:rFonts w:ascii="Times New Roman" w:eastAsia="Calibri" w:hAnsi="Times New Roman" w:cs="Times New Roman"/>
          <w:color w:val="000000" w:themeColor="text1"/>
          <w:sz w:val="24"/>
          <w:szCs w:val="24"/>
          <w:lang w:eastAsia="en-US"/>
        </w:rPr>
        <w:t>)</w:t>
      </w:r>
      <w:r w:rsidR="0010548F" w:rsidRPr="00903112">
        <w:rPr>
          <w:rFonts w:ascii="Times New Roman" w:eastAsia="Calibri" w:hAnsi="Times New Roman" w:cs="Times New Roman"/>
          <w:color w:val="000000" w:themeColor="text1"/>
          <w:sz w:val="24"/>
          <w:szCs w:val="24"/>
          <w:lang w:eastAsia="en-US"/>
        </w:rPr>
        <w:t xml:space="preserve"> </w:t>
      </w:r>
      <w:r w:rsidR="00A26768" w:rsidRPr="00903112">
        <w:rPr>
          <w:rFonts w:ascii="Times New Roman" w:hAnsi="Times New Roman" w:cs="Times New Roman"/>
          <w:color w:val="000000" w:themeColor="text1"/>
          <w:sz w:val="24"/>
          <w:szCs w:val="24"/>
        </w:rPr>
        <w:t>организация благоустройства территории муниципального образования в соответствии с законодательством в сфере благоустройства,</w:t>
      </w:r>
      <w:r w:rsidR="00443CA0">
        <w:rPr>
          <w:rFonts w:ascii="Times New Roman" w:hAnsi="Times New Roman" w:cs="Times New Roman"/>
          <w:color w:val="000000" w:themeColor="text1"/>
          <w:sz w:val="24"/>
          <w:szCs w:val="24"/>
        </w:rPr>
        <w:t xml:space="preserve"> за исключением случаев, установленных в </w:t>
      </w:r>
      <w:r w:rsidR="00443CA0" w:rsidRPr="00F302CC">
        <w:rPr>
          <w:rFonts w:ascii="Times New Roman" w:hAnsi="Times New Roman" w:cs="Times New Roman"/>
          <w:color w:val="000000" w:themeColor="text1"/>
          <w:sz w:val="24"/>
          <w:szCs w:val="24"/>
        </w:rPr>
        <w:t>подпункте</w:t>
      </w:r>
      <w:r w:rsidR="004663A2" w:rsidRPr="00443CA0">
        <w:rPr>
          <w:rFonts w:ascii="Times New Roman" w:hAnsi="Times New Roman" w:cs="Times New Roman"/>
          <w:color w:val="FF0000"/>
          <w:sz w:val="24"/>
          <w:szCs w:val="24"/>
        </w:rPr>
        <w:t xml:space="preserve"> </w:t>
      </w:r>
      <w:r w:rsidR="00F302CC">
        <w:rPr>
          <w:rFonts w:ascii="Times New Roman" w:hAnsi="Times New Roman" w:cs="Times New Roman"/>
          <w:color w:val="000000" w:themeColor="text1"/>
          <w:sz w:val="24"/>
          <w:szCs w:val="24"/>
        </w:rPr>
        <w:t>53</w:t>
      </w:r>
      <w:r w:rsidR="00443CA0">
        <w:rPr>
          <w:rFonts w:ascii="Times New Roman" w:hAnsi="Times New Roman" w:cs="Times New Roman"/>
          <w:color w:val="000000" w:themeColor="text1"/>
          <w:sz w:val="24"/>
          <w:szCs w:val="24"/>
        </w:rPr>
        <w:t xml:space="preserve">, настоящего пункта, </w:t>
      </w:r>
      <w:r w:rsidR="00A26768" w:rsidRPr="00903112">
        <w:rPr>
          <w:rFonts w:ascii="Times New Roman" w:hAnsi="Times New Roman" w:cs="Times New Roman"/>
          <w:color w:val="000000" w:themeColor="text1"/>
          <w:sz w:val="24"/>
          <w:szCs w:val="24"/>
        </w:rPr>
        <w:t>включающая:</w:t>
      </w:r>
    </w:p>
    <w:p w:rsidR="002F77A1" w:rsidRPr="00903112" w:rsidRDefault="002F77A1" w:rsidP="00FA6BCB">
      <w:pPr>
        <w:tabs>
          <w:tab w:val="left" w:pos="567"/>
        </w:tabs>
        <w:ind w:firstLine="426"/>
        <w:jc w:val="both"/>
        <w:rPr>
          <w:color w:val="000000" w:themeColor="text1"/>
        </w:rPr>
      </w:pPr>
      <w:r w:rsidRPr="00903112">
        <w:rPr>
          <w:color w:val="000000" w:themeColor="text1"/>
        </w:rPr>
        <w:t xml:space="preserve">- обеспечение проектирования благоустройства при размещении элементов благоустройства, указанных в </w:t>
      </w:r>
      <w:hyperlink w:anchor="p3" w:history="1">
        <w:r w:rsidRPr="00903112">
          <w:rPr>
            <w:color w:val="000000" w:themeColor="text1"/>
          </w:rPr>
          <w:t>абзацах четвертом</w:t>
        </w:r>
      </w:hyperlink>
      <w:r w:rsidRPr="00903112">
        <w:rPr>
          <w:color w:val="000000" w:themeColor="text1"/>
        </w:rPr>
        <w:t xml:space="preserve"> - </w:t>
      </w:r>
      <w:hyperlink w:anchor="p8" w:history="1">
        <w:r w:rsidRPr="00903112">
          <w:rPr>
            <w:color w:val="000000" w:themeColor="text1"/>
          </w:rPr>
          <w:t>восьмом</w:t>
        </w:r>
      </w:hyperlink>
      <w:r w:rsidRPr="00903112">
        <w:rPr>
          <w:color w:val="000000" w:themeColor="text1"/>
        </w:rPr>
        <w:t xml:space="preserve"> настоящего подпункта;</w:t>
      </w:r>
    </w:p>
    <w:p w:rsidR="002F77A1" w:rsidRPr="002F77A1" w:rsidRDefault="002F77A1" w:rsidP="00FA6BCB">
      <w:pPr>
        <w:tabs>
          <w:tab w:val="left" w:pos="567"/>
        </w:tabs>
        <w:ind w:firstLine="426"/>
        <w:jc w:val="both"/>
      </w:pPr>
      <w:r w:rsidRPr="00903112">
        <w:rPr>
          <w:color w:val="000000" w:themeColor="text1"/>
        </w:rPr>
        <w:lastRenderedPageBreak/>
        <w:t>- содержание внутриквартальных территорий в части обеспечения ремонта покрытий,</w:t>
      </w:r>
      <w:r w:rsidRPr="002F77A1">
        <w:t xml:space="preserve">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2F77A1" w:rsidRPr="002F77A1" w:rsidRDefault="002F77A1" w:rsidP="00FA6BCB">
      <w:pPr>
        <w:tabs>
          <w:tab w:val="left" w:pos="567"/>
        </w:tabs>
        <w:ind w:firstLine="426"/>
        <w:jc w:val="both"/>
      </w:pPr>
      <w:bookmarkStart w:id="1" w:name="p3"/>
      <w:bookmarkEnd w:id="1"/>
      <w:r>
        <w:t xml:space="preserve">- </w:t>
      </w:r>
      <w:r w:rsidRPr="002F77A1">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2F77A1" w:rsidRPr="002F77A1" w:rsidRDefault="002F77A1" w:rsidP="00FA6BCB">
      <w:pPr>
        <w:tabs>
          <w:tab w:val="left" w:pos="567"/>
        </w:tabs>
        <w:ind w:firstLine="426"/>
        <w:jc w:val="both"/>
      </w:pPr>
      <w:r>
        <w:t xml:space="preserve">- </w:t>
      </w:r>
      <w:r w:rsidRPr="002F77A1">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2F77A1" w:rsidRPr="002F77A1" w:rsidRDefault="002F77A1" w:rsidP="002F77A1">
      <w:pPr>
        <w:ind w:firstLine="540"/>
        <w:jc w:val="both"/>
      </w:pPr>
      <w:proofErr w:type="gramStart"/>
      <w:r>
        <w:t xml:space="preserve">- </w:t>
      </w:r>
      <w:r w:rsidRPr="002F77A1">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2F77A1" w:rsidRPr="002F77A1" w:rsidRDefault="002F77A1" w:rsidP="002F77A1">
      <w:pPr>
        <w:ind w:firstLine="540"/>
        <w:jc w:val="both"/>
      </w:pPr>
      <w:bookmarkStart w:id="2" w:name="p8"/>
      <w:bookmarkEnd w:id="2"/>
      <w:r>
        <w:t xml:space="preserve">- </w:t>
      </w:r>
      <w:r w:rsidRPr="002F77A1">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26768" w:rsidRPr="00903112" w:rsidRDefault="00B8587E" w:rsidP="002F77A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644B">
        <w:tab/>
      </w:r>
      <w:r w:rsidR="004135EE" w:rsidRPr="00903112">
        <w:t>5</w:t>
      </w:r>
      <w:r w:rsidR="006133B3" w:rsidRPr="00903112">
        <w:t>1</w:t>
      </w:r>
      <w:r w:rsidR="00A26768" w:rsidRPr="00903112">
        <w:t>) осуществление работ в сфере озеленения на территории муниципального образования, включающее:</w:t>
      </w:r>
    </w:p>
    <w:p w:rsidR="00A26768" w:rsidRPr="00903112" w:rsidRDefault="00DC1BC3" w:rsidP="0029644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3112">
        <w:tab/>
      </w:r>
      <w:r w:rsidR="00066479" w:rsidRPr="00903112">
        <w:t xml:space="preserve">- </w:t>
      </w:r>
      <w:r w:rsidR="00A26768" w:rsidRPr="00903112">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A26768" w:rsidRPr="0029644B" w:rsidRDefault="00DC1BC3" w:rsidP="0029644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3112">
        <w:tab/>
      </w:r>
      <w:r w:rsidR="00066479" w:rsidRPr="00903112">
        <w:t xml:space="preserve">- </w:t>
      </w:r>
      <w:r w:rsidR="00A26768" w:rsidRPr="00903112">
        <w:t xml:space="preserve">содержание, в том числе уборку, территорий зеленых насаждений общего пользования местного значения (включая </w:t>
      </w:r>
      <w:r w:rsidR="00F302CC">
        <w:t xml:space="preserve">содержание </w:t>
      </w:r>
      <w:r w:rsidR="00A26768" w:rsidRPr="00903112">
        <w:t>расположенных на них элементов благоустройства), защиту зеленых насаждений на указанных территориях;</w:t>
      </w:r>
    </w:p>
    <w:p w:rsidR="00A26768" w:rsidRPr="0029644B" w:rsidRDefault="00DC1BC3" w:rsidP="0029644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644B">
        <w:tab/>
      </w:r>
      <w:r w:rsidR="00066479" w:rsidRPr="0029644B">
        <w:t xml:space="preserve">- </w:t>
      </w:r>
      <w:r w:rsidR="00A26768" w:rsidRPr="0029644B">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A26768" w:rsidRPr="0029644B" w:rsidRDefault="00DC1BC3" w:rsidP="0029644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644B">
        <w:tab/>
      </w:r>
      <w:r w:rsidR="00066479" w:rsidRPr="0029644B">
        <w:t xml:space="preserve">- </w:t>
      </w:r>
      <w:r w:rsidR="00A26768" w:rsidRPr="0029644B">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1827AB" w:rsidRPr="0029644B" w:rsidRDefault="001827AB" w:rsidP="0029644B">
      <w:pPr>
        <w:widowControl w:val="0"/>
        <w:tabs>
          <w:tab w:val="left" w:pos="284"/>
          <w:tab w:val="left" w:pos="567"/>
        </w:tabs>
        <w:autoSpaceDE w:val="0"/>
        <w:autoSpaceDN w:val="0"/>
        <w:adjustRightInd w:val="0"/>
        <w:jc w:val="both"/>
      </w:pPr>
      <w:r w:rsidRPr="0029644B">
        <w:tab/>
      </w:r>
      <w:r w:rsidR="004135EE" w:rsidRPr="0029644B">
        <w:t>5</w:t>
      </w:r>
      <w:r w:rsidR="00903112">
        <w:t>2</w:t>
      </w:r>
      <w:r w:rsidRPr="0029644B">
        <w:t>)</w:t>
      </w:r>
      <w:r w:rsidR="004663A2">
        <w:t xml:space="preserve"> </w:t>
      </w:r>
      <w:r w:rsidRPr="0029644B">
        <w:t>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F302CC" w:rsidRPr="00F302CC" w:rsidRDefault="004135EE" w:rsidP="00F302CC">
      <w:pPr>
        <w:ind w:firstLine="284"/>
        <w:jc w:val="both"/>
      </w:pPr>
      <w:r w:rsidRPr="0029644B">
        <w:rPr>
          <w:rFonts w:eastAsia="Calibri"/>
          <w:lang w:eastAsia="en-US"/>
        </w:rPr>
        <w:t>5</w:t>
      </w:r>
      <w:r w:rsidR="00903112">
        <w:rPr>
          <w:rFonts w:eastAsia="Calibri"/>
          <w:lang w:eastAsia="en-US"/>
        </w:rPr>
        <w:t>3</w:t>
      </w:r>
      <w:r w:rsidR="00510BCC" w:rsidRPr="0029644B">
        <w:rPr>
          <w:rFonts w:eastAsia="Calibri"/>
          <w:lang w:eastAsia="en-US"/>
        </w:rPr>
        <w:t xml:space="preserve">) </w:t>
      </w:r>
      <w:r w:rsidR="00F302CC" w:rsidRPr="00F302CC">
        <w:t>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F302CC" w:rsidRPr="00F302CC" w:rsidRDefault="00F302CC" w:rsidP="00F302CC">
      <w:pPr>
        <w:ind w:firstLine="540"/>
        <w:jc w:val="both"/>
      </w:pPr>
      <w:r>
        <w:t xml:space="preserve">- </w:t>
      </w:r>
      <w:r w:rsidRPr="00F302CC">
        <w:t xml:space="preserve">обеспечение проектирования благоустройства при размещении элементов благоустройства, </w:t>
      </w:r>
      <w:r w:rsidRPr="00F302CC">
        <w:rPr>
          <w:color w:val="000000" w:themeColor="text1"/>
        </w:rPr>
        <w:t xml:space="preserve">указанных в </w:t>
      </w:r>
      <w:hyperlink w:anchor="p4" w:history="1">
        <w:r w:rsidRPr="00F302CC">
          <w:rPr>
            <w:color w:val="000000" w:themeColor="text1"/>
          </w:rPr>
          <w:t>абзацах пятом</w:t>
        </w:r>
      </w:hyperlink>
      <w:r w:rsidRPr="00F302CC">
        <w:rPr>
          <w:color w:val="000000" w:themeColor="text1"/>
        </w:rPr>
        <w:t xml:space="preserve"> и </w:t>
      </w:r>
      <w:hyperlink w:anchor="p6" w:history="1">
        <w:r w:rsidRPr="00F302CC">
          <w:rPr>
            <w:color w:val="000000" w:themeColor="text1"/>
          </w:rPr>
          <w:t>седьмом</w:t>
        </w:r>
      </w:hyperlink>
      <w:r w:rsidRPr="00F302CC">
        <w:rPr>
          <w:color w:val="000000" w:themeColor="text1"/>
        </w:rPr>
        <w:t xml:space="preserve"> </w:t>
      </w:r>
      <w:r w:rsidRPr="00F302CC">
        <w:t>настоящего подпункта;</w:t>
      </w:r>
    </w:p>
    <w:p w:rsidR="00F302CC" w:rsidRPr="00F302CC" w:rsidRDefault="00F302CC" w:rsidP="00F302CC">
      <w:pPr>
        <w:ind w:firstLine="540"/>
        <w:jc w:val="both"/>
      </w:pPr>
      <w:r>
        <w:t xml:space="preserve">- </w:t>
      </w:r>
      <w:r w:rsidRPr="00F302CC">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F302CC" w:rsidRPr="00F302CC" w:rsidRDefault="00F302CC" w:rsidP="00F302CC">
      <w:pPr>
        <w:ind w:firstLine="540"/>
        <w:jc w:val="both"/>
      </w:pPr>
      <w:r>
        <w:lastRenderedPageBreak/>
        <w:t xml:space="preserve">- </w:t>
      </w:r>
      <w:r w:rsidRPr="00F302CC">
        <w:t>содержание спортивных, детских площадок, включая ремонт расположенных на них элементов благоустройства, на внутриквартальных территориях;</w:t>
      </w:r>
    </w:p>
    <w:p w:rsidR="00F302CC" w:rsidRPr="00F302CC" w:rsidRDefault="00F302CC" w:rsidP="00F302CC">
      <w:pPr>
        <w:ind w:firstLine="540"/>
        <w:jc w:val="both"/>
      </w:pPr>
      <w:bookmarkStart w:id="3" w:name="p4"/>
      <w:bookmarkEnd w:id="3"/>
      <w:r>
        <w:t xml:space="preserve">- </w:t>
      </w:r>
      <w:r w:rsidRPr="00F302CC">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F302CC" w:rsidRPr="00F302CC" w:rsidRDefault="00F302CC" w:rsidP="00F302CC">
      <w:pPr>
        <w:ind w:firstLine="540"/>
        <w:jc w:val="both"/>
      </w:pPr>
      <w:proofErr w:type="gramStart"/>
      <w:r>
        <w:t xml:space="preserve">- </w:t>
      </w:r>
      <w:r w:rsidRPr="00F302CC">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F302CC" w:rsidRPr="00F302CC" w:rsidRDefault="00F302CC" w:rsidP="00F302CC">
      <w:pPr>
        <w:ind w:firstLine="540"/>
        <w:jc w:val="both"/>
      </w:pPr>
      <w:bookmarkStart w:id="4" w:name="p6"/>
      <w:bookmarkEnd w:id="4"/>
      <w:r>
        <w:t xml:space="preserve">- </w:t>
      </w:r>
      <w:r w:rsidRPr="00F302CC">
        <w:t>размещение на внутриквартальных территориях полусфер, надолбов, устрой</w:t>
      </w:r>
      <w:proofErr w:type="gramStart"/>
      <w:r w:rsidRPr="00F302CC">
        <w:t>ств дл</w:t>
      </w:r>
      <w:proofErr w:type="gramEnd"/>
      <w:r w:rsidRPr="00F302CC">
        <w:t>я цветочного оформления, уличной мебели, урн без проведения земляных работ и углубления в грунт (вскрытия грунта);</w:t>
      </w:r>
    </w:p>
    <w:p w:rsidR="00F302CC" w:rsidRPr="00F302CC" w:rsidRDefault="00F302CC" w:rsidP="00F302CC">
      <w:pPr>
        <w:ind w:firstLine="540"/>
        <w:jc w:val="both"/>
      </w:pPr>
      <w:r>
        <w:t xml:space="preserve">- </w:t>
      </w:r>
      <w:r w:rsidRPr="00F302CC">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6D65F3" w:rsidRPr="0029644B" w:rsidRDefault="00F302CC" w:rsidP="0029644B">
      <w:pPr>
        <w:tabs>
          <w:tab w:val="left" w:pos="284"/>
        </w:tabs>
        <w:jc w:val="both"/>
      </w:pPr>
      <w:r>
        <w:rPr>
          <w:rFonts w:eastAsia="Calibri"/>
          <w:lang w:eastAsia="en-US"/>
        </w:rPr>
        <w:tab/>
        <w:t xml:space="preserve">54) </w:t>
      </w:r>
      <w:r w:rsidR="006D65F3" w:rsidRPr="0029644B">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B8587E" w:rsidRPr="0029644B" w:rsidRDefault="00903112" w:rsidP="00A77C2D">
      <w:pPr>
        <w:widowControl w:val="0"/>
        <w:tabs>
          <w:tab w:val="left" w:pos="284"/>
        </w:tabs>
        <w:autoSpaceDE w:val="0"/>
        <w:autoSpaceDN w:val="0"/>
        <w:adjustRightInd w:val="0"/>
        <w:jc w:val="both"/>
      </w:pPr>
      <w:r>
        <w:rPr>
          <w:rFonts w:eastAsia="Calibri"/>
          <w:lang w:eastAsia="en-US"/>
        </w:rPr>
        <w:tab/>
      </w:r>
      <w:r w:rsidR="004135EE" w:rsidRPr="0029644B">
        <w:rPr>
          <w:rFonts w:eastAsia="Calibri"/>
          <w:lang w:eastAsia="en-US"/>
        </w:rPr>
        <w:t>5</w:t>
      </w:r>
      <w:r w:rsidR="00F302CC">
        <w:rPr>
          <w:rFonts w:eastAsia="Calibri"/>
          <w:lang w:eastAsia="en-US"/>
        </w:rPr>
        <w:t>5</w:t>
      </w:r>
      <w:r w:rsidR="00510BCC" w:rsidRPr="0029644B">
        <w:rPr>
          <w:rFonts w:eastAsia="Calibri"/>
          <w:lang w:eastAsia="en-US"/>
        </w:rPr>
        <w:t>)</w:t>
      </w:r>
      <w:r w:rsidR="003D2A60" w:rsidRPr="0029644B">
        <w:t xml:space="preserve">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 </w:t>
      </w:r>
    </w:p>
    <w:p w:rsidR="00095351" w:rsidRPr="0029644B" w:rsidRDefault="00095351" w:rsidP="0029644B">
      <w:pPr>
        <w:jc w:val="both"/>
        <w:rPr>
          <w:rFonts w:eastAsia="Calibri"/>
          <w:lang w:eastAsia="en-US"/>
        </w:rPr>
      </w:pPr>
      <w:r w:rsidRPr="0029644B">
        <w:rPr>
          <w:rFonts w:eastAsia="Calibri"/>
          <w:b/>
          <w:lang w:eastAsia="en-US"/>
        </w:rPr>
        <w:t>3</w:t>
      </w:r>
      <w:r w:rsidRPr="0029644B">
        <w:rPr>
          <w:rFonts w:eastAsia="Calibri"/>
          <w:lang w:eastAsia="en-US"/>
        </w:rPr>
        <w:t xml:space="preserve">.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29644B">
        <w:rPr>
          <w:rFonts w:eastAsia="Calibri"/>
          <w:lang w:eastAsia="en-US"/>
        </w:rPr>
        <w:t>и(</w:t>
      </w:r>
      <w:proofErr w:type="gramEnd"/>
      <w:r w:rsidRPr="0029644B">
        <w:rPr>
          <w:rFonts w:eastAsia="Calibri"/>
          <w:lang w:eastAsia="en-US"/>
        </w:rPr>
        <w:t xml:space="preserve">или) дополнений в Закон Санкт-Петербурга от 23.09.2009 № 420-79 </w:t>
      </w:r>
      <w:r w:rsidR="001260C3">
        <w:rPr>
          <w:rFonts w:eastAsia="Calibri"/>
          <w:lang w:eastAsia="en-US"/>
        </w:rPr>
        <w:t>«</w:t>
      </w:r>
      <w:r w:rsidRPr="0029644B">
        <w:rPr>
          <w:rFonts w:eastAsia="Calibri"/>
          <w:lang w:eastAsia="en-US"/>
        </w:rPr>
        <w:t>Об организации местного самоуправления в Санкт-Петербурге</w:t>
      </w:r>
      <w:r w:rsidR="001260C3">
        <w:rPr>
          <w:rFonts w:eastAsia="Calibri"/>
          <w:lang w:eastAsia="en-US"/>
        </w:rPr>
        <w:t>»</w:t>
      </w:r>
      <w:r w:rsidRPr="0029644B">
        <w:rPr>
          <w:rFonts w:eastAsia="Calibri"/>
          <w:lang w:eastAsia="en-US"/>
        </w:rPr>
        <w:t>.</w:t>
      </w:r>
    </w:p>
    <w:p w:rsidR="00BD7795" w:rsidRPr="0029644B" w:rsidRDefault="00BD7795" w:rsidP="0029644B">
      <w:pPr>
        <w:keepNext/>
        <w:widowControl w:val="0"/>
        <w:tabs>
          <w:tab w:val="num" w:pos="432"/>
        </w:tabs>
        <w:suppressAutoHyphens/>
        <w:autoSpaceDE w:val="0"/>
        <w:jc w:val="both"/>
        <w:rPr>
          <w:b/>
          <w:bCs/>
          <w:kern w:val="1"/>
          <w:lang w:eastAsia="ar-SA"/>
        </w:rPr>
      </w:pPr>
    </w:p>
    <w:p w:rsidR="00527029" w:rsidRPr="0029644B" w:rsidRDefault="00510BCC" w:rsidP="0029644B">
      <w:pPr>
        <w:keepNext/>
        <w:widowControl w:val="0"/>
        <w:tabs>
          <w:tab w:val="num" w:pos="432"/>
        </w:tabs>
        <w:suppressAutoHyphens/>
        <w:autoSpaceDE w:val="0"/>
        <w:jc w:val="center"/>
        <w:rPr>
          <w:b/>
          <w:bCs/>
          <w:kern w:val="1"/>
          <w:lang w:eastAsia="ar-SA"/>
        </w:rPr>
      </w:pPr>
      <w:r w:rsidRPr="0029644B">
        <w:rPr>
          <w:b/>
          <w:bCs/>
          <w:kern w:val="1"/>
          <w:lang w:eastAsia="ar-SA"/>
        </w:rPr>
        <w:t>ГЛАВА 3.</w:t>
      </w:r>
    </w:p>
    <w:p w:rsidR="00510BCC" w:rsidRPr="0029644B" w:rsidRDefault="00510BCC" w:rsidP="0029644B">
      <w:pPr>
        <w:keepNext/>
        <w:widowControl w:val="0"/>
        <w:tabs>
          <w:tab w:val="num" w:pos="432"/>
        </w:tabs>
        <w:suppressAutoHyphens/>
        <w:autoSpaceDE w:val="0"/>
        <w:jc w:val="center"/>
        <w:rPr>
          <w:b/>
          <w:bCs/>
          <w:kern w:val="1"/>
          <w:lang w:eastAsia="ar-SA"/>
        </w:rPr>
      </w:pPr>
      <w:r w:rsidRPr="0029644B">
        <w:rPr>
          <w:b/>
          <w:bCs/>
          <w:kern w:val="1"/>
          <w:lang w:eastAsia="ar-SA"/>
        </w:rPr>
        <w:t>НАДЕЛЕНИЕ ОРГАНОВ МЕСТНОГО САМОУПРАВЛЕНИЯ МУНИЦИПАЛЬНОГО ОБРАЗОВАНИЯ ОТДЕЛЬНЫМИ ГОСУДАРСТВЕННЫМИ ПОЛНОМОЧИЯМИ</w:t>
      </w:r>
    </w:p>
    <w:p w:rsidR="00510BCC" w:rsidRPr="0029644B" w:rsidRDefault="00510BCC" w:rsidP="0029644B">
      <w:pPr>
        <w:widowControl w:val="0"/>
        <w:suppressAutoHyphens/>
        <w:autoSpaceDE w:val="0"/>
        <w:jc w:val="both"/>
        <w:rPr>
          <w:b/>
          <w:bCs/>
          <w:iCs/>
          <w:lang w:eastAsia="ar-SA"/>
        </w:rPr>
      </w:pPr>
    </w:p>
    <w:p w:rsidR="00510BCC" w:rsidRPr="0029644B" w:rsidRDefault="007668B3" w:rsidP="0029644B">
      <w:pPr>
        <w:widowControl w:val="0"/>
        <w:suppressAutoHyphens/>
        <w:autoSpaceDE w:val="0"/>
        <w:jc w:val="both"/>
        <w:rPr>
          <w:rFonts w:eastAsia="Calibri"/>
          <w:b/>
          <w:bCs/>
          <w:lang w:eastAsia="en-US"/>
        </w:rPr>
      </w:pPr>
      <w:r w:rsidRPr="00903112">
        <w:rPr>
          <w:b/>
          <w:bCs/>
          <w:iCs/>
          <w:lang w:eastAsia="ar-SA"/>
        </w:rPr>
        <w:t>Статья</w:t>
      </w:r>
      <w:r w:rsidR="00B8587E" w:rsidRPr="00903112">
        <w:rPr>
          <w:b/>
          <w:bCs/>
          <w:iCs/>
          <w:lang w:eastAsia="ar-SA"/>
        </w:rPr>
        <w:t xml:space="preserve"> 6</w:t>
      </w:r>
      <w:r w:rsidR="00510BCC" w:rsidRPr="00903112">
        <w:rPr>
          <w:b/>
          <w:bCs/>
          <w:iCs/>
          <w:lang w:eastAsia="ar-SA"/>
        </w:rPr>
        <w:t xml:space="preserve">. </w:t>
      </w:r>
      <w:r w:rsidR="00D22582" w:rsidRPr="00903112">
        <w:rPr>
          <w:b/>
          <w:bCs/>
          <w:iCs/>
          <w:lang w:eastAsia="ar-SA"/>
        </w:rPr>
        <w:t>Порядок н</w:t>
      </w:r>
      <w:r w:rsidR="00510BCC" w:rsidRPr="00903112">
        <w:rPr>
          <w:rFonts w:eastAsia="Calibri"/>
          <w:b/>
          <w:bCs/>
          <w:lang w:eastAsia="en-US"/>
        </w:rPr>
        <w:t>аделени</w:t>
      </w:r>
      <w:r w:rsidR="00D22582" w:rsidRPr="00903112">
        <w:rPr>
          <w:rFonts w:eastAsia="Calibri"/>
          <w:b/>
          <w:bCs/>
          <w:lang w:eastAsia="en-US"/>
        </w:rPr>
        <w:t>я</w:t>
      </w:r>
      <w:r w:rsidR="00510BCC" w:rsidRPr="00903112">
        <w:rPr>
          <w:rFonts w:eastAsia="Calibri"/>
          <w:b/>
          <w:bCs/>
          <w:lang w:eastAsia="en-US"/>
        </w:rPr>
        <w:t xml:space="preserve"> органов местного самоуправления отдельными</w:t>
      </w:r>
      <w:r w:rsidR="00510BCC" w:rsidRPr="0029644B">
        <w:rPr>
          <w:rFonts w:eastAsia="Calibri"/>
          <w:b/>
          <w:bCs/>
          <w:lang w:eastAsia="en-US"/>
        </w:rPr>
        <w:t xml:space="preserve"> государственными полномочиями</w:t>
      </w:r>
    </w:p>
    <w:p w:rsidR="00510BCC" w:rsidRPr="0029644B" w:rsidRDefault="00510BCC" w:rsidP="0029644B">
      <w:pPr>
        <w:widowControl w:val="0"/>
        <w:suppressAutoHyphens/>
        <w:autoSpaceDE w:val="0"/>
        <w:jc w:val="both"/>
        <w:rPr>
          <w:rFonts w:eastAsia="Calibri"/>
          <w:b/>
          <w:bCs/>
          <w:lang w:eastAsia="en-US"/>
        </w:rPr>
      </w:pPr>
    </w:p>
    <w:p w:rsidR="00CC3FF5" w:rsidRPr="0029644B" w:rsidRDefault="00CC3FF5" w:rsidP="0029644B">
      <w:pPr>
        <w:widowControl w:val="0"/>
        <w:numPr>
          <w:ilvl w:val="0"/>
          <w:numId w:val="17"/>
        </w:numPr>
        <w:suppressAutoHyphens/>
        <w:autoSpaceDE w:val="0"/>
        <w:ind w:left="0" w:firstLine="0"/>
        <w:jc w:val="both"/>
        <w:rPr>
          <w:lang w:eastAsia="ar-SA"/>
        </w:rPr>
      </w:pPr>
      <w:r w:rsidRPr="0029644B">
        <w:rPr>
          <w:lang w:eastAsia="ar-SA"/>
        </w:rPr>
        <w:t>Полномочия органов местного самоуправления, установленные федеральными</w:t>
      </w:r>
      <w:r w:rsidR="004663A2">
        <w:rPr>
          <w:lang w:eastAsia="ar-SA"/>
        </w:rPr>
        <w:t xml:space="preserve"> </w:t>
      </w:r>
      <w:r w:rsidRPr="0029644B">
        <w:rPr>
          <w:lang w:eastAsia="ar-SA"/>
        </w:rPr>
        <w:t xml:space="preserve">законами и законами Санкт-Петербурга, по вопросам, не отнесенным Законом Санкт-Петербурга от 23.09.2009 № 420-79 </w:t>
      </w:r>
      <w:r w:rsidR="001260C3">
        <w:rPr>
          <w:lang w:eastAsia="ar-SA"/>
        </w:rPr>
        <w:t>«</w:t>
      </w:r>
      <w:r w:rsidRPr="0029644B">
        <w:rPr>
          <w:lang w:eastAsia="ar-SA"/>
        </w:rPr>
        <w:t>Об организации местного самоуправления в Санкт-Петербурге</w:t>
      </w:r>
      <w:r w:rsidR="001260C3">
        <w:rPr>
          <w:lang w:eastAsia="ar-SA"/>
        </w:rPr>
        <w:t>»</w:t>
      </w:r>
      <w:r w:rsidRPr="0029644B">
        <w:rPr>
          <w:lang w:eastAsia="ar-SA"/>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5200E" w:rsidRPr="0029644B" w:rsidRDefault="00510BCC" w:rsidP="0029644B">
      <w:pPr>
        <w:widowControl w:val="0"/>
        <w:numPr>
          <w:ilvl w:val="0"/>
          <w:numId w:val="17"/>
        </w:numPr>
        <w:suppressAutoHyphens/>
        <w:autoSpaceDE w:val="0"/>
        <w:ind w:left="0" w:firstLine="0"/>
        <w:jc w:val="both"/>
        <w:rPr>
          <w:lang w:eastAsia="ar-SA"/>
        </w:rPr>
      </w:pPr>
      <w:r w:rsidRPr="0029644B">
        <w:rPr>
          <w:lang w:eastAsia="ar-SA"/>
        </w:rPr>
        <w:t>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w:t>
      </w:r>
      <w:r w:rsidR="004663A2">
        <w:rPr>
          <w:lang w:eastAsia="ar-SA"/>
        </w:rPr>
        <w:t xml:space="preserve"> </w:t>
      </w:r>
      <w:r w:rsidRPr="0029644B">
        <w:rPr>
          <w:lang w:eastAsia="ar-SA"/>
        </w:rPr>
        <w:t>Санкт-Петербурга – законами Санкт-Петербурга.</w:t>
      </w:r>
    </w:p>
    <w:p w:rsidR="0008628F" w:rsidRPr="0029644B" w:rsidRDefault="00A5200E" w:rsidP="00A77C2D">
      <w:pPr>
        <w:widowControl w:val="0"/>
        <w:suppressAutoHyphens/>
        <w:autoSpaceDE w:val="0"/>
        <w:ind w:firstLine="708"/>
        <w:jc w:val="both"/>
        <w:rPr>
          <w:lang w:eastAsia="ar-SA"/>
        </w:rPr>
      </w:pPr>
      <w:r w:rsidRPr="0029644B">
        <w:rPr>
          <w:lang w:eastAsia="ar-SA"/>
        </w:rPr>
        <w:t xml:space="preserve">Наделение органов местного самоуправления отдельными государственными полномочиями иными </w:t>
      </w:r>
      <w:r w:rsidR="00863E66" w:rsidRPr="0029644B">
        <w:rPr>
          <w:lang w:eastAsia="ar-SA"/>
        </w:rPr>
        <w:t>муниципальным</w:t>
      </w:r>
      <w:r w:rsidRPr="0029644B">
        <w:rPr>
          <w:lang w:eastAsia="ar-SA"/>
        </w:rPr>
        <w:t>и правовыми актами не допускается.</w:t>
      </w:r>
    </w:p>
    <w:p w:rsidR="00CC3FF5" w:rsidRPr="0029644B" w:rsidRDefault="00CC3FF5" w:rsidP="0029644B">
      <w:pPr>
        <w:widowControl w:val="0"/>
        <w:numPr>
          <w:ilvl w:val="0"/>
          <w:numId w:val="17"/>
        </w:numPr>
        <w:suppressAutoHyphens/>
        <w:autoSpaceDE w:val="0"/>
        <w:ind w:left="0" w:firstLine="0"/>
        <w:jc w:val="both"/>
        <w:rPr>
          <w:lang w:eastAsia="ar-SA"/>
        </w:rPr>
      </w:pPr>
      <w:r w:rsidRPr="0029644B">
        <w:rPr>
          <w:lang w:eastAsia="ar-SA"/>
        </w:rP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10BCC" w:rsidRPr="0029644B" w:rsidRDefault="00D76EC4" w:rsidP="0029644B">
      <w:pPr>
        <w:widowControl w:val="0"/>
        <w:numPr>
          <w:ilvl w:val="0"/>
          <w:numId w:val="17"/>
        </w:numPr>
        <w:suppressAutoHyphens/>
        <w:autoSpaceDE w:val="0"/>
        <w:ind w:left="0" w:firstLine="0"/>
        <w:jc w:val="both"/>
        <w:rPr>
          <w:lang w:eastAsia="ar-SA"/>
        </w:rPr>
      </w:pPr>
      <w:r w:rsidRPr="0029644B">
        <w:rPr>
          <w:lang w:eastAsia="ar-SA"/>
        </w:rPr>
        <w:t xml:space="preserve">Финансовое обеспечение отдельных государственных полномочий, переданных органам </w:t>
      </w:r>
      <w:r w:rsidRPr="00903112">
        <w:rPr>
          <w:lang w:eastAsia="ar-SA"/>
        </w:rPr>
        <w:t>местного самоуправления, осуществляется только за счет предоставляемых местн</w:t>
      </w:r>
      <w:r w:rsidR="00CD16E3" w:rsidRPr="00903112">
        <w:rPr>
          <w:lang w:eastAsia="ar-SA"/>
        </w:rPr>
        <w:t>ому</w:t>
      </w:r>
      <w:r w:rsidRPr="00903112">
        <w:rPr>
          <w:lang w:eastAsia="ar-SA"/>
        </w:rPr>
        <w:t xml:space="preserve"> бюдж</w:t>
      </w:r>
      <w:r w:rsidR="00CD16E3" w:rsidRPr="00903112">
        <w:rPr>
          <w:lang w:eastAsia="ar-SA"/>
        </w:rPr>
        <w:t>ету</w:t>
      </w:r>
      <w:r w:rsidRPr="0029644B">
        <w:rPr>
          <w:lang w:eastAsia="ar-SA"/>
        </w:rPr>
        <w:t xml:space="preserve"> субвенций из соответствующих бюджетов</w:t>
      </w:r>
      <w:r w:rsidR="00510BCC" w:rsidRPr="0029644B">
        <w:rPr>
          <w:lang w:eastAsia="ar-SA"/>
        </w:rPr>
        <w:t>.</w:t>
      </w:r>
    </w:p>
    <w:p w:rsidR="008C7325" w:rsidRPr="0029644B" w:rsidRDefault="00A5200E" w:rsidP="002F77A1">
      <w:pPr>
        <w:ind w:firstLine="708"/>
        <w:jc w:val="both"/>
        <w:rPr>
          <w:lang w:eastAsia="ar-SA"/>
        </w:rPr>
      </w:pPr>
      <w:r w:rsidRPr="0029644B">
        <w:rPr>
          <w:lang w:eastAsia="ar-SA"/>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223C2" w:rsidRPr="0029644B" w:rsidRDefault="00D223C2" w:rsidP="0029644B">
      <w:pPr>
        <w:widowControl w:val="0"/>
        <w:suppressAutoHyphens/>
        <w:autoSpaceDE w:val="0"/>
        <w:jc w:val="both"/>
        <w:rPr>
          <w:b/>
          <w:bCs/>
          <w:iCs/>
          <w:lang w:eastAsia="ar-SA"/>
        </w:rPr>
      </w:pPr>
    </w:p>
    <w:p w:rsidR="00D223C2" w:rsidRPr="0029644B" w:rsidRDefault="00D223C2" w:rsidP="0029644B">
      <w:pPr>
        <w:widowControl w:val="0"/>
        <w:suppressAutoHyphens/>
        <w:autoSpaceDE w:val="0"/>
        <w:jc w:val="both"/>
        <w:rPr>
          <w:b/>
          <w:bCs/>
          <w:iCs/>
          <w:lang w:eastAsia="ar-SA"/>
        </w:rPr>
      </w:pPr>
      <w:r w:rsidRPr="0029644B">
        <w:rPr>
          <w:b/>
          <w:bCs/>
          <w:iCs/>
          <w:lang w:eastAsia="ar-SA"/>
        </w:rPr>
        <w:t xml:space="preserve">Статья 7. Порядок и случаи использования органами местного самоуправления </w:t>
      </w:r>
      <w:r w:rsidRPr="0029644B">
        <w:rPr>
          <w:b/>
          <w:bCs/>
          <w:iCs/>
          <w:lang w:eastAsia="ar-SA"/>
        </w:rPr>
        <w:lastRenderedPageBreak/>
        <w:t>собственных материальных ресурсов и финансовых сре</w:t>
      </w:r>
      <w:proofErr w:type="gramStart"/>
      <w:r w:rsidRPr="0029644B">
        <w:rPr>
          <w:b/>
          <w:bCs/>
          <w:iCs/>
          <w:lang w:eastAsia="ar-SA"/>
        </w:rPr>
        <w:t>дств дл</w:t>
      </w:r>
      <w:proofErr w:type="gramEnd"/>
      <w:r w:rsidRPr="0029644B">
        <w:rPr>
          <w:b/>
          <w:bCs/>
          <w:iCs/>
          <w:lang w:eastAsia="ar-SA"/>
        </w:rPr>
        <w:t>я осуществления переданных государственных полномочий</w:t>
      </w:r>
    </w:p>
    <w:p w:rsidR="00D223C2" w:rsidRPr="0029644B" w:rsidRDefault="00D223C2" w:rsidP="0029644B">
      <w:pPr>
        <w:widowControl w:val="0"/>
        <w:suppressAutoHyphens/>
        <w:autoSpaceDE w:val="0"/>
        <w:jc w:val="both"/>
        <w:rPr>
          <w:b/>
          <w:bCs/>
          <w:iCs/>
          <w:lang w:eastAsia="ar-SA"/>
        </w:rPr>
      </w:pPr>
      <w:r w:rsidRPr="0029644B">
        <w:rPr>
          <w:b/>
          <w:bCs/>
          <w:iCs/>
          <w:lang w:eastAsia="ar-SA"/>
        </w:rPr>
        <w:t> </w:t>
      </w:r>
      <w:r w:rsidRPr="0029644B">
        <w:rPr>
          <w:b/>
          <w:bCs/>
          <w:iCs/>
          <w:lang w:eastAsia="ar-SA"/>
        </w:rPr>
        <w:tab/>
      </w:r>
    </w:p>
    <w:p w:rsidR="00D223C2" w:rsidRPr="00A77C2D" w:rsidRDefault="00D223C2" w:rsidP="006C3FD7">
      <w:pPr>
        <w:numPr>
          <w:ilvl w:val="0"/>
          <w:numId w:val="46"/>
        </w:numPr>
        <w:ind w:left="0" w:firstLine="0"/>
        <w:jc w:val="both"/>
        <w:rPr>
          <w:rFonts w:eastAsia="Calibri"/>
          <w:lang w:eastAsia="en-US"/>
        </w:rPr>
      </w:pPr>
      <w:r w:rsidRPr="00A77C2D">
        <w:rPr>
          <w:rFonts w:eastAsia="Calibri"/>
          <w:lang w:eastAsia="en-US"/>
        </w:rPr>
        <w:t>Органы местного самоуправления вправе дополнительно использовать собственные</w:t>
      </w:r>
      <w:r w:rsidR="004663A2">
        <w:rPr>
          <w:rFonts w:eastAsia="Calibri"/>
          <w:lang w:eastAsia="en-US"/>
        </w:rPr>
        <w:t xml:space="preserve"> </w:t>
      </w:r>
      <w:r w:rsidRPr="00A77C2D">
        <w:rPr>
          <w:rFonts w:eastAsia="Calibri"/>
          <w:lang w:eastAsia="en-US"/>
        </w:rPr>
        <w:t>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223C2" w:rsidRPr="00A77C2D" w:rsidRDefault="00FC4467" w:rsidP="006C3FD7">
      <w:pPr>
        <w:numPr>
          <w:ilvl w:val="0"/>
          <w:numId w:val="46"/>
        </w:numPr>
        <w:ind w:left="0" w:firstLine="0"/>
        <w:jc w:val="both"/>
        <w:rPr>
          <w:rFonts w:eastAsia="Calibri"/>
          <w:lang w:eastAsia="en-US"/>
        </w:rPr>
      </w:pPr>
      <w:r w:rsidRPr="00A77C2D">
        <w:rPr>
          <w:rFonts w:eastAsia="Calibri"/>
          <w:lang w:eastAsia="en-US"/>
        </w:rPr>
        <w:t>Муниципальный</w:t>
      </w:r>
      <w:r w:rsidR="00D223C2" w:rsidRPr="00A77C2D">
        <w:rPr>
          <w:rFonts w:eastAsia="Calibri"/>
          <w:lang w:eastAsia="en-US"/>
        </w:rPr>
        <w:t xml:space="preserve"> правовой акт Муниципального Совета</w:t>
      </w:r>
      <w:r w:rsidR="004663A2">
        <w:rPr>
          <w:rFonts w:eastAsia="Calibri"/>
          <w:lang w:eastAsia="en-US"/>
        </w:rPr>
        <w:t xml:space="preserve"> </w:t>
      </w:r>
      <w:r w:rsidR="00D223C2" w:rsidRPr="00A77C2D">
        <w:rPr>
          <w:rFonts w:eastAsia="Calibri"/>
          <w:lang w:eastAsia="en-US"/>
        </w:rPr>
        <w:t>о дополнительном использовании органами местного самоуправления собственных материальных ресурсов и финансовых сре</w:t>
      </w:r>
      <w:proofErr w:type="gramStart"/>
      <w:r w:rsidR="00D223C2" w:rsidRPr="00A77C2D">
        <w:rPr>
          <w:rFonts w:eastAsia="Calibri"/>
          <w:lang w:eastAsia="en-US"/>
        </w:rPr>
        <w:t>дств дл</w:t>
      </w:r>
      <w:proofErr w:type="gramEnd"/>
      <w:r w:rsidR="00D223C2" w:rsidRPr="00A77C2D">
        <w:rPr>
          <w:rFonts w:eastAsia="Calibri"/>
          <w:lang w:eastAsia="en-US"/>
        </w:rPr>
        <w:t>я осуществления переданных им отдельных государственных полномочий вносится на рассмотрение Муниципального Совета</w:t>
      </w:r>
      <w:r w:rsidR="004663A2">
        <w:rPr>
          <w:rFonts w:eastAsia="Calibri"/>
          <w:lang w:eastAsia="en-US"/>
        </w:rPr>
        <w:t xml:space="preserve"> </w:t>
      </w:r>
      <w:r w:rsidR="00D223C2" w:rsidRPr="00A77C2D">
        <w:rPr>
          <w:rFonts w:eastAsia="Calibri"/>
          <w:lang w:eastAsia="en-US"/>
        </w:rPr>
        <w:t>по инициативе Главы местной администрации</w:t>
      </w:r>
      <w:r w:rsidR="00D223C2" w:rsidRPr="00A77C2D">
        <w:rPr>
          <w:rFonts w:ascii="Arial" w:eastAsia="Calibri" w:hAnsi="Arial" w:cs="Arial"/>
          <w:sz w:val="20"/>
          <w:szCs w:val="20"/>
          <w:lang w:eastAsia="en-US"/>
        </w:rPr>
        <w:t xml:space="preserve"> </w:t>
      </w:r>
      <w:r w:rsidR="00D223C2" w:rsidRPr="00A77C2D">
        <w:rPr>
          <w:rFonts w:eastAsia="Calibri"/>
          <w:lang w:eastAsia="en-US"/>
        </w:rPr>
        <w:t>или при наличии заключения Главы местной администрации.</w:t>
      </w:r>
    </w:p>
    <w:p w:rsidR="00D223C2" w:rsidRDefault="00D223C2" w:rsidP="006C3FD7">
      <w:pPr>
        <w:numPr>
          <w:ilvl w:val="0"/>
          <w:numId w:val="46"/>
        </w:numPr>
        <w:ind w:left="0" w:firstLine="0"/>
        <w:jc w:val="both"/>
        <w:rPr>
          <w:rFonts w:eastAsia="Calibri"/>
          <w:lang w:eastAsia="en-US"/>
        </w:rPr>
      </w:pPr>
      <w:r w:rsidRPr="0029644B">
        <w:rPr>
          <w:rFonts w:eastAsia="Calibri"/>
          <w:lang w:eastAsia="en-US"/>
        </w:rPr>
        <w:t>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29644B">
        <w:rPr>
          <w:rFonts w:eastAsia="Calibri"/>
          <w:lang w:eastAsia="en-US"/>
        </w:rPr>
        <w:t>дств дл</w:t>
      </w:r>
      <w:proofErr w:type="gramEnd"/>
      <w:r w:rsidRPr="0029644B">
        <w:rPr>
          <w:rFonts w:eastAsia="Calibri"/>
          <w:lang w:eastAsia="en-US"/>
        </w:rPr>
        <w:t>я осуществления переданных им отдельных государственных полномочий должно содержать:</w:t>
      </w:r>
    </w:p>
    <w:p w:rsidR="00D223C2" w:rsidRPr="0029644B" w:rsidRDefault="00D223C2" w:rsidP="006C3FD7">
      <w:pPr>
        <w:numPr>
          <w:ilvl w:val="2"/>
          <w:numId w:val="46"/>
        </w:numPr>
        <w:ind w:left="0" w:firstLine="284"/>
        <w:jc w:val="both"/>
        <w:rPr>
          <w:rFonts w:eastAsia="Calibri"/>
          <w:lang w:eastAsia="en-US"/>
        </w:rPr>
      </w:pPr>
      <w:r w:rsidRPr="0029644B">
        <w:rPr>
          <w:rFonts w:eastAsia="Calibri"/>
          <w:lang w:eastAsia="en-US"/>
        </w:rPr>
        <w:t>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223C2" w:rsidRPr="0029644B" w:rsidRDefault="00D223C2" w:rsidP="006C3FD7">
      <w:pPr>
        <w:numPr>
          <w:ilvl w:val="2"/>
          <w:numId w:val="46"/>
        </w:numPr>
        <w:ind w:left="0" w:firstLine="284"/>
        <w:jc w:val="both"/>
        <w:rPr>
          <w:rFonts w:eastAsia="Calibri"/>
          <w:lang w:eastAsia="en-US"/>
        </w:rPr>
      </w:pPr>
      <w:r w:rsidRPr="0029644B">
        <w:rPr>
          <w:rFonts w:eastAsia="Calibri"/>
          <w:lang w:eastAsia="en-US"/>
        </w:rPr>
        <w:t>цель дополнительного использования собственных материальных ресурсов и финансовых сре</w:t>
      </w:r>
      <w:proofErr w:type="gramStart"/>
      <w:r w:rsidRPr="0029644B">
        <w:rPr>
          <w:rFonts w:eastAsia="Calibri"/>
          <w:lang w:eastAsia="en-US"/>
        </w:rPr>
        <w:t>дств дл</w:t>
      </w:r>
      <w:proofErr w:type="gramEnd"/>
      <w:r w:rsidRPr="0029644B">
        <w:rPr>
          <w:rFonts w:eastAsia="Calibri"/>
          <w:lang w:eastAsia="en-US"/>
        </w:rPr>
        <w:t xml:space="preserve">я осуществления отдельных государственных полномочий; </w:t>
      </w:r>
    </w:p>
    <w:p w:rsidR="00D223C2" w:rsidRPr="00A77C2D" w:rsidRDefault="00D223C2" w:rsidP="006C3FD7">
      <w:pPr>
        <w:numPr>
          <w:ilvl w:val="2"/>
          <w:numId w:val="46"/>
        </w:numPr>
        <w:ind w:left="0" w:firstLine="284"/>
        <w:jc w:val="both"/>
        <w:rPr>
          <w:rFonts w:eastAsia="Calibri"/>
          <w:lang w:eastAsia="en-US"/>
        </w:rPr>
      </w:pPr>
      <w:r w:rsidRPr="00A77C2D">
        <w:rPr>
          <w:rFonts w:eastAsia="Calibri"/>
          <w:lang w:eastAsia="en-US"/>
        </w:rPr>
        <w:t>финансово-экономическое обоснование необходимости использования собственных материальных ресурсов и финансовых сре</w:t>
      </w:r>
      <w:proofErr w:type="gramStart"/>
      <w:r w:rsidRPr="00A77C2D">
        <w:rPr>
          <w:rFonts w:eastAsia="Calibri"/>
          <w:lang w:eastAsia="en-US"/>
        </w:rPr>
        <w:t>дств дл</w:t>
      </w:r>
      <w:proofErr w:type="gramEnd"/>
      <w:r w:rsidRPr="00A77C2D">
        <w:rPr>
          <w:rFonts w:eastAsia="Calibri"/>
          <w:lang w:eastAsia="en-US"/>
        </w:rPr>
        <w:t>я осуществления отдельных государственных полномочий.</w:t>
      </w:r>
    </w:p>
    <w:p w:rsidR="0008628F" w:rsidRPr="0029644B" w:rsidRDefault="00FC4467" w:rsidP="006C3FD7">
      <w:pPr>
        <w:numPr>
          <w:ilvl w:val="0"/>
          <w:numId w:val="46"/>
        </w:numPr>
        <w:ind w:left="0" w:firstLine="0"/>
        <w:jc w:val="both"/>
        <w:rPr>
          <w:lang w:eastAsia="ar-SA"/>
        </w:rPr>
      </w:pPr>
      <w:r w:rsidRPr="00A77C2D">
        <w:rPr>
          <w:rFonts w:eastAsia="Calibri"/>
          <w:lang w:eastAsia="en-US"/>
        </w:rPr>
        <w:t>Муниципальный</w:t>
      </w:r>
      <w:r w:rsidR="00D223C2" w:rsidRPr="00A77C2D">
        <w:rPr>
          <w:rFonts w:eastAsia="Calibri"/>
          <w:lang w:eastAsia="en-US"/>
        </w:rPr>
        <w:t xml:space="preserve"> правовой акт Муниципального Совета</w:t>
      </w:r>
      <w:r w:rsidR="004663A2">
        <w:rPr>
          <w:rFonts w:eastAsia="Calibri"/>
          <w:lang w:eastAsia="en-US"/>
        </w:rPr>
        <w:t xml:space="preserve"> </w:t>
      </w:r>
      <w:r w:rsidR="00D223C2" w:rsidRPr="00A77C2D">
        <w:rPr>
          <w:rFonts w:eastAsia="Calibri"/>
          <w:lang w:eastAsia="en-US"/>
        </w:rPr>
        <w:t>о дополнительном использовании органами местного самоуправления собственных материальных ресурсов и финансовых сре</w:t>
      </w:r>
      <w:proofErr w:type="gramStart"/>
      <w:r w:rsidR="00D223C2" w:rsidRPr="00A77C2D">
        <w:rPr>
          <w:rFonts w:eastAsia="Calibri"/>
          <w:lang w:eastAsia="en-US"/>
        </w:rPr>
        <w:t>дств дл</w:t>
      </w:r>
      <w:proofErr w:type="gramEnd"/>
      <w:r w:rsidR="00D223C2" w:rsidRPr="00A77C2D">
        <w:rPr>
          <w:rFonts w:eastAsia="Calibri"/>
          <w:lang w:eastAsia="en-US"/>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w:t>
      </w:r>
    </w:p>
    <w:p w:rsidR="0008628F" w:rsidRPr="0029644B" w:rsidRDefault="00510BCC" w:rsidP="0029644B">
      <w:pPr>
        <w:widowControl w:val="0"/>
        <w:numPr>
          <w:ilvl w:val="0"/>
          <w:numId w:val="17"/>
        </w:numPr>
        <w:suppressAutoHyphens/>
        <w:autoSpaceDE w:val="0"/>
        <w:ind w:left="0" w:firstLine="0"/>
        <w:jc w:val="both"/>
        <w:rPr>
          <w:lang w:eastAsia="ar-SA"/>
        </w:rPr>
      </w:pPr>
      <w:r w:rsidRPr="0029644B">
        <w:rPr>
          <w:lang w:eastAsia="ar-SA"/>
        </w:rPr>
        <w:t>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w:t>
      </w:r>
      <w:r w:rsidR="004663A2">
        <w:rPr>
          <w:lang w:eastAsia="ar-SA"/>
        </w:rPr>
        <w:t xml:space="preserve"> </w:t>
      </w:r>
      <w:r w:rsidRPr="0029644B">
        <w:rPr>
          <w:lang w:eastAsia="ar-SA"/>
        </w:rPr>
        <w:t xml:space="preserve">19 </w:t>
      </w:r>
      <w:r w:rsidR="00D76EC4" w:rsidRPr="0029644B">
        <w:rPr>
          <w:lang w:eastAsia="ar-SA"/>
        </w:rPr>
        <w:t xml:space="preserve">Федеральный закон от 06.10.2003 </w:t>
      </w:r>
      <w:r w:rsidR="009D15B5">
        <w:rPr>
          <w:lang w:eastAsia="ar-SA"/>
        </w:rPr>
        <w:t>№</w:t>
      </w:r>
      <w:r w:rsidR="00D76EC4" w:rsidRPr="0029644B">
        <w:rPr>
          <w:lang w:eastAsia="ar-SA"/>
        </w:rPr>
        <w:t xml:space="preserve"> 131-ФЗ </w:t>
      </w:r>
      <w:r w:rsidR="001260C3">
        <w:rPr>
          <w:lang w:eastAsia="ar-SA"/>
        </w:rPr>
        <w:t>«</w:t>
      </w:r>
      <w:r w:rsidR="00D76EC4"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в случае принятия Муниципальным Советом решения о реализации права на участие в осуществлении указанных полномочий. </w:t>
      </w:r>
    </w:p>
    <w:p w:rsidR="00510BCC" w:rsidRPr="0029644B" w:rsidRDefault="00510BCC" w:rsidP="0029644B">
      <w:pPr>
        <w:widowControl w:val="0"/>
        <w:numPr>
          <w:ilvl w:val="0"/>
          <w:numId w:val="17"/>
        </w:numPr>
        <w:suppressAutoHyphens/>
        <w:autoSpaceDE w:val="0"/>
        <w:ind w:left="0" w:firstLine="0"/>
        <w:jc w:val="both"/>
        <w:rPr>
          <w:lang w:eastAsia="ar-SA"/>
        </w:rPr>
      </w:pPr>
      <w:proofErr w:type="gramStart"/>
      <w:r w:rsidRPr="0029644B">
        <w:rPr>
          <w:lang w:eastAsia="ar-SA"/>
        </w:rPr>
        <w:t>Органы местного самоуправления муниципального образования вправе осуществлять расходы за счет средств местного бюджета</w:t>
      </w:r>
      <w:r w:rsidR="008C7325" w:rsidRPr="0029644B">
        <w:rPr>
          <w:lang w:eastAsia="ar-SA"/>
        </w:rPr>
        <w:t xml:space="preserve"> </w:t>
      </w:r>
      <w:r w:rsidR="00210FD3" w:rsidRPr="0029644B">
        <w:rPr>
          <w:lang w:eastAsia="ar-SA"/>
        </w:rPr>
        <w:t xml:space="preserve">муниципального образования </w:t>
      </w:r>
      <w:r w:rsidRPr="0029644B">
        <w:rPr>
          <w:lang w:eastAsia="ar-SA"/>
        </w:rPr>
        <w:t xml:space="preserve">(за исключением финансовых средств, передаваемых местному бюджету на осуществление целевых расходов) на </w:t>
      </w:r>
      <w:r w:rsidRPr="009D15B5">
        <w:rPr>
          <w:lang w:eastAsia="ar-SA"/>
        </w:rPr>
        <w:t>осуществление полномочий, не переданных им в соответствии со статьей 19 Федерального закона № 131-ФЗ</w:t>
      </w:r>
      <w:r w:rsidR="004663A2" w:rsidRPr="009D15B5">
        <w:rPr>
          <w:lang w:eastAsia="ar-SA"/>
        </w:rPr>
        <w:t xml:space="preserve"> </w:t>
      </w:r>
      <w:r w:rsidR="001260C3">
        <w:rPr>
          <w:lang w:eastAsia="ar-SA"/>
        </w:rPr>
        <w:t>«</w:t>
      </w:r>
      <w:r w:rsidR="00D76EC4" w:rsidRPr="009D15B5">
        <w:rPr>
          <w:lang w:eastAsia="ar-SA"/>
        </w:rPr>
        <w:t>Об общих принципах организации местного самоуправления в Российской Федерации</w:t>
      </w:r>
      <w:r w:rsidR="001260C3">
        <w:rPr>
          <w:lang w:eastAsia="ar-SA"/>
        </w:rPr>
        <w:t>»</w:t>
      </w:r>
      <w:r w:rsidRPr="009D15B5">
        <w:rPr>
          <w:lang w:eastAsia="ar-SA"/>
        </w:rPr>
        <w:t>, если возможность осуществления таких расходов предусмотрена федеральными законами.</w:t>
      </w:r>
      <w:proofErr w:type="gramEnd"/>
    </w:p>
    <w:p w:rsidR="00510BCC" w:rsidRPr="0029644B" w:rsidRDefault="00510BCC" w:rsidP="0029644B">
      <w:pPr>
        <w:widowControl w:val="0"/>
        <w:suppressAutoHyphens/>
        <w:autoSpaceDE w:val="0"/>
        <w:ind w:firstLine="708"/>
        <w:jc w:val="both"/>
        <w:rPr>
          <w:lang w:eastAsia="ar-SA"/>
        </w:rPr>
      </w:pPr>
      <w:r w:rsidRPr="0029644B">
        <w:rPr>
          <w:lang w:eastAsia="ar-SA"/>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0BCC" w:rsidRPr="0029644B" w:rsidRDefault="00510BCC" w:rsidP="002B098F">
      <w:pPr>
        <w:widowControl w:val="0"/>
        <w:suppressAutoHyphens/>
        <w:autoSpaceDE w:val="0"/>
        <w:ind w:firstLine="708"/>
        <w:jc w:val="both"/>
        <w:rPr>
          <w:lang w:eastAsia="ar-SA"/>
        </w:rPr>
      </w:pPr>
      <w:r w:rsidRPr="0029644B">
        <w:rPr>
          <w:lang w:eastAsia="ar-SA"/>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8621C" w:rsidRPr="0029644B" w:rsidRDefault="0068621C" w:rsidP="0029644B">
      <w:pPr>
        <w:jc w:val="both"/>
        <w:rPr>
          <w:rFonts w:eastAsia="Calibri"/>
          <w:b/>
          <w:lang w:eastAsia="en-US"/>
        </w:rPr>
      </w:pPr>
    </w:p>
    <w:p w:rsidR="00D223C2" w:rsidRPr="0029644B" w:rsidRDefault="00AB423B" w:rsidP="0029644B">
      <w:pPr>
        <w:jc w:val="both"/>
        <w:rPr>
          <w:rFonts w:eastAsia="Calibri"/>
          <w:b/>
          <w:bCs/>
          <w:lang w:eastAsia="en-US"/>
        </w:rPr>
      </w:pPr>
      <w:r w:rsidRPr="00903112">
        <w:rPr>
          <w:rFonts w:eastAsia="Calibri"/>
          <w:b/>
          <w:bCs/>
          <w:lang w:eastAsia="en-US"/>
        </w:rPr>
        <w:t>Статья 8</w:t>
      </w:r>
      <w:r w:rsidR="00D223C2" w:rsidRPr="00903112">
        <w:rPr>
          <w:rFonts w:eastAsia="Calibri"/>
          <w:b/>
          <w:bCs/>
          <w:lang w:eastAsia="en-US"/>
        </w:rPr>
        <w:t xml:space="preserve">. Осуществление органами местного самоуправления отдельных </w:t>
      </w:r>
      <w:r w:rsidR="0029644B" w:rsidRPr="00903112">
        <w:rPr>
          <w:rFonts w:eastAsia="Calibri"/>
          <w:b/>
          <w:bCs/>
          <w:lang w:eastAsia="en-US"/>
        </w:rPr>
        <w:t>г</w:t>
      </w:r>
      <w:r w:rsidR="00D223C2" w:rsidRPr="00903112">
        <w:rPr>
          <w:rFonts w:eastAsia="Calibri"/>
          <w:b/>
          <w:bCs/>
          <w:lang w:eastAsia="en-US"/>
        </w:rPr>
        <w:t>осударственных полномочий</w:t>
      </w:r>
    </w:p>
    <w:p w:rsidR="00D223C2" w:rsidRPr="0029644B" w:rsidRDefault="00D223C2" w:rsidP="0029644B">
      <w:pPr>
        <w:jc w:val="both"/>
        <w:rPr>
          <w:rFonts w:eastAsia="Calibri"/>
          <w:b/>
          <w:bCs/>
          <w:lang w:eastAsia="en-US"/>
        </w:rPr>
      </w:pPr>
      <w:r w:rsidRPr="0029644B">
        <w:rPr>
          <w:rFonts w:eastAsia="Calibri"/>
          <w:b/>
          <w:bCs/>
          <w:lang w:eastAsia="en-US"/>
        </w:rPr>
        <w:tab/>
      </w:r>
    </w:p>
    <w:p w:rsidR="00AB423B" w:rsidRPr="00A77C2D" w:rsidRDefault="00D223C2" w:rsidP="006C3FD7">
      <w:pPr>
        <w:numPr>
          <w:ilvl w:val="0"/>
          <w:numId w:val="47"/>
        </w:numPr>
        <w:ind w:left="0" w:firstLine="0"/>
        <w:jc w:val="both"/>
        <w:rPr>
          <w:rFonts w:eastAsia="Calibri"/>
          <w:lang w:eastAsia="en-US"/>
        </w:rPr>
      </w:pPr>
      <w:r w:rsidRPr="00A77C2D">
        <w:rPr>
          <w:rFonts w:eastAsia="Calibri"/>
          <w:lang w:eastAsia="en-US"/>
        </w:rPr>
        <w:lastRenderedPageBreak/>
        <w:t xml:space="preserve">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A77C2D">
        <w:rPr>
          <w:rFonts w:eastAsia="Calibri"/>
          <w:lang w:eastAsia="en-US"/>
        </w:rPr>
        <w:t>контроль за</w:t>
      </w:r>
      <w:proofErr w:type="gramEnd"/>
      <w:r w:rsidRPr="00A77C2D">
        <w:rPr>
          <w:rFonts w:eastAsia="Calibri"/>
          <w:lang w:eastAsia="en-US"/>
        </w:rPr>
        <w:t xml:space="preserve"> их исполнением.</w:t>
      </w:r>
    </w:p>
    <w:p w:rsidR="00AB423B" w:rsidRPr="00A77C2D" w:rsidRDefault="00D223C2" w:rsidP="006C3FD7">
      <w:pPr>
        <w:numPr>
          <w:ilvl w:val="0"/>
          <w:numId w:val="47"/>
        </w:numPr>
        <w:ind w:left="0" w:firstLine="0"/>
        <w:jc w:val="both"/>
        <w:rPr>
          <w:rFonts w:eastAsia="Calibri"/>
          <w:lang w:eastAsia="en-US"/>
        </w:rPr>
      </w:pPr>
      <w:r w:rsidRPr="00A77C2D">
        <w:rPr>
          <w:rFonts w:eastAsia="Calibri"/>
          <w:lang w:eastAsia="en-US"/>
        </w:rPr>
        <w:t>Признанное в судебном порядке несоответствие федеральных законов, законов</w:t>
      </w:r>
      <w:r w:rsidR="004663A2">
        <w:rPr>
          <w:rFonts w:eastAsia="Calibri"/>
          <w:lang w:eastAsia="en-US"/>
        </w:rPr>
        <w:t xml:space="preserve"> </w:t>
      </w:r>
      <w:r w:rsidRPr="00A77C2D">
        <w:rPr>
          <w:rFonts w:eastAsia="Calibri"/>
          <w:lang w:eastAsia="en-US"/>
        </w:rPr>
        <w:t xml:space="preserve">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w:t>
      </w:r>
      <w:r w:rsidR="001260C3">
        <w:rPr>
          <w:rFonts w:eastAsia="Calibri"/>
          <w:lang w:eastAsia="en-US"/>
        </w:rPr>
        <w:t>«</w:t>
      </w:r>
      <w:r w:rsidRPr="00A77C2D">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A77C2D">
        <w:rPr>
          <w:rFonts w:eastAsia="Calibri"/>
          <w:lang w:eastAsia="en-US"/>
        </w:rPr>
        <w:t>, является основанием для отказа от исполнения указанных полномочий.</w:t>
      </w:r>
    </w:p>
    <w:p w:rsidR="00AB423B" w:rsidRPr="00A77C2D" w:rsidRDefault="00D223C2" w:rsidP="006C3FD7">
      <w:pPr>
        <w:numPr>
          <w:ilvl w:val="0"/>
          <w:numId w:val="47"/>
        </w:numPr>
        <w:ind w:left="0" w:firstLine="0"/>
        <w:jc w:val="both"/>
        <w:rPr>
          <w:rFonts w:eastAsia="Calibri"/>
          <w:lang w:eastAsia="en-US"/>
        </w:rPr>
      </w:pPr>
      <w:r w:rsidRPr="00A77C2D">
        <w:rPr>
          <w:rFonts w:eastAsia="Calibri"/>
          <w:lang w:eastAsia="en-US"/>
        </w:rPr>
        <w:t>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AB423B" w:rsidRPr="0029644B" w:rsidRDefault="00AB423B" w:rsidP="0029644B">
      <w:pPr>
        <w:jc w:val="both"/>
        <w:rPr>
          <w:rFonts w:eastAsia="Calibri"/>
          <w:b/>
          <w:lang w:eastAsia="en-US"/>
        </w:rPr>
      </w:pPr>
    </w:p>
    <w:p w:rsidR="0068621C" w:rsidRPr="0029644B" w:rsidRDefault="0068621C" w:rsidP="0029644B">
      <w:pPr>
        <w:jc w:val="both"/>
        <w:rPr>
          <w:rFonts w:eastAsia="Calibri"/>
          <w:b/>
          <w:lang w:eastAsia="en-US"/>
        </w:rPr>
      </w:pPr>
      <w:r w:rsidRPr="0029644B">
        <w:rPr>
          <w:rFonts w:eastAsia="Calibri"/>
          <w:b/>
          <w:lang w:eastAsia="en-US"/>
        </w:rPr>
        <w:t xml:space="preserve">Статья </w:t>
      </w:r>
      <w:r w:rsidR="00AB423B" w:rsidRPr="0029644B">
        <w:rPr>
          <w:rFonts w:eastAsia="Calibri"/>
          <w:b/>
          <w:lang w:eastAsia="en-US"/>
        </w:rPr>
        <w:t>9</w:t>
      </w:r>
      <w:r w:rsidRPr="0029644B">
        <w:rPr>
          <w:rFonts w:eastAsia="Calibri"/>
          <w:b/>
          <w:lang w:eastAsia="en-US"/>
        </w:rPr>
        <w:t xml:space="preserve">. Государственный </w:t>
      </w:r>
      <w:proofErr w:type="gramStart"/>
      <w:r w:rsidRPr="0029644B">
        <w:rPr>
          <w:rFonts w:eastAsia="Calibri"/>
          <w:b/>
          <w:lang w:eastAsia="en-US"/>
        </w:rPr>
        <w:t>контроль за</w:t>
      </w:r>
      <w:proofErr w:type="gramEnd"/>
      <w:r w:rsidRPr="0029644B">
        <w:rPr>
          <w:rFonts w:eastAsia="Calibri"/>
          <w:b/>
          <w:lang w:eastAsia="en-US"/>
        </w:rPr>
        <w:t xml:space="preserve"> осуществлением органами местного </w:t>
      </w:r>
      <w:r w:rsidR="00012A40" w:rsidRPr="0029644B">
        <w:rPr>
          <w:rFonts w:eastAsia="Calibri"/>
          <w:b/>
          <w:lang w:eastAsia="en-US"/>
        </w:rPr>
        <w:t>с</w:t>
      </w:r>
      <w:r w:rsidRPr="0029644B">
        <w:rPr>
          <w:rFonts w:eastAsia="Calibri"/>
          <w:b/>
          <w:lang w:eastAsia="en-US"/>
        </w:rPr>
        <w:t>амоуправления отдельных государственных полномочий</w:t>
      </w:r>
    </w:p>
    <w:p w:rsidR="0068621C" w:rsidRPr="0029644B" w:rsidRDefault="0068621C" w:rsidP="0029644B">
      <w:pPr>
        <w:rPr>
          <w:rFonts w:eastAsia="Calibri"/>
          <w:lang w:eastAsia="en-US"/>
        </w:rPr>
      </w:pPr>
    </w:p>
    <w:p w:rsidR="00AB423B" w:rsidRPr="0029644B" w:rsidRDefault="0068621C" w:rsidP="0029644B">
      <w:pPr>
        <w:numPr>
          <w:ilvl w:val="1"/>
          <w:numId w:val="1"/>
        </w:numPr>
        <w:ind w:left="0" w:firstLine="0"/>
        <w:jc w:val="both"/>
        <w:rPr>
          <w:lang w:eastAsia="ar-SA"/>
        </w:rPr>
      </w:pPr>
      <w:r w:rsidRPr="0029644B">
        <w:rPr>
          <w:lang w:eastAsia="ar-SA"/>
        </w:rPr>
        <w:t xml:space="preserve">Органы государственной власти осуществляют </w:t>
      </w:r>
      <w:proofErr w:type="gramStart"/>
      <w:r w:rsidRPr="0029644B">
        <w:rPr>
          <w:lang w:eastAsia="ar-SA"/>
        </w:rPr>
        <w:t>контроль за</w:t>
      </w:r>
      <w:proofErr w:type="gramEnd"/>
      <w:r w:rsidRPr="0029644B">
        <w:rPr>
          <w:lang w:eastAsia="ar-SA"/>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B423B" w:rsidRPr="0029644B" w:rsidRDefault="0068621C" w:rsidP="0029644B">
      <w:pPr>
        <w:numPr>
          <w:ilvl w:val="1"/>
          <w:numId w:val="1"/>
        </w:numPr>
        <w:ind w:left="0" w:firstLine="0"/>
        <w:jc w:val="both"/>
        <w:rPr>
          <w:lang w:eastAsia="ar-SA"/>
        </w:rPr>
      </w:pPr>
      <w:r w:rsidRPr="0029644B">
        <w:rPr>
          <w:lang w:eastAsia="ar-SA"/>
        </w:rPr>
        <w:t xml:space="preserve">Органы местного самоуправления и должностные лица местного самоуправления обязаны в соответствии с требованиями Федерального закона от 06.10.2003 № 131-ФЗ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w:t>
      </w:r>
      <w:proofErr w:type="gramStart"/>
      <w:r w:rsidRPr="0029644B">
        <w:rPr>
          <w:lang w:eastAsia="ar-SA"/>
        </w:rPr>
        <w:t>предоставлять уполномоченным государственным органам документы</w:t>
      </w:r>
      <w:proofErr w:type="gramEnd"/>
      <w:r w:rsidRPr="0029644B">
        <w:rPr>
          <w:lang w:eastAsia="ar-SA"/>
        </w:rPr>
        <w:t>, связанные с осуществлением отдел</w:t>
      </w:r>
      <w:r w:rsidR="00AB423B" w:rsidRPr="0029644B">
        <w:rPr>
          <w:lang w:eastAsia="ar-SA"/>
        </w:rPr>
        <w:t>ьных государственных полномочий.</w:t>
      </w:r>
    </w:p>
    <w:p w:rsidR="0068621C" w:rsidRPr="0029644B" w:rsidRDefault="0068621C" w:rsidP="0029644B">
      <w:pPr>
        <w:numPr>
          <w:ilvl w:val="1"/>
          <w:numId w:val="1"/>
        </w:numPr>
        <w:ind w:left="0" w:firstLine="708"/>
        <w:jc w:val="both"/>
        <w:rPr>
          <w:lang w:eastAsia="ar-SA"/>
        </w:rPr>
      </w:pPr>
      <w:r w:rsidRPr="0029644B">
        <w:rPr>
          <w:lang w:eastAsia="ar-SA"/>
        </w:rPr>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29644B">
        <w:rPr>
          <w:lang w:eastAsia="ar-SA"/>
        </w:rPr>
        <w:t>полномочий</w:t>
      </w:r>
      <w:proofErr w:type="gramEnd"/>
      <w:r w:rsidRPr="0029644B">
        <w:rPr>
          <w:lang w:eastAsia="ar-SA"/>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27029" w:rsidRPr="0029644B" w:rsidRDefault="00510BCC" w:rsidP="0029644B">
      <w:pPr>
        <w:keepNext/>
        <w:widowControl w:val="0"/>
        <w:tabs>
          <w:tab w:val="num" w:pos="432"/>
        </w:tabs>
        <w:suppressAutoHyphens/>
        <w:autoSpaceDE w:val="0"/>
        <w:jc w:val="center"/>
        <w:rPr>
          <w:b/>
          <w:lang w:eastAsia="ar-SA"/>
        </w:rPr>
      </w:pPr>
      <w:r w:rsidRPr="0029644B">
        <w:rPr>
          <w:b/>
          <w:lang w:eastAsia="ar-SA"/>
        </w:rPr>
        <w:t>ГЛАВА 4.</w:t>
      </w:r>
    </w:p>
    <w:p w:rsidR="00510BCC" w:rsidRPr="0029644B" w:rsidRDefault="00510BCC" w:rsidP="0029644B">
      <w:pPr>
        <w:keepNext/>
        <w:widowControl w:val="0"/>
        <w:tabs>
          <w:tab w:val="num" w:pos="432"/>
        </w:tabs>
        <w:suppressAutoHyphens/>
        <w:autoSpaceDE w:val="0"/>
        <w:jc w:val="center"/>
        <w:rPr>
          <w:b/>
          <w:lang w:eastAsia="ar-SA"/>
        </w:rPr>
      </w:pPr>
      <w:r w:rsidRPr="0029644B">
        <w:rPr>
          <w:b/>
          <w:lang w:eastAsia="ar-SA"/>
        </w:rPr>
        <w:t xml:space="preserve">ФОРМЫ, ПОРЯДОК И ГАРАНТИИ УЧАСТИЯ НАСЕЛЕНИЯ В </w:t>
      </w:r>
      <w:r w:rsidR="000264A8" w:rsidRPr="0029644B">
        <w:rPr>
          <w:b/>
          <w:lang w:eastAsia="ar-SA"/>
        </w:rPr>
        <w:t xml:space="preserve">РЕШЕНИИ ВОПРОСОВ </w:t>
      </w:r>
      <w:r w:rsidRPr="0029644B">
        <w:rPr>
          <w:b/>
          <w:lang w:eastAsia="ar-SA"/>
        </w:rPr>
        <w:t xml:space="preserve">МЕСТНОГО </w:t>
      </w:r>
      <w:r w:rsidR="000264A8" w:rsidRPr="0029644B">
        <w:rPr>
          <w:b/>
          <w:lang w:eastAsia="ar-SA"/>
        </w:rPr>
        <w:t>ЗНАЧЕНИЯ</w:t>
      </w:r>
    </w:p>
    <w:p w:rsidR="00510BCC" w:rsidRPr="0029644B" w:rsidRDefault="00510BCC" w:rsidP="0029644B">
      <w:pPr>
        <w:widowControl w:val="0"/>
        <w:suppressAutoHyphens/>
        <w:autoSpaceDE w:val="0"/>
        <w:jc w:val="both"/>
        <w:rPr>
          <w:lang w:eastAsia="ar-SA"/>
        </w:rPr>
      </w:pPr>
    </w:p>
    <w:p w:rsidR="00510BCC" w:rsidRPr="00903112" w:rsidRDefault="007668B3" w:rsidP="0029644B">
      <w:pPr>
        <w:widowControl w:val="0"/>
        <w:suppressAutoHyphens/>
        <w:autoSpaceDE w:val="0"/>
        <w:jc w:val="both"/>
        <w:rPr>
          <w:b/>
          <w:bCs/>
          <w:iCs/>
          <w:lang w:eastAsia="ar-SA"/>
        </w:rPr>
      </w:pPr>
      <w:r w:rsidRPr="00903112">
        <w:rPr>
          <w:b/>
          <w:bCs/>
          <w:iCs/>
          <w:lang w:eastAsia="ar-SA"/>
        </w:rPr>
        <w:t xml:space="preserve">Статья </w:t>
      </w:r>
      <w:r w:rsidR="00AB423B" w:rsidRPr="00903112">
        <w:rPr>
          <w:b/>
          <w:bCs/>
          <w:iCs/>
          <w:lang w:eastAsia="ar-SA"/>
        </w:rPr>
        <w:t>10</w:t>
      </w:r>
      <w:r w:rsidR="00510BCC" w:rsidRPr="00903112">
        <w:rPr>
          <w:b/>
          <w:bCs/>
          <w:iCs/>
          <w:lang w:eastAsia="ar-SA"/>
        </w:rPr>
        <w:t>. Право граждан на осуществление местного самоуправления</w:t>
      </w:r>
    </w:p>
    <w:p w:rsidR="00510BCC" w:rsidRPr="00903112" w:rsidRDefault="00510BCC" w:rsidP="0029644B">
      <w:pPr>
        <w:widowControl w:val="0"/>
        <w:suppressAutoHyphens/>
        <w:autoSpaceDE w:val="0"/>
        <w:jc w:val="both"/>
        <w:rPr>
          <w:bCs/>
          <w:iCs/>
          <w:lang w:eastAsia="ar-SA"/>
        </w:rPr>
      </w:pPr>
    </w:p>
    <w:p w:rsidR="0068621C" w:rsidRPr="008E7A62" w:rsidRDefault="0068621C" w:rsidP="006C3FD7">
      <w:pPr>
        <w:pStyle w:val="Default"/>
        <w:numPr>
          <w:ilvl w:val="0"/>
          <w:numId w:val="43"/>
        </w:numPr>
        <w:ind w:left="0" w:firstLine="0"/>
        <w:jc w:val="both"/>
      </w:pPr>
      <w:r w:rsidRPr="008E7A62">
        <w:t xml:space="preserve">Граждане Российской Федерации (далее - граждане) осуществляют свое право на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через иные органы местного самоуправления. </w:t>
      </w:r>
    </w:p>
    <w:p w:rsidR="0068621C" w:rsidRPr="008E7A62" w:rsidRDefault="0068621C" w:rsidP="006C3FD7">
      <w:pPr>
        <w:pStyle w:val="Default"/>
        <w:numPr>
          <w:ilvl w:val="0"/>
          <w:numId w:val="43"/>
        </w:numPr>
        <w:ind w:left="0" w:firstLine="0"/>
        <w:jc w:val="both"/>
      </w:pPr>
      <w:r w:rsidRPr="008E7A62">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68621C" w:rsidRPr="008E7A62" w:rsidRDefault="0068621C" w:rsidP="006C3FD7">
      <w:pPr>
        <w:pStyle w:val="Default"/>
        <w:numPr>
          <w:ilvl w:val="0"/>
          <w:numId w:val="43"/>
        </w:numPr>
        <w:ind w:left="0" w:firstLine="0"/>
        <w:jc w:val="both"/>
      </w:pPr>
      <w:r w:rsidRPr="008E7A62">
        <w:t xml:space="preserve">Граждане имеют право избирать и быть избранными в органы местного самоуправления. </w:t>
      </w:r>
    </w:p>
    <w:p w:rsidR="0068621C" w:rsidRPr="008E7A62" w:rsidRDefault="0068621C" w:rsidP="006C3FD7">
      <w:pPr>
        <w:pStyle w:val="Default"/>
        <w:numPr>
          <w:ilvl w:val="0"/>
          <w:numId w:val="43"/>
        </w:numPr>
        <w:ind w:left="0" w:firstLine="0"/>
        <w:jc w:val="both"/>
      </w:pPr>
      <w:r w:rsidRPr="008E7A62">
        <w:t>Граждане вправе обращаться в органы местного самоуправления и к должностным лицам местного самоуправления.</w:t>
      </w:r>
      <w:r w:rsidR="004663A2" w:rsidRPr="008E7A62">
        <w:t xml:space="preserve"> </w:t>
      </w:r>
    </w:p>
    <w:p w:rsidR="00A70BE5" w:rsidRPr="008E7A62" w:rsidRDefault="0068621C" w:rsidP="006C3FD7">
      <w:pPr>
        <w:pStyle w:val="Default"/>
        <w:numPr>
          <w:ilvl w:val="0"/>
          <w:numId w:val="43"/>
        </w:numPr>
        <w:ind w:left="0" w:firstLine="0"/>
        <w:jc w:val="both"/>
      </w:pPr>
      <w:r w:rsidRPr="008E7A62">
        <w:t>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за исключением информации, отнесенной законом к информации ограниченного доступа.</w:t>
      </w:r>
    </w:p>
    <w:p w:rsidR="0068621C" w:rsidRPr="0029644B" w:rsidRDefault="0068621C" w:rsidP="0029644B">
      <w:pPr>
        <w:widowControl w:val="0"/>
        <w:suppressAutoHyphens/>
        <w:autoSpaceDE w:val="0"/>
        <w:jc w:val="both"/>
        <w:rPr>
          <w:b/>
          <w:bCs/>
          <w:iCs/>
          <w:lang w:eastAsia="ar-SA"/>
        </w:rPr>
      </w:pPr>
    </w:p>
    <w:p w:rsidR="00510BCC" w:rsidRPr="0029644B" w:rsidRDefault="007668B3" w:rsidP="0029644B">
      <w:pPr>
        <w:widowControl w:val="0"/>
        <w:suppressAutoHyphens/>
        <w:autoSpaceDE w:val="0"/>
        <w:jc w:val="both"/>
        <w:rPr>
          <w:b/>
          <w:bCs/>
          <w:iCs/>
          <w:lang w:eastAsia="ar-SA"/>
        </w:rPr>
      </w:pPr>
      <w:r w:rsidRPr="00903112">
        <w:rPr>
          <w:b/>
          <w:bCs/>
          <w:iCs/>
          <w:lang w:eastAsia="ar-SA"/>
        </w:rPr>
        <w:lastRenderedPageBreak/>
        <w:t xml:space="preserve">Статья </w:t>
      </w:r>
      <w:r w:rsidR="00AB423B" w:rsidRPr="00903112">
        <w:rPr>
          <w:b/>
          <w:bCs/>
          <w:iCs/>
          <w:lang w:eastAsia="ar-SA"/>
        </w:rPr>
        <w:t>11</w:t>
      </w:r>
      <w:r w:rsidR="00510BCC" w:rsidRPr="00903112">
        <w:rPr>
          <w:b/>
          <w:bCs/>
          <w:iCs/>
          <w:lang w:eastAsia="ar-SA"/>
        </w:rPr>
        <w:t>. Местный референдум</w:t>
      </w:r>
    </w:p>
    <w:p w:rsidR="00510BCC" w:rsidRPr="0029644B" w:rsidRDefault="00510BCC" w:rsidP="0029644B">
      <w:pPr>
        <w:widowControl w:val="0"/>
        <w:suppressAutoHyphens/>
        <w:autoSpaceDE w:val="0"/>
        <w:jc w:val="both"/>
        <w:rPr>
          <w:b/>
          <w:bCs/>
          <w:iCs/>
          <w:lang w:eastAsia="ar-SA"/>
        </w:rPr>
      </w:pPr>
    </w:p>
    <w:p w:rsidR="00C60318" w:rsidRPr="0029644B" w:rsidRDefault="00C60318" w:rsidP="0029644B">
      <w:pPr>
        <w:widowControl w:val="0"/>
        <w:numPr>
          <w:ilvl w:val="0"/>
          <w:numId w:val="18"/>
        </w:numPr>
        <w:suppressAutoHyphens/>
        <w:autoSpaceDE w:val="0"/>
        <w:ind w:left="0" w:firstLine="0"/>
        <w:jc w:val="both"/>
        <w:rPr>
          <w:lang w:eastAsia="ar-SA"/>
        </w:rPr>
      </w:pPr>
      <w:r w:rsidRPr="0029644B">
        <w:rPr>
          <w:lang w:eastAsia="ar-SA"/>
        </w:rPr>
        <w:t xml:space="preserve"> В целях решения непосредственно населением вопросов местного значения проводится местный референдум.</w:t>
      </w:r>
    </w:p>
    <w:p w:rsidR="0008628F" w:rsidRPr="0029644B" w:rsidRDefault="00C60318" w:rsidP="0029644B">
      <w:pPr>
        <w:widowControl w:val="0"/>
        <w:numPr>
          <w:ilvl w:val="0"/>
          <w:numId w:val="18"/>
        </w:numPr>
        <w:suppressAutoHyphens/>
        <w:autoSpaceDE w:val="0"/>
        <w:ind w:left="0" w:firstLine="0"/>
        <w:jc w:val="both"/>
        <w:rPr>
          <w:lang w:eastAsia="ar-SA"/>
        </w:rPr>
      </w:pPr>
      <w:r w:rsidRPr="0029644B">
        <w:rPr>
          <w:lang w:eastAsia="ar-SA"/>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8628F" w:rsidRPr="0029644B" w:rsidRDefault="00C60318" w:rsidP="0029644B">
      <w:pPr>
        <w:widowControl w:val="0"/>
        <w:numPr>
          <w:ilvl w:val="0"/>
          <w:numId w:val="18"/>
        </w:numPr>
        <w:suppressAutoHyphens/>
        <w:autoSpaceDE w:val="0"/>
        <w:ind w:left="0" w:firstLine="0"/>
        <w:jc w:val="both"/>
        <w:rPr>
          <w:lang w:eastAsia="ar-SA"/>
        </w:rPr>
      </w:pPr>
      <w:r w:rsidRPr="0029644B">
        <w:rPr>
          <w:lang w:eastAsia="ar-SA"/>
        </w:rPr>
        <w:t>Местный референдум проводится на всей территории муниципального образования.</w:t>
      </w:r>
    </w:p>
    <w:p w:rsidR="00C60318" w:rsidRPr="0029644B" w:rsidRDefault="00C60318" w:rsidP="0029644B">
      <w:pPr>
        <w:widowControl w:val="0"/>
        <w:numPr>
          <w:ilvl w:val="0"/>
          <w:numId w:val="18"/>
        </w:numPr>
        <w:suppressAutoHyphens/>
        <w:autoSpaceDE w:val="0"/>
        <w:ind w:left="0" w:firstLine="0"/>
        <w:jc w:val="both"/>
        <w:rPr>
          <w:lang w:eastAsia="ar-SA"/>
        </w:rPr>
      </w:pPr>
      <w:r w:rsidRPr="0029644B">
        <w:rPr>
          <w:lang w:eastAsia="ar-SA"/>
        </w:rPr>
        <w:t xml:space="preserve">Решение о назначении местного референдума принимается </w:t>
      </w:r>
      <w:r w:rsidR="006C049A" w:rsidRPr="0029644B">
        <w:rPr>
          <w:lang w:eastAsia="ar-SA"/>
        </w:rPr>
        <w:t>Муниципальным Советом</w:t>
      </w:r>
      <w:r w:rsidRPr="0029644B">
        <w:rPr>
          <w:lang w:eastAsia="ar-SA"/>
        </w:rPr>
        <w:t>:</w:t>
      </w:r>
    </w:p>
    <w:p w:rsidR="00C60318" w:rsidRPr="0029644B" w:rsidRDefault="00C60318" w:rsidP="0029644B">
      <w:pPr>
        <w:widowControl w:val="0"/>
        <w:numPr>
          <w:ilvl w:val="0"/>
          <w:numId w:val="24"/>
        </w:numPr>
        <w:suppressAutoHyphens/>
        <w:autoSpaceDE w:val="0"/>
        <w:ind w:left="0" w:firstLine="284"/>
        <w:jc w:val="both"/>
        <w:rPr>
          <w:lang w:eastAsia="ar-SA"/>
        </w:rPr>
      </w:pPr>
      <w:r w:rsidRPr="0029644B">
        <w:rPr>
          <w:lang w:eastAsia="ar-SA"/>
        </w:rPr>
        <w:t>по инициативе, выдвинутой гражданами Российской Федерации, имеющими право на участие в местном референдуме;</w:t>
      </w:r>
    </w:p>
    <w:p w:rsidR="00C60318" w:rsidRPr="0029644B" w:rsidRDefault="00C60318" w:rsidP="0029644B">
      <w:pPr>
        <w:widowControl w:val="0"/>
        <w:numPr>
          <w:ilvl w:val="0"/>
          <w:numId w:val="24"/>
        </w:numPr>
        <w:suppressAutoHyphens/>
        <w:autoSpaceDE w:val="0"/>
        <w:ind w:left="0" w:firstLine="284"/>
        <w:jc w:val="both"/>
        <w:rPr>
          <w:lang w:eastAsia="ar-SA"/>
        </w:rPr>
      </w:pPr>
      <w:r w:rsidRPr="0029644B">
        <w:rPr>
          <w:lang w:eastAsia="ar-SA"/>
        </w:rPr>
        <w:t>по инициативе, выдвинутой избирательными объединениями, иным</w:t>
      </w:r>
      <w:r w:rsidR="00FB015D" w:rsidRPr="0029644B">
        <w:rPr>
          <w:lang w:eastAsia="ar-SA"/>
        </w:rPr>
        <w:t xml:space="preserve">и общественными объединениями, </w:t>
      </w:r>
      <w:r w:rsidR="00210FD3" w:rsidRPr="0029644B">
        <w:rPr>
          <w:lang w:eastAsia="ar-SA"/>
        </w:rPr>
        <w:t>у</w:t>
      </w:r>
      <w:r w:rsidRPr="0029644B">
        <w:rPr>
          <w:lang w:eastAsia="ar-SA"/>
        </w:rPr>
        <w:t xml:space="preserve">ставы которых предусматривают участие в выборах </w:t>
      </w:r>
      <w:proofErr w:type="gramStart"/>
      <w:r w:rsidRPr="0029644B">
        <w:rPr>
          <w:lang w:eastAsia="ar-SA"/>
        </w:rPr>
        <w:t>и(</w:t>
      </w:r>
      <w:proofErr w:type="gramEnd"/>
      <w:r w:rsidRPr="0029644B">
        <w:rPr>
          <w:lang w:eastAsia="ar-SA"/>
        </w:rPr>
        <w:t>или) референдумах и которые зарегистрированы в порядке и сроки, установленные федеральным законом;</w:t>
      </w:r>
    </w:p>
    <w:p w:rsidR="0008628F" w:rsidRPr="0029644B" w:rsidRDefault="00C60318" w:rsidP="0029644B">
      <w:pPr>
        <w:widowControl w:val="0"/>
        <w:numPr>
          <w:ilvl w:val="0"/>
          <w:numId w:val="24"/>
        </w:numPr>
        <w:suppressAutoHyphens/>
        <w:autoSpaceDE w:val="0"/>
        <w:ind w:left="0" w:firstLine="284"/>
        <w:jc w:val="both"/>
        <w:rPr>
          <w:lang w:eastAsia="ar-SA"/>
        </w:rPr>
      </w:pPr>
      <w:r w:rsidRPr="0029644B">
        <w:rPr>
          <w:lang w:eastAsia="ar-SA"/>
        </w:rPr>
        <w:t xml:space="preserve">по инициативе </w:t>
      </w:r>
      <w:r w:rsidR="00B004CE" w:rsidRPr="0029644B">
        <w:rPr>
          <w:lang w:eastAsia="ar-SA"/>
        </w:rPr>
        <w:t>Муниципального Совета</w:t>
      </w:r>
      <w:r w:rsidRPr="0029644B">
        <w:rPr>
          <w:lang w:eastAsia="ar-SA"/>
        </w:rPr>
        <w:t xml:space="preserve"> и </w:t>
      </w:r>
      <w:r w:rsidR="00624F3A" w:rsidRPr="0029644B">
        <w:rPr>
          <w:lang w:eastAsia="ar-SA"/>
        </w:rPr>
        <w:t>Главы</w:t>
      </w:r>
      <w:r w:rsidRPr="0029644B">
        <w:rPr>
          <w:lang w:eastAsia="ar-SA"/>
        </w:rPr>
        <w:t xml:space="preserve"> местной администрации, выдвинутой ими совместно.</w:t>
      </w:r>
    </w:p>
    <w:p w:rsidR="00C60318" w:rsidRPr="0029644B" w:rsidRDefault="00C60318" w:rsidP="0029644B">
      <w:pPr>
        <w:widowControl w:val="0"/>
        <w:numPr>
          <w:ilvl w:val="0"/>
          <w:numId w:val="18"/>
        </w:numPr>
        <w:suppressAutoHyphens/>
        <w:autoSpaceDE w:val="0"/>
        <w:ind w:left="0" w:firstLine="0"/>
        <w:jc w:val="both"/>
        <w:rPr>
          <w:lang w:eastAsia="ar-SA"/>
        </w:rPr>
      </w:pPr>
      <w:proofErr w:type="gramStart"/>
      <w:r w:rsidRPr="0029644B">
        <w:rPr>
          <w:lang w:eastAsia="ar-SA"/>
        </w:rPr>
        <w:t>Условием назначения местного референдума по инициативе граждан, избирательных объединений, иных общественных объединений, указанных в п</w:t>
      </w:r>
      <w:r w:rsidR="00210FD3" w:rsidRPr="0029644B">
        <w:rPr>
          <w:lang w:eastAsia="ar-SA"/>
        </w:rPr>
        <w:t>одпункте</w:t>
      </w:r>
      <w:r w:rsidRPr="0029644B">
        <w:rPr>
          <w:lang w:eastAsia="ar-SA"/>
        </w:rPr>
        <w:t xml:space="preserve"> 2 </w:t>
      </w:r>
      <w:r w:rsidR="00210FD3" w:rsidRPr="0029644B">
        <w:rPr>
          <w:lang w:eastAsia="ar-SA"/>
        </w:rPr>
        <w:t>пункта</w:t>
      </w:r>
      <w:r w:rsidRPr="0029644B">
        <w:rPr>
          <w:lang w:eastAsia="ar-SA"/>
        </w:rPr>
        <w:t xml:space="preserve"> 4 настоящей статьи, является сбор подписей в поддержку данной инициативы, количество которых устанавливается Законом Санкт-Петербурга от 19.03.2004 № 138-22 </w:t>
      </w:r>
      <w:r w:rsidR="001260C3">
        <w:rPr>
          <w:lang w:eastAsia="ar-SA"/>
        </w:rPr>
        <w:t>«</w:t>
      </w:r>
      <w:r w:rsidRPr="0029644B">
        <w:rPr>
          <w:lang w:eastAsia="ar-SA"/>
        </w:rPr>
        <w:t>О местном референдуме в Санкт-Петербурге</w:t>
      </w:r>
      <w:r w:rsidR="001260C3">
        <w:rPr>
          <w:lang w:eastAsia="ar-SA"/>
        </w:rPr>
        <w:t>»</w:t>
      </w:r>
      <w:r w:rsidRPr="0029644B">
        <w:rPr>
          <w:lang w:eastAsia="ar-SA"/>
        </w:rPr>
        <w:t xml:space="preserve">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29644B">
        <w:rPr>
          <w:lang w:eastAsia="ar-SA"/>
        </w:rPr>
        <w:t xml:space="preserve"> от 12.06.2002 № 67-ФЗ </w:t>
      </w:r>
      <w:r w:rsidR="001260C3">
        <w:rPr>
          <w:lang w:eastAsia="ar-SA"/>
        </w:rPr>
        <w:t>«</w:t>
      </w:r>
      <w:r w:rsidRPr="0029644B">
        <w:rPr>
          <w:lang w:eastAsia="ar-SA"/>
        </w:rPr>
        <w:t>Об основных гарантиях избирательных прав и права на участие в референдуме граждан Российской Федерации</w:t>
      </w:r>
      <w:r w:rsidR="001260C3">
        <w:rPr>
          <w:lang w:eastAsia="ar-SA"/>
        </w:rPr>
        <w:t>»</w:t>
      </w:r>
      <w:r w:rsidRPr="0029644B">
        <w:rPr>
          <w:lang w:eastAsia="ar-SA"/>
        </w:rPr>
        <w:t>, но не может быть менее 25 подписей.</w:t>
      </w:r>
    </w:p>
    <w:p w:rsidR="00C60318" w:rsidRPr="0029644B" w:rsidRDefault="00C60318" w:rsidP="0029644B">
      <w:pPr>
        <w:widowControl w:val="0"/>
        <w:suppressAutoHyphens/>
        <w:autoSpaceDE w:val="0"/>
        <w:ind w:firstLine="708"/>
        <w:jc w:val="both"/>
        <w:rPr>
          <w:lang w:eastAsia="ar-SA"/>
        </w:rPr>
      </w:pPr>
      <w:proofErr w:type="gramStart"/>
      <w:r w:rsidRPr="0029644B">
        <w:rPr>
          <w:lang w:eastAsia="ar-SA"/>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12.06.2002 № 67-ФЗ </w:t>
      </w:r>
      <w:r w:rsidR="001260C3">
        <w:rPr>
          <w:lang w:eastAsia="ar-SA"/>
        </w:rPr>
        <w:t>«</w:t>
      </w:r>
      <w:r w:rsidRPr="0029644B">
        <w:rPr>
          <w:lang w:eastAsia="ar-SA"/>
        </w:rPr>
        <w:t>Об основных гарантиях избирательных прав и права на участие в референдуме граждан Российской Федерации</w:t>
      </w:r>
      <w:r w:rsidR="001260C3">
        <w:rPr>
          <w:lang w:eastAsia="ar-SA"/>
        </w:rPr>
        <w:t>»</w:t>
      </w:r>
      <w:r w:rsidRPr="0029644B">
        <w:rPr>
          <w:lang w:eastAsia="ar-SA"/>
        </w:rPr>
        <w:t xml:space="preserve"> и принятым в соответствии с ним Законом Санкт-Петербурга от 19.03.2004 № 138-22 </w:t>
      </w:r>
      <w:r w:rsidR="001260C3">
        <w:rPr>
          <w:lang w:eastAsia="ar-SA"/>
        </w:rPr>
        <w:t>«</w:t>
      </w:r>
      <w:r w:rsidRPr="0029644B">
        <w:rPr>
          <w:lang w:eastAsia="ar-SA"/>
        </w:rPr>
        <w:t>О местном референдуме в Санкт-Петербурге</w:t>
      </w:r>
      <w:r w:rsidR="001260C3">
        <w:rPr>
          <w:lang w:eastAsia="ar-SA"/>
        </w:rPr>
        <w:t>»</w:t>
      </w:r>
      <w:r w:rsidRPr="0029644B">
        <w:rPr>
          <w:lang w:eastAsia="ar-SA"/>
        </w:rPr>
        <w:t>.</w:t>
      </w:r>
      <w:proofErr w:type="gramEnd"/>
    </w:p>
    <w:p w:rsidR="0008628F" w:rsidRPr="0029644B" w:rsidRDefault="00C60318" w:rsidP="00A77C2D">
      <w:pPr>
        <w:widowControl w:val="0"/>
        <w:suppressAutoHyphens/>
        <w:autoSpaceDE w:val="0"/>
        <w:ind w:firstLine="708"/>
        <w:jc w:val="both"/>
        <w:rPr>
          <w:lang w:eastAsia="ar-SA"/>
        </w:rPr>
      </w:pPr>
      <w:r w:rsidRPr="0029644B">
        <w:rPr>
          <w:lang w:eastAsia="ar-SA"/>
        </w:rPr>
        <w:t xml:space="preserve">Инициатива проведения референдума, выдвинутая совместно </w:t>
      </w:r>
      <w:r w:rsidR="006C049A" w:rsidRPr="0029644B">
        <w:rPr>
          <w:lang w:eastAsia="ar-SA"/>
        </w:rPr>
        <w:t xml:space="preserve">Муниципальным Советом </w:t>
      </w:r>
      <w:r w:rsidRPr="0029644B">
        <w:rPr>
          <w:lang w:eastAsia="ar-SA"/>
        </w:rPr>
        <w:t xml:space="preserve">и </w:t>
      </w:r>
      <w:r w:rsidR="006C049A" w:rsidRPr="0029644B">
        <w:rPr>
          <w:lang w:eastAsia="ar-SA"/>
        </w:rPr>
        <w:t>Г</w:t>
      </w:r>
      <w:r w:rsidRPr="0029644B">
        <w:rPr>
          <w:lang w:eastAsia="ar-SA"/>
        </w:rPr>
        <w:t xml:space="preserve">лавой местной администрации, оформляется </w:t>
      </w:r>
      <w:r w:rsidR="00B004CE" w:rsidRPr="0029644B">
        <w:rPr>
          <w:lang w:eastAsia="ar-SA"/>
        </w:rPr>
        <w:t xml:space="preserve">муниципальными </w:t>
      </w:r>
      <w:r w:rsidRPr="0029644B">
        <w:rPr>
          <w:lang w:eastAsia="ar-SA"/>
        </w:rPr>
        <w:t xml:space="preserve">правовыми актами </w:t>
      </w:r>
      <w:r w:rsidR="00B004CE" w:rsidRPr="0029644B">
        <w:rPr>
          <w:lang w:eastAsia="ar-SA"/>
        </w:rPr>
        <w:t>Муниципального Совета</w:t>
      </w:r>
      <w:r w:rsidR="006C049A" w:rsidRPr="0029644B">
        <w:rPr>
          <w:lang w:eastAsia="ar-SA"/>
        </w:rPr>
        <w:t xml:space="preserve"> и </w:t>
      </w:r>
      <w:r w:rsidR="00624F3A" w:rsidRPr="0029644B">
        <w:rPr>
          <w:lang w:eastAsia="ar-SA"/>
        </w:rPr>
        <w:t>Главы</w:t>
      </w:r>
      <w:r w:rsidRPr="0029644B">
        <w:rPr>
          <w:lang w:eastAsia="ar-SA"/>
        </w:rPr>
        <w:t xml:space="preserve"> местной администрации.</w:t>
      </w:r>
    </w:p>
    <w:p w:rsidR="002B2830" w:rsidRPr="0029644B" w:rsidRDefault="00B004CE" w:rsidP="0029644B">
      <w:pPr>
        <w:widowControl w:val="0"/>
        <w:numPr>
          <w:ilvl w:val="0"/>
          <w:numId w:val="18"/>
        </w:numPr>
        <w:suppressAutoHyphens/>
        <w:autoSpaceDE w:val="0"/>
        <w:ind w:left="0" w:firstLine="0"/>
        <w:jc w:val="both"/>
        <w:rPr>
          <w:lang w:eastAsia="ar-SA"/>
        </w:rPr>
      </w:pPr>
      <w:r w:rsidRPr="0029644B">
        <w:rPr>
          <w:lang w:eastAsia="ar-SA"/>
        </w:rPr>
        <w:t xml:space="preserve">Муниципальный Совет </w:t>
      </w:r>
      <w:r w:rsidR="002B2830" w:rsidRPr="0029644B">
        <w:rPr>
          <w:lang w:eastAsia="ar-SA"/>
        </w:rPr>
        <w:t>обязан назначить местный референдум в течение 30 дней со дня поступления в Муниципальный Совет муниципального образования Красненькая речка документов, на основании которых назначается местный референдум.</w:t>
      </w:r>
    </w:p>
    <w:p w:rsidR="0008628F" w:rsidRPr="00903112" w:rsidRDefault="002B2830" w:rsidP="00A77C2D">
      <w:pPr>
        <w:widowControl w:val="0"/>
        <w:suppressAutoHyphens/>
        <w:autoSpaceDE w:val="0"/>
        <w:ind w:firstLine="708"/>
        <w:jc w:val="both"/>
        <w:rPr>
          <w:lang w:eastAsia="ar-SA"/>
        </w:rPr>
      </w:pPr>
      <w:r w:rsidRPr="0029644B">
        <w:rPr>
          <w:lang w:eastAsia="ar-SA"/>
        </w:rPr>
        <w:t>В случае</w:t>
      </w:r>
      <w:proofErr w:type="gramStart"/>
      <w:r w:rsidRPr="0029644B">
        <w:rPr>
          <w:lang w:eastAsia="ar-SA"/>
        </w:rPr>
        <w:t>,</w:t>
      </w:r>
      <w:proofErr w:type="gramEnd"/>
      <w:r w:rsidRPr="0029644B">
        <w:rPr>
          <w:lang w:eastAsia="ar-SA"/>
        </w:rPr>
        <w:t xml:space="preserve"> если местный референдум не назначен Муниципальным Советом муниципального образования Красненькая речка в установленные сроки, референдум в соответствии с Федеральным законом от 12.06.2002</w:t>
      </w:r>
      <w:r w:rsidR="004663A2">
        <w:rPr>
          <w:lang w:eastAsia="ar-SA"/>
        </w:rPr>
        <w:t xml:space="preserve"> </w:t>
      </w:r>
      <w:r w:rsidRPr="0029644B">
        <w:rPr>
          <w:lang w:eastAsia="ar-SA"/>
        </w:rPr>
        <w:t xml:space="preserve">№ 67-ФЗ </w:t>
      </w:r>
      <w:r w:rsidR="001260C3">
        <w:rPr>
          <w:lang w:eastAsia="ar-SA"/>
        </w:rPr>
        <w:t>«</w:t>
      </w:r>
      <w:r w:rsidRPr="0029644B">
        <w:rPr>
          <w:lang w:eastAsia="ar-SA"/>
        </w:rPr>
        <w:t>Об основных гарантиях избирательных прав и права на участие в референдуме граждан Российской Федерации</w:t>
      </w:r>
      <w:r w:rsidR="001260C3">
        <w:rPr>
          <w:lang w:eastAsia="ar-SA"/>
        </w:rPr>
        <w:t>»</w:t>
      </w:r>
      <w:r w:rsidRPr="0029644B">
        <w:rPr>
          <w:lang w:eastAsia="ar-SA"/>
        </w:rPr>
        <w:t xml:space="preserve"> назначается судом на основании обращения граждан, избирательных объединений, </w:t>
      </w:r>
      <w:r w:rsidR="00624F3A" w:rsidRPr="0029644B">
        <w:rPr>
          <w:lang w:eastAsia="ar-SA"/>
        </w:rPr>
        <w:t>Главы</w:t>
      </w:r>
      <w:r w:rsidRPr="0029644B">
        <w:rPr>
          <w:lang w:eastAsia="ar-SA"/>
        </w:rPr>
        <w:t xml:space="preserve"> муниципального образования, органов государств</w:t>
      </w:r>
      <w:r w:rsidR="004C32EA" w:rsidRPr="0029644B">
        <w:rPr>
          <w:lang w:eastAsia="ar-SA"/>
        </w:rPr>
        <w:t>енной власти Санкт-Петербурга, И</w:t>
      </w:r>
      <w:r w:rsidRPr="0029644B">
        <w:rPr>
          <w:lang w:eastAsia="ar-SA"/>
        </w:rPr>
        <w:t>збирательной комиссии Санкт-Петербурга или прокурора. Назначенный судом м</w:t>
      </w:r>
      <w:r w:rsidR="004C32EA" w:rsidRPr="0029644B">
        <w:rPr>
          <w:lang w:eastAsia="ar-SA"/>
        </w:rPr>
        <w:t>естный референдум организуется И</w:t>
      </w:r>
      <w:r w:rsidRPr="0029644B">
        <w:rPr>
          <w:lang w:eastAsia="ar-SA"/>
        </w:rPr>
        <w:t xml:space="preserve">збирательной комиссией, а обеспечение его проведения осуществляется исполнительным органом государственной власти Санкт-Петербурга или иным </w:t>
      </w:r>
      <w:r w:rsidRPr="00903112">
        <w:rPr>
          <w:lang w:eastAsia="ar-SA"/>
        </w:rPr>
        <w:t>органом, на который судом возложено обеспечение проведения местного референдума.</w:t>
      </w:r>
    </w:p>
    <w:p w:rsidR="0008628F" w:rsidRPr="00903112" w:rsidRDefault="002B2830" w:rsidP="00CD16E3">
      <w:pPr>
        <w:widowControl w:val="0"/>
        <w:numPr>
          <w:ilvl w:val="0"/>
          <w:numId w:val="18"/>
        </w:numPr>
        <w:suppressAutoHyphens/>
        <w:autoSpaceDE w:val="0"/>
        <w:ind w:left="0" w:firstLine="0"/>
        <w:jc w:val="both"/>
        <w:rPr>
          <w:lang w:eastAsia="ar-SA"/>
        </w:rPr>
      </w:pPr>
      <w:r w:rsidRPr="00903112">
        <w:rPr>
          <w:lang w:eastAsia="ar-SA"/>
        </w:rPr>
        <w:t>Итоги голосования и принятое на референдуме решение подлежат официальному опубликованию (обнародованию).</w:t>
      </w:r>
    </w:p>
    <w:p w:rsidR="002B2830" w:rsidRPr="0029644B" w:rsidRDefault="002B2830" w:rsidP="0029644B">
      <w:pPr>
        <w:widowControl w:val="0"/>
        <w:numPr>
          <w:ilvl w:val="0"/>
          <w:numId w:val="18"/>
        </w:numPr>
        <w:suppressAutoHyphens/>
        <w:autoSpaceDE w:val="0"/>
        <w:ind w:left="0" w:firstLine="0"/>
        <w:jc w:val="both"/>
        <w:rPr>
          <w:lang w:eastAsia="ar-SA"/>
        </w:rPr>
      </w:pPr>
      <w:r w:rsidRPr="00903112">
        <w:rPr>
          <w:lang w:eastAsia="ar-SA"/>
        </w:rPr>
        <w:t>Принятое на местном референдуме решение подлежит обязательному исполнению на</w:t>
      </w:r>
      <w:r w:rsidRPr="0029644B">
        <w:rPr>
          <w:lang w:eastAsia="ar-SA"/>
        </w:rPr>
        <w:t xml:space="preserve"> территории муниципального образования и не нуждается в утверждении каким-либо органами государственной власти, их должностными лицами или органами местного самоуправления.</w:t>
      </w:r>
    </w:p>
    <w:p w:rsidR="0008628F" w:rsidRPr="0029644B" w:rsidRDefault="0008628F" w:rsidP="0029644B">
      <w:pPr>
        <w:widowControl w:val="0"/>
        <w:suppressAutoHyphens/>
        <w:autoSpaceDE w:val="0"/>
        <w:jc w:val="both"/>
        <w:rPr>
          <w:lang w:eastAsia="ar-SA"/>
        </w:rPr>
      </w:pPr>
    </w:p>
    <w:p w:rsidR="00AB423B" w:rsidRPr="0029644B" w:rsidRDefault="00AB423B" w:rsidP="0029644B">
      <w:pPr>
        <w:widowControl w:val="0"/>
        <w:numPr>
          <w:ilvl w:val="0"/>
          <w:numId w:val="18"/>
        </w:numPr>
        <w:suppressAutoHyphens/>
        <w:autoSpaceDE w:val="0"/>
        <w:ind w:left="0" w:firstLine="0"/>
        <w:jc w:val="both"/>
        <w:rPr>
          <w:lang w:eastAsia="ar-SA"/>
        </w:rPr>
      </w:pPr>
      <w:r w:rsidRPr="0029644B">
        <w:t xml:space="preserve">Органы местного самоуправления обеспечивают исполнение принятого на местном </w:t>
      </w:r>
      <w:r w:rsidRPr="0029644B">
        <w:lastRenderedPageBreak/>
        <w:t>референдуме решения в соответствии с разграничением полномочий между ними, определенным уставом муниципального образования.</w:t>
      </w:r>
    </w:p>
    <w:p w:rsidR="00AB423B" w:rsidRPr="0029644B" w:rsidRDefault="002B2830" w:rsidP="0029644B">
      <w:pPr>
        <w:widowControl w:val="0"/>
        <w:numPr>
          <w:ilvl w:val="0"/>
          <w:numId w:val="18"/>
        </w:numPr>
        <w:suppressAutoHyphens/>
        <w:autoSpaceDE w:val="0"/>
        <w:ind w:left="0" w:firstLine="0"/>
        <w:jc w:val="both"/>
        <w:rPr>
          <w:lang w:eastAsia="ar-SA"/>
        </w:rPr>
      </w:pPr>
      <w:r w:rsidRPr="0029644B">
        <w:rPr>
          <w:lang w:eastAsia="ar-SA"/>
        </w:rPr>
        <w:t>Решение о проведении местного референдума, а также принятое на местном референдуме решение</w:t>
      </w:r>
      <w:r w:rsidR="004663A2">
        <w:rPr>
          <w:lang w:eastAsia="ar-SA"/>
        </w:rPr>
        <w:t xml:space="preserve"> </w:t>
      </w:r>
      <w:r w:rsidRPr="0029644B">
        <w:rPr>
          <w:lang w:eastAsia="ar-SA"/>
        </w:rPr>
        <w:t>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2830" w:rsidRPr="00903112" w:rsidRDefault="002B2830" w:rsidP="0029644B">
      <w:pPr>
        <w:widowControl w:val="0"/>
        <w:numPr>
          <w:ilvl w:val="0"/>
          <w:numId w:val="18"/>
        </w:numPr>
        <w:suppressAutoHyphens/>
        <w:autoSpaceDE w:val="0"/>
        <w:ind w:left="0" w:firstLine="0"/>
        <w:jc w:val="both"/>
        <w:rPr>
          <w:lang w:eastAsia="ar-SA"/>
        </w:rPr>
      </w:pPr>
      <w:proofErr w:type="gramStart"/>
      <w:r w:rsidRPr="0029644B">
        <w:rPr>
          <w:lang w:eastAsia="ar-SA"/>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w:t>
      </w:r>
      <w:r w:rsidR="004663A2">
        <w:rPr>
          <w:lang w:eastAsia="ar-SA"/>
        </w:rPr>
        <w:t xml:space="preserve"> </w:t>
      </w:r>
      <w:r w:rsidRPr="0029644B">
        <w:rPr>
          <w:lang w:eastAsia="ar-SA"/>
        </w:rPr>
        <w:t xml:space="preserve">№ 67-ФЗ </w:t>
      </w:r>
      <w:r w:rsidR="001260C3">
        <w:rPr>
          <w:lang w:eastAsia="ar-SA"/>
        </w:rPr>
        <w:t>«</w:t>
      </w:r>
      <w:r w:rsidRPr="0029644B">
        <w:rPr>
          <w:lang w:eastAsia="ar-SA"/>
        </w:rPr>
        <w:t xml:space="preserve">Об основных гарантиях избирательных прав и права на участие в референдуме граждан </w:t>
      </w:r>
      <w:r w:rsidRPr="00903112">
        <w:rPr>
          <w:lang w:eastAsia="ar-SA"/>
        </w:rPr>
        <w:t>Российской Федерации</w:t>
      </w:r>
      <w:r w:rsidR="001260C3" w:rsidRPr="00903112">
        <w:rPr>
          <w:lang w:eastAsia="ar-SA"/>
        </w:rPr>
        <w:t>»</w:t>
      </w:r>
      <w:r w:rsidRPr="00903112">
        <w:rPr>
          <w:lang w:eastAsia="ar-SA"/>
        </w:rPr>
        <w:t xml:space="preserve"> и принятым в </w:t>
      </w:r>
      <w:r w:rsidR="00624F3A" w:rsidRPr="00903112">
        <w:rPr>
          <w:lang w:eastAsia="ar-SA"/>
        </w:rPr>
        <w:t>соответствии</w:t>
      </w:r>
      <w:r w:rsidRPr="00903112">
        <w:rPr>
          <w:lang w:eastAsia="ar-SA"/>
        </w:rPr>
        <w:t xml:space="preserve"> с ним Законом Санкт-Петербурга от 19.03.2004 № 138-22 </w:t>
      </w:r>
      <w:r w:rsidR="001260C3" w:rsidRPr="00903112">
        <w:rPr>
          <w:lang w:eastAsia="ar-SA"/>
        </w:rPr>
        <w:t>«</w:t>
      </w:r>
      <w:r w:rsidRPr="00903112">
        <w:rPr>
          <w:lang w:eastAsia="ar-SA"/>
        </w:rPr>
        <w:t>О местном референдуме в Санкт-Петербурге</w:t>
      </w:r>
      <w:r w:rsidR="001260C3" w:rsidRPr="00903112">
        <w:rPr>
          <w:lang w:eastAsia="ar-SA"/>
        </w:rPr>
        <w:t>»</w:t>
      </w:r>
      <w:r w:rsidRPr="00903112">
        <w:rPr>
          <w:lang w:eastAsia="ar-SA"/>
        </w:rPr>
        <w:t>.</w:t>
      </w:r>
      <w:proofErr w:type="gramEnd"/>
    </w:p>
    <w:p w:rsidR="00D14BFA" w:rsidRPr="00903112" w:rsidRDefault="00D14BFA" w:rsidP="0029644B">
      <w:pPr>
        <w:pStyle w:val="afd"/>
        <w:ind w:left="0"/>
        <w:rPr>
          <w:b/>
          <w:lang w:eastAsia="ar-SA"/>
        </w:rPr>
      </w:pPr>
    </w:p>
    <w:p w:rsidR="00D14BFA" w:rsidRPr="00903112" w:rsidRDefault="00D14BFA" w:rsidP="0029644B">
      <w:pPr>
        <w:pStyle w:val="afd"/>
        <w:ind w:left="0"/>
        <w:rPr>
          <w:b/>
          <w:lang w:val="en-US" w:eastAsia="ar-SA"/>
        </w:rPr>
      </w:pPr>
      <w:r w:rsidRPr="00903112">
        <w:rPr>
          <w:b/>
          <w:lang w:eastAsia="ar-SA"/>
        </w:rPr>
        <w:t>Статья 1</w:t>
      </w:r>
      <w:r w:rsidR="00AB423B" w:rsidRPr="00903112">
        <w:rPr>
          <w:b/>
          <w:lang w:eastAsia="ar-SA"/>
        </w:rPr>
        <w:t>2</w:t>
      </w:r>
      <w:r w:rsidRPr="00903112">
        <w:rPr>
          <w:b/>
          <w:lang w:eastAsia="ar-SA"/>
        </w:rPr>
        <w:t>. Муниципальные выборы</w:t>
      </w:r>
    </w:p>
    <w:p w:rsidR="00D14BFA" w:rsidRPr="00903112" w:rsidRDefault="00D14BFA" w:rsidP="0029644B">
      <w:pPr>
        <w:pStyle w:val="afd"/>
        <w:ind w:left="0"/>
        <w:rPr>
          <w:b/>
          <w:lang w:val="en-US" w:eastAsia="ar-SA"/>
        </w:rPr>
      </w:pPr>
    </w:p>
    <w:p w:rsidR="00D14BFA" w:rsidRPr="00903112" w:rsidRDefault="00D14BFA" w:rsidP="00CD16E3">
      <w:pPr>
        <w:pStyle w:val="Default"/>
        <w:numPr>
          <w:ilvl w:val="0"/>
          <w:numId w:val="44"/>
        </w:numPr>
        <w:ind w:left="0" w:firstLine="0"/>
        <w:jc w:val="both"/>
      </w:pPr>
      <w:r w:rsidRPr="00903112">
        <w:t xml:space="preserve">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 Муниципальные выборы проводятся на основе мажоритарной избирательной системы по двум многомандатным избирательным округам по пять мандатов в каждом избирательном округе, подлежащих замещению. </w:t>
      </w:r>
    </w:p>
    <w:p w:rsidR="0029644B" w:rsidRPr="00903112" w:rsidRDefault="00D14BFA" w:rsidP="006C3FD7">
      <w:pPr>
        <w:pStyle w:val="Default"/>
        <w:numPr>
          <w:ilvl w:val="0"/>
          <w:numId w:val="44"/>
        </w:numPr>
        <w:ind w:left="0" w:firstLine="0"/>
        <w:jc w:val="both"/>
      </w:pPr>
      <w:r w:rsidRPr="00903112">
        <w:t xml:space="preserve">Муниципальные выборы назначаются Муниципальным Советом муниципального образования не ранее чем за 90 дней и не </w:t>
      </w:r>
      <w:proofErr w:type="gramStart"/>
      <w:r w:rsidRPr="00903112">
        <w:t>позднее</w:t>
      </w:r>
      <w:proofErr w:type="gramEnd"/>
      <w:r w:rsidRPr="00903112">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29644B" w:rsidRPr="00903112" w:rsidRDefault="00D14BFA" w:rsidP="006C3FD7">
      <w:pPr>
        <w:pStyle w:val="Default"/>
        <w:numPr>
          <w:ilvl w:val="0"/>
          <w:numId w:val="44"/>
        </w:numPr>
        <w:ind w:left="0" w:firstLine="0"/>
        <w:jc w:val="both"/>
        <w:rPr>
          <w:color w:val="auto"/>
        </w:rPr>
      </w:pPr>
      <w:proofErr w:type="gramStart"/>
      <w:r w:rsidRPr="00903112">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w:t>
      </w:r>
      <w:r w:rsidR="001260C3" w:rsidRPr="00903112">
        <w:t>«</w:t>
      </w:r>
      <w:r w:rsidRPr="00903112">
        <w:t xml:space="preserve">Об основных гарантиях избирательных прав и права на участие в референдуме </w:t>
      </w:r>
      <w:r w:rsidR="00CD16E3" w:rsidRPr="00903112">
        <w:t>граждан Российской Федерации</w:t>
      </w:r>
      <w:r w:rsidR="001260C3" w:rsidRPr="00903112">
        <w:t>»</w:t>
      </w:r>
      <w:r w:rsidR="00CD16E3" w:rsidRPr="00903112">
        <w:t xml:space="preserve"> и принятым в соответствии с ним</w:t>
      </w:r>
      <w:r w:rsidRPr="00903112">
        <w:t xml:space="preserve"> Законом Санкт-Петербурга от 26.05.2014 № 303-46 </w:t>
      </w:r>
      <w:r w:rsidR="001260C3" w:rsidRPr="00903112">
        <w:t>«</w:t>
      </w:r>
      <w:r w:rsidRPr="00903112">
        <w:t xml:space="preserve">О выборах депутатов </w:t>
      </w:r>
      <w:r w:rsidRPr="00903112">
        <w:rPr>
          <w:color w:val="auto"/>
        </w:rPr>
        <w:t>муниципальных советов внутригородских муниципальных образований Санкт-Петербурга</w:t>
      </w:r>
      <w:r w:rsidR="001260C3" w:rsidRPr="00903112">
        <w:rPr>
          <w:color w:val="auto"/>
        </w:rPr>
        <w:t>»</w:t>
      </w:r>
      <w:r w:rsidRPr="00903112">
        <w:rPr>
          <w:color w:val="auto"/>
        </w:rPr>
        <w:t xml:space="preserve">. </w:t>
      </w:r>
      <w:proofErr w:type="gramEnd"/>
    </w:p>
    <w:p w:rsidR="00D14BFA" w:rsidRPr="00903112" w:rsidRDefault="00D14BFA" w:rsidP="006C3FD7">
      <w:pPr>
        <w:widowControl w:val="0"/>
        <w:numPr>
          <w:ilvl w:val="0"/>
          <w:numId w:val="44"/>
        </w:numPr>
        <w:suppressAutoHyphens/>
        <w:autoSpaceDE w:val="0"/>
        <w:ind w:left="0" w:firstLine="0"/>
        <w:jc w:val="both"/>
      </w:pPr>
      <w:r w:rsidRPr="00903112">
        <w:t>Итоги муниципальных выборов подлежат официальному опубликованию (обнародованию).</w:t>
      </w:r>
    </w:p>
    <w:p w:rsidR="00D14BFA" w:rsidRPr="0029644B" w:rsidRDefault="00D14BFA" w:rsidP="0029644B">
      <w:pPr>
        <w:widowControl w:val="0"/>
        <w:suppressAutoHyphens/>
        <w:autoSpaceDE w:val="0"/>
        <w:jc w:val="both"/>
        <w:rPr>
          <w:lang w:eastAsia="ar-SA"/>
        </w:rPr>
      </w:pPr>
    </w:p>
    <w:p w:rsidR="00510BCC" w:rsidRPr="00903112" w:rsidRDefault="00510BCC" w:rsidP="0029644B">
      <w:pPr>
        <w:widowControl w:val="0"/>
        <w:suppressAutoHyphens/>
        <w:autoSpaceDE w:val="0"/>
        <w:jc w:val="both"/>
        <w:rPr>
          <w:b/>
          <w:lang w:eastAsia="ar-SA"/>
        </w:rPr>
      </w:pPr>
      <w:r w:rsidRPr="00903112">
        <w:rPr>
          <w:b/>
          <w:bCs/>
          <w:iCs/>
          <w:lang w:eastAsia="ar-SA"/>
        </w:rPr>
        <w:t xml:space="preserve">Статья </w:t>
      </w:r>
      <w:r w:rsidR="00D14BFA" w:rsidRPr="00903112">
        <w:rPr>
          <w:b/>
          <w:bCs/>
          <w:iCs/>
          <w:lang w:eastAsia="ar-SA"/>
        </w:rPr>
        <w:t>1</w:t>
      </w:r>
      <w:r w:rsidR="00AB423B" w:rsidRPr="00903112">
        <w:rPr>
          <w:b/>
          <w:bCs/>
          <w:iCs/>
          <w:lang w:eastAsia="ar-SA"/>
        </w:rPr>
        <w:t>3</w:t>
      </w:r>
      <w:r w:rsidRPr="00903112">
        <w:rPr>
          <w:b/>
          <w:bCs/>
          <w:iCs/>
          <w:lang w:eastAsia="ar-SA"/>
        </w:rPr>
        <w:t>.</w:t>
      </w:r>
      <w:r w:rsidRPr="00903112">
        <w:rPr>
          <w:b/>
          <w:bCs/>
          <w:lang w:eastAsia="ar-SA"/>
        </w:rPr>
        <w:t xml:space="preserve"> Голосование по отзыву депутата </w:t>
      </w:r>
      <w:r w:rsidR="00DC4102" w:rsidRPr="00903112">
        <w:rPr>
          <w:b/>
          <w:bCs/>
          <w:lang w:eastAsia="ar-SA"/>
        </w:rPr>
        <w:t>М</w:t>
      </w:r>
      <w:r w:rsidRPr="00903112">
        <w:rPr>
          <w:b/>
          <w:bCs/>
          <w:lang w:eastAsia="ar-SA"/>
        </w:rPr>
        <w:t xml:space="preserve">униципального </w:t>
      </w:r>
      <w:r w:rsidR="00DC4102" w:rsidRPr="00903112">
        <w:rPr>
          <w:b/>
          <w:bCs/>
          <w:lang w:eastAsia="ar-SA"/>
        </w:rPr>
        <w:t>С</w:t>
      </w:r>
      <w:r w:rsidRPr="00903112">
        <w:rPr>
          <w:b/>
          <w:bCs/>
          <w:lang w:eastAsia="ar-SA"/>
        </w:rPr>
        <w:t>овета,</w:t>
      </w:r>
      <w:r w:rsidR="00F11B78" w:rsidRPr="00903112">
        <w:rPr>
          <w:lang w:eastAsia="ar-SA"/>
        </w:rPr>
        <w:t xml:space="preserve"> </w:t>
      </w:r>
      <w:r w:rsidR="00624F3A" w:rsidRPr="00903112">
        <w:rPr>
          <w:b/>
          <w:lang w:eastAsia="ar-SA"/>
        </w:rPr>
        <w:t>Главы</w:t>
      </w:r>
      <w:r w:rsidR="00C45B18" w:rsidRPr="00903112">
        <w:rPr>
          <w:b/>
          <w:lang w:eastAsia="ar-SA"/>
        </w:rPr>
        <w:t xml:space="preserve"> муниципального образования </w:t>
      </w:r>
    </w:p>
    <w:p w:rsidR="002B2830" w:rsidRPr="00903112" w:rsidRDefault="002B2830" w:rsidP="0029644B">
      <w:pPr>
        <w:widowControl w:val="0"/>
        <w:suppressAutoHyphens/>
        <w:autoSpaceDE w:val="0"/>
        <w:jc w:val="both"/>
        <w:rPr>
          <w:b/>
          <w:bCs/>
          <w:iCs/>
          <w:lang w:eastAsia="ar-SA"/>
        </w:rPr>
      </w:pPr>
    </w:p>
    <w:p w:rsidR="0008628F" w:rsidRPr="00903112" w:rsidRDefault="002B2830" w:rsidP="0029644B">
      <w:pPr>
        <w:widowControl w:val="0"/>
        <w:numPr>
          <w:ilvl w:val="0"/>
          <w:numId w:val="19"/>
        </w:numPr>
        <w:suppressAutoHyphens/>
        <w:autoSpaceDE w:val="0"/>
        <w:ind w:left="0" w:firstLine="0"/>
        <w:jc w:val="both"/>
        <w:rPr>
          <w:lang w:eastAsia="ar-SA"/>
        </w:rPr>
      </w:pPr>
      <w:proofErr w:type="gramStart"/>
      <w:r w:rsidRPr="00903112">
        <w:rPr>
          <w:lang w:eastAsia="ar-SA"/>
        </w:rPr>
        <w:t xml:space="preserve">Голосование по отзыву депутата, </w:t>
      </w:r>
      <w:r w:rsidR="00210FD3" w:rsidRPr="00903112">
        <w:rPr>
          <w:lang w:eastAsia="ar-SA"/>
        </w:rPr>
        <w:t>г</w:t>
      </w:r>
      <w:r w:rsidR="00624F3A" w:rsidRPr="00903112">
        <w:rPr>
          <w:lang w:eastAsia="ar-SA"/>
        </w:rPr>
        <w:t>лавы</w:t>
      </w:r>
      <w:r w:rsidR="004663A2" w:rsidRPr="00903112">
        <w:rPr>
          <w:lang w:eastAsia="ar-SA"/>
        </w:rPr>
        <w:t xml:space="preserve"> </w:t>
      </w:r>
      <w:r w:rsidRPr="00903112">
        <w:rPr>
          <w:lang w:eastAsia="ar-SA"/>
        </w:rPr>
        <w:t>муниципального образования проводится по инициативе населения муниципального образования в порядке, установленном Федеральным законом от 12.06.2002</w:t>
      </w:r>
      <w:r w:rsidR="004663A2" w:rsidRPr="00903112">
        <w:rPr>
          <w:lang w:eastAsia="ar-SA"/>
        </w:rPr>
        <w:t xml:space="preserve"> </w:t>
      </w:r>
      <w:r w:rsidRPr="00903112">
        <w:rPr>
          <w:lang w:eastAsia="ar-SA"/>
        </w:rPr>
        <w:t xml:space="preserve">№ 67-ФЗ </w:t>
      </w:r>
      <w:r w:rsidR="001260C3" w:rsidRPr="00903112">
        <w:rPr>
          <w:lang w:eastAsia="ar-SA"/>
        </w:rPr>
        <w:t>«</w:t>
      </w:r>
      <w:r w:rsidRPr="00903112">
        <w:rPr>
          <w:lang w:eastAsia="ar-SA"/>
        </w:rPr>
        <w:t>Об основных гарантиях избирательных прав и права на участие в референдуме граждан Российской Федерации</w:t>
      </w:r>
      <w:r w:rsidR="001260C3" w:rsidRPr="00903112">
        <w:rPr>
          <w:lang w:eastAsia="ar-SA"/>
        </w:rPr>
        <w:t>»</w:t>
      </w:r>
      <w:r w:rsidRPr="00903112">
        <w:rPr>
          <w:lang w:eastAsia="ar-SA"/>
        </w:rPr>
        <w:t xml:space="preserve"> и принятым в </w:t>
      </w:r>
      <w:r w:rsidR="00624F3A" w:rsidRPr="00903112">
        <w:rPr>
          <w:lang w:eastAsia="ar-SA"/>
        </w:rPr>
        <w:t>соответствии</w:t>
      </w:r>
      <w:r w:rsidRPr="00903112">
        <w:rPr>
          <w:lang w:eastAsia="ar-SA"/>
        </w:rPr>
        <w:t xml:space="preserve"> с ним Законом Санкт-Петербурга от 19.03.2004 № 138-22 </w:t>
      </w:r>
      <w:r w:rsidR="001260C3" w:rsidRPr="00903112">
        <w:rPr>
          <w:lang w:eastAsia="ar-SA"/>
        </w:rPr>
        <w:t>«</w:t>
      </w:r>
      <w:r w:rsidRPr="00903112">
        <w:rPr>
          <w:lang w:eastAsia="ar-SA"/>
        </w:rPr>
        <w:t>О местном референдуме в Санкт-Петербурге</w:t>
      </w:r>
      <w:r w:rsidR="001260C3" w:rsidRPr="00903112">
        <w:rPr>
          <w:lang w:eastAsia="ar-SA"/>
        </w:rPr>
        <w:t>»</w:t>
      </w:r>
      <w:r w:rsidRPr="00903112">
        <w:rPr>
          <w:lang w:eastAsia="ar-SA"/>
        </w:rPr>
        <w:t xml:space="preserve">, с учетом </w:t>
      </w:r>
      <w:r w:rsidR="00210FD3" w:rsidRPr="00903112">
        <w:rPr>
          <w:lang w:eastAsia="ar-SA"/>
        </w:rPr>
        <w:t>особенностей,</w:t>
      </w:r>
      <w:r w:rsidR="004663A2" w:rsidRPr="00903112">
        <w:rPr>
          <w:lang w:eastAsia="ar-SA"/>
        </w:rPr>
        <w:t xml:space="preserve"> </w:t>
      </w:r>
      <w:r w:rsidRPr="00903112">
        <w:rPr>
          <w:lang w:eastAsia="ar-SA"/>
        </w:rPr>
        <w:t>предусмотренных</w:t>
      </w:r>
      <w:r w:rsidR="004663A2" w:rsidRPr="00903112">
        <w:rPr>
          <w:lang w:eastAsia="ar-SA"/>
        </w:rPr>
        <w:t xml:space="preserve"> </w:t>
      </w:r>
      <w:r w:rsidRPr="00903112">
        <w:rPr>
          <w:lang w:eastAsia="ar-SA"/>
        </w:rPr>
        <w:t xml:space="preserve">Федеральным законом № 131-ФЗ </w:t>
      </w:r>
      <w:r w:rsidR="001260C3" w:rsidRPr="00903112">
        <w:rPr>
          <w:lang w:eastAsia="ar-SA"/>
        </w:rPr>
        <w:t>«</w:t>
      </w:r>
      <w:r w:rsidRPr="00903112">
        <w:rPr>
          <w:lang w:eastAsia="ar-SA"/>
        </w:rPr>
        <w:t>Об общих</w:t>
      </w:r>
      <w:proofErr w:type="gramEnd"/>
      <w:r w:rsidRPr="00903112">
        <w:rPr>
          <w:lang w:eastAsia="ar-SA"/>
        </w:rPr>
        <w:t xml:space="preserve"> </w:t>
      </w:r>
      <w:proofErr w:type="gramStart"/>
      <w:r w:rsidRPr="00903112">
        <w:rPr>
          <w:lang w:eastAsia="ar-SA"/>
        </w:rPr>
        <w:t>принципах</w:t>
      </w:r>
      <w:proofErr w:type="gramEnd"/>
      <w:r w:rsidRPr="00903112">
        <w:rPr>
          <w:lang w:eastAsia="ar-SA"/>
        </w:rPr>
        <w:t xml:space="preserve"> организации местного самоуправления в Российской Федерации</w:t>
      </w:r>
      <w:r w:rsidR="001260C3" w:rsidRPr="00903112">
        <w:rPr>
          <w:lang w:eastAsia="ar-SA"/>
        </w:rPr>
        <w:t>»</w:t>
      </w:r>
      <w:r w:rsidRPr="00903112">
        <w:rPr>
          <w:lang w:eastAsia="ar-SA"/>
        </w:rPr>
        <w:t>.</w:t>
      </w:r>
    </w:p>
    <w:p w:rsidR="00AD021D" w:rsidRPr="00903112" w:rsidRDefault="002B2830" w:rsidP="00AD021D">
      <w:pPr>
        <w:widowControl w:val="0"/>
        <w:numPr>
          <w:ilvl w:val="0"/>
          <w:numId w:val="19"/>
        </w:numPr>
        <w:suppressAutoHyphens/>
        <w:autoSpaceDE w:val="0"/>
        <w:ind w:left="0" w:firstLine="0"/>
        <w:jc w:val="both"/>
        <w:rPr>
          <w:lang w:eastAsia="ar-SA"/>
        </w:rPr>
      </w:pPr>
      <w:r w:rsidRPr="00903112">
        <w:rPr>
          <w:lang w:eastAsia="ar-SA"/>
        </w:rPr>
        <w:t>Основани</w:t>
      </w:r>
      <w:r w:rsidR="00EB5476" w:rsidRPr="00903112">
        <w:rPr>
          <w:lang w:eastAsia="ar-SA"/>
        </w:rPr>
        <w:t>я</w:t>
      </w:r>
      <w:r w:rsidRPr="00903112">
        <w:rPr>
          <w:lang w:eastAsia="ar-SA"/>
        </w:rPr>
        <w:t xml:space="preserve"> для отзыва депутата Муниципального Совета, </w:t>
      </w:r>
      <w:r w:rsidR="00624F3A" w:rsidRPr="00903112">
        <w:rPr>
          <w:lang w:eastAsia="ar-SA"/>
        </w:rPr>
        <w:t>Главы</w:t>
      </w:r>
      <w:r w:rsidRPr="00903112">
        <w:rPr>
          <w:lang w:eastAsia="ar-SA"/>
        </w:rPr>
        <w:t xml:space="preserve"> муниципального образования</w:t>
      </w:r>
      <w:r w:rsidR="00EB5476" w:rsidRPr="00903112">
        <w:rPr>
          <w:lang w:eastAsia="ar-SA"/>
        </w:rPr>
        <w:t>:</w:t>
      </w:r>
    </w:p>
    <w:p w:rsidR="002B2830" w:rsidRPr="00903112" w:rsidRDefault="002B2830" w:rsidP="0029644B">
      <w:pPr>
        <w:widowControl w:val="0"/>
        <w:numPr>
          <w:ilvl w:val="0"/>
          <w:numId w:val="2"/>
        </w:numPr>
        <w:tabs>
          <w:tab w:val="left" w:pos="993"/>
        </w:tabs>
        <w:suppressAutoHyphens/>
        <w:autoSpaceDE w:val="0"/>
        <w:ind w:left="0" w:firstLine="284"/>
        <w:jc w:val="both"/>
        <w:rPr>
          <w:lang w:eastAsia="ar-SA"/>
        </w:rPr>
      </w:pPr>
      <w:r w:rsidRPr="00903112">
        <w:rPr>
          <w:lang w:eastAsia="ar-SA"/>
        </w:rPr>
        <w:t>нарушение депутатом, Главой муниципального образования законодательства Российской Федерации и (или)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2B2830" w:rsidRPr="00903112" w:rsidRDefault="002B2830" w:rsidP="0029644B">
      <w:pPr>
        <w:widowControl w:val="0"/>
        <w:numPr>
          <w:ilvl w:val="0"/>
          <w:numId w:val="2"/>
        </w:numPr>
        <w:tabs>
          <w:tab w:val="left" w:pos="993"/>
          <w:tab w:val="left" w:pos="1701"/>
        </w:tabs>
        <w:suppressAutoHyphens/>
        <w:autoSpaceDE w:val="0"/>
        <w:ind w:left="0" w:firstLine="284"/>
        <w:jc w:val="both"/>
        <w:rPr>
          <w:lang w:eastAsia="ar-SA"/>
        </w:rPr>
      </w:pPr>
      <w:r w:rsidRPr="00903112">
        <w:rPr>
          <w:lang w:eastAsia="ar-SA"/>
        </w:rPr>
        <w:t>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08628F" w:rsidRPr="00903112" w:rsidRDefault="004663A2" w:rsidP="00EB5476">
      <w:pPr>
        <w:widowControl w:val="0"/>
        <w:numPr>
          <w:ilvl w:val="0"/>
          <w:numId w:val="2"/>
        </w:numPr>
        <w:suppressAutoHyphens/>
        <w:autoSpaceDE w:val="0"/>
        <w:ind w:left="0" w:firstLine="284"/>
        <w:jc w:val="both"/>
        <w:rPr>
          <w:lang w:eastAsia="ar-SA"/>
        </w:rPr>
      </w:pPr>
      <w:r w:rsidRPr="00903112">
        <w:rPr>
          <w:lang w:eastAsia="ar-SA"/>
        </w:rPr>
        <w:t xml:space="preserve"> </w:t>
      </w:r>
      <w:r w:rsidR="002B2830" w:rsidRPr="00903112">
        <w:rPr>
          <w:lang w:eastAsia="ar-SA"/>
        </w:rPr>
        <w:t xml:space="preserve">нарушение </w:t>
      </w:r>
      <w:r w:rsidR="00E443F3" w:rsidRPr="00903112">
        <w:rPr>
          <w:lang w:eastAsia="ar-SA"/>
        </w:rPr>
        <w:t xml:space="preserve">Главой муниципального образования </w:t>
      </w:r>
      <w:r w:rsidR="002B2830" w:rsidRPr="00903112">
        <w:rPr>
          <w:lang w:eastAsia="ar-SA"/>
        </w:rPr>
        <w:t xml:space="preserve">срока издания муниципального правового акта, необходимого для реализации решения, принятого путем прямого волеизъявления населения. </w:t>
      </w:r>
    </w:p>
    <w:p w:rsidR="00483714" w:rsidRPr="009F6F92" w:rsidRDefault="00483714" w:rsidP="00483714">
      <w:pPr>
        <w:widowControl w:val="0"/>
        <w:numPr>
          <w:ilvl w:val="0"/>
          <w:numId w:val="19"/>
        </w:numPr>
        <w:suppressAutoHyphens/>
        <w:autoSpaceDE w:val="0"/>
        <w:ind w:left="0" w:firstLine="0"/>
        <w:jc w:val="both"/>
        <w:rPr>
          <w:lang w:eastAsia="ar-SA"/>
        </w:rPr>
      </w:pPr>
      <w:proofErr w:type="gramStart"/>
      <w:r w:rsidRPr="009F6F92">
        <w:rPr>
          <w:lang w:eastAsia="ar-SA"/>
        </w:rPr>
        <w:lastRenderedPageBreak/>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Муниципального Совета и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оснований для отзыва.</w:t>
      </w:r>
      <w:proofErr w:type="gramEnd"/>
      <w:r w:rsidRPr="009F6F92">
        <w:rPr>
          <w:lang w:eastAsia="ar-SA"/>
        </w:rPr>
        <w:t xml:space="preserve"> Члены инициативной группы,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BC47DC" w:rsidRPr="00903112" w:rsidRDefault="00483714" w:rsidP="00483714">
      <w:pPr>
        <w:widowControl w:val="0"/>
        <w:suppressAutoHyphens/>
        <w:autoSpaceDE w:val="0"/>
        <w:ind w:firstLine="708"/>
        <w:jc w:val="both"/>
        <w:rPr>
          <w:lang w:eastAsia="ar-SA"/>
        </w:rPr>
      </w:pPr>
      <w:r w:rsidRPr="009F6F92">
        <w:rPr>
          <w:lang w:eastAsia="ar-SA"/>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9F6F92">
        <w:rPr>
          <w:lang w:eastAsia="ar-SA"/>
        </w:rPr>
        <w:t>и(</w:t>
      </w:r>
      <w:proofErr w:type="gramEnd"/>
      <w:r w:rsidRPr="009F6F92">
        <w:rPr>
          <w:lang w:eastAsia="ar-SA"/>
        </w:rPr>
        <w:t xml:space="preserve">или) через средства массовой информации муниципального образования по поводу обстоятельств, выдвигаемых в качестве оснований отзыва. </w:t>
      </w:r>
      <w:r w:rsidR="002B2830" w:rsidRPr="009F6F92">
        <w:rPr>
          <w:lang w:eastAsia="ar-SA"/>
        </w:rPr>
        <w:t xml:space="preserve">Депутат Муниципального Совета, Глава муниципального образования считается отозванным, если за отзыв проголосовало не менее половины избирателей, зарегистрированных </w:t>
      </w:r>
      <w:r w:rsidR="00210FD3" w:rsidRPr="009F6F92">
        <w:rPr>
          <w:lang w:eastAsia="ar-SA"/>
        </w:rPr>
        <w:t>соответственно в</w:t>
      </w:r>
      <w:r w:rsidR="004663A2" w:rsidRPr="009F6F92">
        <w:rPr>
          <w:lang w:eastAsia="ar-SA"/>
        </w:rPr>
        <w:t xml:space="preserve"> </w:t>
      </w:r>
      <w:r w:rsidR="002B2830" w:rsidRPr="009F6F92">
        <w:rPr>
          <w:lang w:eastAsia="ar-SA"/>
        </w:rPr>
        <w:t>избирательном округе, муниципальном образовании.</w:t>
      </w:r>
    </w:p>
    <w:p w:rsidR="00903112" w:rsidRPr="00903112" w:rsidRDefault="00BC47DC" w:rsidP="0029644B">
      <w:pPr>
        <w:widowControl w:val="0"/>
        <w:numPr>
          <w:ilvl w:val="0"/>
          <w:numId w:val="19"/>
        </w:numPr>
        <w:suppressAutoHyphens/>
        <w:autoSpaceDE w:val="0"/>
        <w:ind w:left="0" w:firstLine="0"/>
        <w:jc w:val="both"/>
        <w:rPr>
          <w:b/>
          <w:bCs/>
          <w:lang w:eastAsia="ar-SA"/>
        </w:rPr>
      </w:pPr>
      <w:r w:rsidRPr="00903112">
        <w:rPr>
          <w:lang w:eastAsia="ar-SA"/>
        </w:rPr>
        <w:t xml:space="preserve"> Итоги голосования по отзыву депутата, главы муниципального образования и принятые решения подлежат официальному опубликованию (обнародованию). </w:t>
      </w:r>
    </w:p>
    <w:p w:rsidR="00903112" w:rsidRDefault="00903112" w:rsidP="00903112">
      <w:pPr>
        <w:widowControl w:val="0"/>
        <w:suppressAutoHyphens/>
        <w:autoSpaceDE w:val="0"/>
        <w:jc w:val="both"/>
        <w:rPr>
          <w:lang w:eastAsia="ar-SA"/>
        </w:rPr>
      </w:pPr>
    </w:p>
    <w:p w:rsidR="006D2350" w:rsidRPr="00903112" w:rsidRDefault="007668B3" w:rsidP="00903112">
      <w:pPr>
        <w:widowControl w:val="0"/>
        <w:suppressAutoHyphens/>
        <w:autoSpaceDE w:val="0"/>
        <w:jc w:val="both"/>
        <w:rPr>
          <w:b/>
          <w:bCs/>
          <w:lang w:eastAsia="ar-SA"/>
        </w:rPr>
      </w:pPr>
      <w:r w:rsidRPr="00903112">
        <w:rPr>
          <w:b/>
          <w:lang w:eastAsia="ar-SA"/>
        </w:rPr>
        <w:t>Статья 1</w:t>
      </w:r>
      <w:r w:rsidR="003850E2" w:rsidRPr="00903112">
        <w:rPr>
          <w:b/>
          <w:lang w:eastAsia="ar-SA"/>
        </w:rPr>
        <w:t>4</w:t>
      </w:r>
      <w:r w:rsidR="00AA37A4" w:rsidRPr="00903112">
        <w:rPr>
          <w:b/>
          <w:lang w:eastAsia="ar-SA"/>
        </w:rPr>
        <w:t>.</w:t>
      </w:r>
      <w:r w:rsidR="006D2350" w:rsidRPr="00903112">
        <w:rPr>
          <w:lang w:eastAsia="ar-SA"/>
        </w:rPr>
        <w:t xml:space="preserve"> </w:t>
      </w:r>
      <w:r w:rsidR="006D2350" w:rsidRPr="00903112">
        <w:rPr>
          <w:b/>
          <w:bCs/>
          <w:lang w:eastAsia="ar-SA"/>
        </w:rPr>
        <w:t>Голосование по вопросам изменения границ муниципального образования, преобразования муниципального образования.</w:t>
      </w:r>
    </w:p>
    <w:p w:rsidR="006D2350" w:rsidRPr="0029644B" w:rsidRDefault="006D2350" w:rsidP="0029644B">
      <w:pPr>
        <w:widowControl w:val="0"/>
        <w:suppressAutoHyphens/>
        <w:autoSpaceDE w:val="0"/>
        <w:jc w:val="both"/>
        <w:rPr>
          <w:lang w:eastAsia="ar-SA"/>
        </w:rPr>
      </w:pPr>
    </w:p>
    <w:p w:rsidR="0008628F" w:rsidRPr="0029644B" w:rsidRDefault="00510BCC" w:rsidP="00C2309E">
      <w:pPr>
        <w:numPr>
          <w:ilvl w:val="1"/>
          <w:numId w:val="2"/>
        </w:numPr>
        <w:ind w:left="0" w:firstLine="0"/>
        <w:jc w:val="both"/>
        <w:rPr>
          <w:lang w:eastAsia="ar-SA"/>
        </w:rPr>
      </w:pPr>
      <w:r w:rsidRPr="0029644B">
        <w:rPr>
          <w:lang w:eastAsia="ar-SA"/>
        </w:rPr>
        <w:t xml:space="preserve">В случаях, предусмотренных </w:t>
      </w:r>
      <w:r w:rsidR="00C2309E">
        <w:t xml:space="preserve">Федеральным законом от 06.10.2003 </w:t>
      </w:r>
      <w:r w:rsidR="00F06830">
        <w:t>№</w:t>
      </w:r>
      <w:r w:rsidR="00C2309E">
        <w:t xml:space="preserve"> 131-ФЗ</w:t>
      </w:r>
      <w:r w:rsidR="00C2309E" w:rsidRPr="0029644B">
        <w:rPr>
          <w:lang w:eastAsia="ar-SA"/>
        </w:rPr>
        <w:t xml:space="preserve"> </w:t>
      </w:r>
      <w:r w:rsidR="001260C3">
        <w:rPr>
          <w:lang w:eastAsia="ar-SA"/>
        </w:rPr>
        <w:t>«</w:t>
      </w:r>
      <w:r w:rsidR="00D76EC4" w:rsidRPr="0029644B">
        <w:rPr>
          <w:lang w:eastAsia="ar-SA"/>
        </w:rPr>
        <w:t>Об общих принципах организации местного самоупр</w:t>
      </w:r>
      <w:r w:rsidR="00F06830">
        <w:rPr>
          <w:lang w:eastAsia="ar-SA"/>
        </w:rPr>
        <w:t>авления в Российской Федерации</w:t>
      </w:r>
      <w:r w:rsidR="001260C3">
        <w:rPr>
          <w:lang w:eastAsia="ar-SA"/>
        </w:rPr>
        <w:t>»</w:t>
      </w:r>
      <w:r w:rsidRPr="0029644B">
        <w:rPr>
          <w:lang w:eastAsia="ar-SA"/>
        </w:rPr>
        <w:t>, в целях получения согласия населения муниципального образования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8628F" w:rsidRPr="0029644B" w:rsidRDefault="00510BCC" w:rsidP="0029644B">
      <w:pPr>
        <w:widowControl w:val="0"/>
        <w:numPr>
          <w:ilvl w:val="1"/>
          <w:numId w:val="2"/>
        </w:numPr>
        <w:suppressAutoHyphens/>
        <w:autoSpaceDE w:val="0"/>
        <w:ind w:left="0" w:firstLine="0"/>
        <w:jc w:val="both"/>
        <w:rPr>
          <w:lang w:eastAsia="ar-SA"/>
        </w:rPr>
      </w:pPr>
      <w:r w:rsidRPr="0029644B">
        <w:rPr>
          <w:lang w:eastAsia="ar-SA"/>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08628F" w:rsidRPr="0029644B" w:rsidRDefault="002B2830" w:rsidP="00E443F3">
      <w:pPr>
        <w:numPr>
          <w:ilvl w:val="1"/>
          <w:numId w:val="2"/>
        </w:numPr>
        <w:ind w:left="0" w:firstLine="0"/>
        <w:jc w:val="both"/>
        <w:rPr>
          <w:lang w:eastAsia="ar-SA"/>
        </w:rPr>
      </w:pPr>
      <w:proofErr w:type="gramStart"/>
      <w:r w:rsidRPr="0029644B">
        <w:rPr>
          <w:lang w:eastAsia="ar-SA"/>
        </w:rPr>
        <w:t>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w:t>
      </w:r>
      <w:r w:rsidR="004663A2">
        <w:rPr>
          <w:lang w:eastAsia="ar-SA"/>
        </w:rPr>
        <w:t xml:space="preserve"> </w:t>
      </w:r>
      <w:r w:rsidRPr="0029644B">
        <w:rPr>
          <w:lang w:eastAsia="ar-SA"/>
        </w:rPr>
        <w:t>Федеральным законом от 12.06.2002</w:t>
      </w:r>
      <w:r w:rsidR="004663A2">
        <w:rPr>
          <w:lang w:eastAsia="ar-SA"/>
        </w:rPr>
        <w:t xml:space="preserve"> </w:t>
      </w:r>
      <w:r w:rsidRPr="0029644B">
        <w:rPr>
          <w:lang w:eastAsia="ar-SA"/>
        </w:rPr>
        <w:t xml:space="preserve">№ 67-ФЗ </w:t>
      </w:r>
      <w:r w:rsidR="001260C3">
        <w:rPr>
          <w:lang w:eastAsia="ar-SA"/>
        </w:rPr>
        <w:t>«</w:t>
      </w:r>
      <w:r w:rsidRPr="0029644B">
        <w:rPr>
          <w:lang w:eastAsia="ar-SA"/>
        </w:rPr>
        <w:t>Об основных гарантиях избирательных прав и права на участие в референдуме граждан Российской Федерации</w:t>
      </w:r>
      <w:r w:rsidR="001260C3">
        <w:rPr>
          <w:lang w:eastAsia="ar-SA"/>
        </w:rPr>
        <w:t>»</w:t>
      </w:r>
      <w:r w:rsidRPr="0029644B">
        <w:rPr>
          <w:lang w:eastAsia="ar-SA"/>
        </w:rPr>
        <w:t xml:space="preserve"> и принятым в </w:t>
      </w:r>
      <w:r w:rsidR="00624F3A" w:rsidRPr="0029644B">
        <w:rPr>
          <w:lang w:eastAsia="ar-SA"/>
        </w:rPr>
        <w:t>соответствии</w:t>
      </w:r>
      <w:r w:rsidRPr="0029644B">
        <w:rPr>
          <w:lang w:eastAsia="ar-SA"/>
        </w:rPr>
        <w:t xml:space="preserve"> с ним Законом Санкт-Петербурга от 19.03.2004 № 138-22 </w:t>
      </w:r>
      <w:r w:rsidR="001260C3">
        <w:rPr>
          <w:lang w:eastAsia="ar-SA"/>
        </w:rPr>
        <w:t>«</w:t>
      </w:r>
      <w:r w:rsidRPr="0029644B">
        <w:rPr>
          <w:lang w:eastAsia="ar-SA"/>
        </w:rPr>
        <w:t>О местном референдуме в Санкт-Петербурге</w:t>
      </w:r>
      <w:r w:rsidR="001260C3">
        <w:rPr>
          <w:lang w:eastAsia="ar-SA"/>
        </w:rPr>
        <w:t>»</w:t>
      </w:r>
      <w:r w:rsidRPr="0029644B">
        <w:rPr>
          <w:lang w:eastAsia="ar-SA"/>
        </w:rPr>
        <w:t>, с учетом особенностей, предусмотренных</w:t>
      </w:r>
      <w:r w:rsidR="004663A2">
        <w:rPr>
          <w:lang w:eastAsia="ar-SA"/>
        </w:rPr>
        <w:t xml:space="preserve"> </w:t>
      </w:r>
      <w:r w:rsidR="00C2309E">
        <w:t>Федеральным законом от</w:t>
      </w:r>
      <w:proofErr w:type="gramEnd"/>
      <w:r w:rsidR="00C2309E">
        <w:t xml:space="preserve"> 06.10.2003 N 131-ФЗ </w:t>
      </w:r>
      <w:r w:rsidR="001260C3">
        <w:rPr>
          <w:lang w:eastAsia="ar-SA"/>
        </w:rPr>
        <w:t>«</w:t>
      </w:r>
      <w:r w:rsidRPr="0029644B">
        <w:rPr>
          <w:lang w:eastAsia="ar-SA"/>
        </w:rPr>
        <w:t xml:space="preserve">Об общих принципах организации местного самоуправления в </w:t>
      </w:r>
      <w:r w:rsidRPr="00903112">
        <w:rPr>
          <w:lang w:eastAsia="ar-SA"/>
        </w:rPr>
        <w:t>Российской Федерации</w:t>
      </w:r>
      <w:r w:rsidR="001260C3" w:rsidRPr="00903112">
        <w:rPr>
          <w:lang w:eastAsia="ar-SA"/>
        </w:rPr>
        <w:t>»</w:t>
      </w:r>
      <w:r w:rsidRPr="00903112">
        <w:rPr>
          <w:lang w:eastAsia="ar-SA"/>
        </w:rPr>
        <w:t>.</w:t>
      </w:r>
      <w:r w:rsidRPr="0029644B">
        <w:rPr>
          <w:lang w:eastAsia="ar-SA"/>
        </w:rPr>
        <w:t xml:space="preserve"> </w:t>
      </w:r>
    </w:p>
    <w:p w:rsidR="00C2309E" w:rsidRPr="00903112" w:rsidRDefault="00510BCC" w:rsidP="0029644B">
      <w:pPr>
        <w:widowControl w:val="0"/>
        <w:numPr>
          <w:ilvl w:val="1"/>
          <w:numId w:val="2"/>
        </w:numPr>
        <w:suppressAutoHyphens/>
        <w:autoSpaceDE w:val="0"/>
        <w:ind w:left="0" w:firstLine="0"/>
        <w:jc w:val="both"/>
        <w:rPr>
          <w:lang w:eastAsia="ar-SA"/>
        </w:rPr>
      </w:pPr>
      <w:r w:rsidRPr="0029644B">
        <w:rPr>
          <w:lang w:eastAsia="ar-SA"/>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29644B">
        <w:rPr>
          <w:lang w:eastAsia="ar-SA"/>
        </w:rPr>
        <w:t xml:space="preserve">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w:t>
      </w:r>
      <w:r w:rsidRPr="00903112">
        <w:rPr>
          <w:lang w:eastAsia="ar-SA"/>
        </w:rPr>
        <w:t>муниципального образования или части муниципального образования.</w:t>
      </w:r>
      <w:proofErr w:type="gramEnd"/>
    </w:p>
    <w:p w:rsidR="00C2309E" w:rsidRPr="00C2309E" w:rsidRDefault="00C2309E" w:rsidP="00C2309E">
      <w:pPr>
        <w:widowControl w:val="0"/>
        <w:numPr>
          <w:ilvl w:val="1"/>
          <w:numId w:val="2"/>
        </w:numPr>
        <w:suppressAutoHyphens/>
        <w:autoSpaceDE w:val="0"/>
        <w:ind w:left="0" w:firstLine="0"/>
        <w:jc w:val="both"/>
        <w:rPr>
          <w:lang w:eastAsia="ar-SA"/>
        </w:rPr>
      </w:pPr>
      <w:r w:rsidRPr="00903112">
        <w:rPr>
          <w:lang w:eastAsia="ar-SA"/>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00903112">
        <w:rPr>
          <w:lang w:eastAsia="ar-SA"/>
        </w:rPr>
        <w:t>).</w:t>
      </w:r>
    </w:p>
    <w:p w:rsidR="00903112" w:rsidRPr="00903112" w:rsidRDefault="00903112" w:rsidP="0029644B">
      <w:pPr>
        <w:widowControl w:val="0"/>
        <w:suppressAutoHyphens/>
        <w:autoSpaceDE w:val="0"/>
        <w:jc w:val="both"/>
        <w:rPr>
          <w:b/>
          <w:bCs/>
          <w:iCs/>
          <w:lang w:eastAsia="ar-SA"/>
        </w:rPr>
      </w:pPr>
    </w:p>
    <w:p w:rsidR="00510BCC" w:rsidRPr="00903112" w:rsidRDefault="00510BCC" w:rsidP="0029644B">
      <w:pPr>
        <w:widowControl w:val="0"/>
        <w:suppressAutoHyphens/>
        <w:autoSpaceDE w:val="0"/>
        <w:jc w:val="both"/>
        <w:rPr>
          <w:rFonts w:eastAsia="Calibri"/>
          <w:b/>
          <w:bCs/>
          <w:lang w:eastAsia="en-US"/>
        </w:rPr>
      </w:pPr>
      <w:r w:rsidRPr="00903112">
        <w:rPr>
          <w:b/>
          <w:bCs/>
          <w:iCs/>
          <w:lang w:eastAsia="ar-SA"/>
        </w:rPr>
        <w:t>Статья 1</w:t>
      </w:r>
      <w:r w:rsidR="003850E2" w:rsidRPr="00903112">
        <w:rPr>
          <w:b/>
          <w:bCs/>
          <w:iCs/>
          <w:lang w:eastAsia="ar-SA"/>
        </w:rPr>
        <w:t>5</w:t>
      </w:r>
      <w:r w:rsidRPr="00903112">
        <w:rPr>
          <w:b/>
          <w:bCs/>
          <w:iCs/>
          <w:lang w:eastAsia="ar-SA"/>
        </w:rPr>
        <w:t>.</w:t>
      </w:r>
      <w:r w:rsidR="004663A2" w:rsidRPr="00903112">
        <w:rPr>
          <w:b/>
          <w:bCs/>
          <w:iCs/>
          <w:lang w:eastAsia="ar-SA"/>
        </w:rPr>
        <w:t xml:space="preserve"> </w:t>
      </w:r>
      <w:r w:rsidRPr="00903112">
        <w:rPr>
          <w:rFonts w:eastAsia="Calibri"/>
          <w:b/>
          <w:bCs/>
          <w:lang w:eastAsia="en-US"/>
        </w:rPr>
        <w:t>Правотворческая инициатива граждан</w:t>
      </w:r>
    </w:p>
    <w:p w:rsidR="00510BCC" w:rsidRPr="00903112" w:rsidRDefault="00510BCC" w:rsidP="0029644B">
      <w:pPr>
        <w:widowControl w:val="0"/>
        <w:suppressAutoHyphens/>
        <w:autoSpaceDE w:val="0"/>
        <w:jc w:val="both"/>
        <w:rPr>
          <w:rFonts w:eastAsia="Calibri"/>
          <w:b/>
          <w:bCs/>
          <w:lang w:eastAsia="en-US"/>
        </w:rPr>
      </w:pPr>
    </w:p>
    <w:p w:rsidR="00510BCC" w:rsidRPr="00903112" w:rsidRDefault="00510BCC" w:rsidP="0029644B">
      <w:pPr>
        <w:widowControl w:val="0"/>
        <w:numPr>
          <w:ilvl w:val="0"/>
          <w:numId w:val="20"/>
        </w:numPr>
        <w:suppressAutoHyphens/>
        <w:autoSpaceDE w:val="0"/>
        <w:ind w:left="0" w:firstLine="0"/>
        <w:jc w:val="both"/>
        <w:rPr>
          <w:lang w:eastAsia="ar-SA"/>
        </w:rPr>
      </w:pPr>
      <w:r w:rsidRPr="00903112">
        <w:rPr>
          <w:lang w:eastAsia="ar-SA"/>
        </w:rPr>
        <w:t>С правотворческой инициативой</w:t>
      </w:r>
      <w:r w:rsidR="00D55390" w:rsidRPr="00903112">
        <w:rPr>
          <w:lang w:eastAsia="ar-SA"/>
        </w:rPr>
        <w:t xml:space="preserve"> </w:t>
      </w:r>
      <w:r w:rsidRPr="00903112">
        <w:rPr>
          <w:lang w:eastAsia="ar-SA"/>
        </w:rPr>
        <w:t xml:space="preserve">может выступить инициативная группа граждан, обладающих избирательным правом, в порядке, установленном </w:t>
      </w:r>
      <w:r w:rsidR="00863E66" w:rsidRPr="00903112">
        <w:rPr>
          <w:lang w:eastAsia="ar-SA"/>
        </w:rPr>
        <w:t>муниципальным</w:t>
      </w:r>
      <w:r w:rsidRPr="00903112">
        <w:rPr>
          <w:lang w:eastAsia="ar-SA"/>
        </w:rPr>
        <w:t xml:space="preserve"> </w:t>
      </w:r>
      <w:r w:rsidR="00C2309E" w:rsidRPr="00903112">
        <w:rPr>
          <w:lang w:eastAsia="ar-SA"/>
        </w:rPr>
        <w:t xml:space="preserve">нормативным </w:t>
      </w:r>
      <w:r w:rsidRPr="00903112">
        <w:rPr>
          <w:lang w:eastAsia="ar-SA"/>
        </w:rPr>
        <w:t>правовым актом Муниципального Совета.</w:t>
      </w:r>
    </w:p>
    <w:p w:rsidR="00DE0815" w:rsidRPr="00903112" w:rsidRDefault="00510BCC" w:rsidP="00A77C2D">
      <w:pPr>
        <w:widowControl w:val="0"/>
        <w:suppressAutoHyphens/>
        <w:autoSpaceDE w:val="0"/>
        <w:ind w:firstLine="708"/>
        <w:jc w:val="both"/>
        <w:rPr>
          <w:lang w:eastAsia="ar-SA"/>
        </w:rPr>
      </w:pPr>
      <w:r w:rsidRPr="00903112">
        <w:rPr>
          <w:lang w:eastAsia="ar-SA"/>
        </w:rPr>
        <w:t xml:space="preserve">Минимальная численность инициативной группы граждан устанавливается </w:t>
      </w:r>
      <w:r w:rsidR="00C2309E" w:rsidRPr="00903112">
        <w:rPr>
          <w:lang w:eastAsia="ar-SA"/>
        </w:rPr>
        <w:t xml:space="preserve">муниципальным нормативным правовым </w:t>
      </w:r>
      <w:r w:rsidRPr="00903112">
        <w:rPr>
          <w:lang w:eastAsia="ar-SA"/>
        </w:rPr>
        <w:t>актом Муниципального Совета и не может превышать 3 процента от числа жителей муниципального образования, обладающих избирательным правом.</w:t>
      </w:r>
    </w:p>
    <w:p w:rsidR="00DE0815" w:rsidRPr="00903112" w:rsidRDefault="00510BCC" w:rsidP="005826D9">
      <w:pPr>
        <w:numPr>
          <w:ilvl w:val="0"/>
          <w:numId w:val="20"/>
        </w:numPr>
        <w:ind w:left="0" w:firstLine="0"/>
        <w:jc w:val="both"/>
      </w:pPr>
      <w:r w:rsidRPr="00903112">
        <w:rPr>
          <w:lang w:eastAsia="ar-SA"/>
        </w:rPr>
        <w:t xml:space="preserve">В случае отсутствия </w:t>
      </w:r>
      <w:r w:rsidR="00C2309E" w:rsidRPr="00903112">
        <w:rPr>
          <w:lang w:eastAsia="ar-SA"/>
        </w:rPr>
        <w:t xml:space="preserve">муниципального нормативного правового </w:t>
      </w:r>
      <w:r w:rsidRPr="00903112">
        <w:rPr>
          <w:lang w:eastAsia="ar-SA"/>
        </w:rPr>
        <w:t>акта Муниципального Совета, регулирующего порядок реализации правотворческой инициативы</w:t>
      </w:r>
      <w:r w:rsidR="00D55390" w:rsidRPr="00903112">
        <w:rPr>
          <w:lang w:eastAsia="ar-SA"/>
        </w:rPr>
        <w:t xml:space="preserve"> граждан</w:t>
      </w:r>
      <w:r w:rsidRPr="00903112">
        <w:rPr>
          <w:lang w:eastAsia="ar-SA"/>
        </w:rPr>
        <w:t xml:space="preserve">, принятие к рассмотрению и рассмотрение проекта муниципального правового акта, внесенного гражданами, осуществляются в соответствии с </w:t>
      </w:r>
      <w:r w:rsidR="00C2309E" w:rsidRPr="00903112">
        <w:t>Федеральным законом</w:t>
      </w:r>
      <w:r w:rsidR="004663A2" w:rsidRPr="00903112">
        <w:t xml:space="preserve"> </w:t>
      </w:r>
      <w:r w:rsidR="00C2309E" w:rsidRPr="00903112">
        <w:t xml:space="preserve">от 06.10.2003 </w:t>
      </w:r>
      <w:r w:rsidR="00F06830" w:rsidRPr="00903112">
        <w:t>№</w:t>
      </w:r>
      <w:r w:rsidR="00C2309E" w:rsidRPr="00903112">
        <w:t xml:space="preserve"> 131-ФЗ </w:t>
      </w:r>
      <w:r w:rsidR="001260C3" w:rsidRPr="00903112">
        <w:rPr>
          <w:lang w:eastAsia="ar-SA"/>
        </w:rPr>
        <w:t>«</w:t>
      </w:r>
      <w:r w:rsidR="00061A79" w:rsidRPr="00903112">
        <w:rPr>
          <w:lang w:eastAsia="ar-SA"/>
        </w:rPr>
        <w:t>Об общих принципах организации местного самоуправления в Российской Федерации</w:t>
      </w:r>
      <w:r w:rsidR="001260C3" w:rsidRPr="00903112">
        <w:rPr>
          <w:lang w:eastAsia="ar-SA"/>
        </w:rPr>
        <w:t>»</w:t>
      </w:r>
      <w:r w:rsidRPr="00903112">
        <w:rPr>
          <w:lang w:eastAsia="ar-SA"/>
        </w:rPr>
        <w:t>.</w:t>
      </w:r>
    </w:p>
    <w:p w:rsidR="00510BCC" w:rsidRPr="0029644B" w:rsidRDefault="00510BCC" w:rsidP="0029644B">
      <w:pPr>
        <w:widowControl w:val="0"/>
        <w:numPr>
          <w:ilvl w:val="0"/>
          <w:numId w:val="20"/>
        </w:numPr>
        <w:suppressAutoHyphens/>
        <w:autoSpaceDE w:val="0"/>
        <w:ind w:left="0" w:firstLine="0"/>
        <w:jc w:val="both"/>
        <w:rPr>
          <w:lang w:eastAsia="ar-SA"/>
        </w:rPr>
      </w:pPr>
      <w:r w:rsidRPr="00903112">
        <w:rPr>
          <w:lang w:eastAsia="ar-SA"/>
        </w:rPr>
        <w:t xml:space="preserve">Проект </w:t>
      </w:r>
      <w:r w:rsidR="00C2309E" w:rsidRPr="00903112">
        <w:rPr>
          <w:lang w:eastAsia="ar-SA"/>
        </w:rPr>
        <w:t xml:space="preserve">муниципального нормативного правового </w:t>
      </w:r>
      <w:r w:rsidRPr="00903112">
        <w:rPr>
          <w:lang w:eastAsia="ar-SA"/>
        </w:rPr>
        <w:t>акта, внесенный в порядке реализации</w:t>
      </w:r>
      <w:r w:rsidRPr="0029644B">
        <w:rPr>
          <w:lang w:eastAsia="ar-SA"/>
        </w:rPr>
        <w:t xml:space="preserve"> правотворческой инициативы</w:t>
      </w:r>
      <w:r w:rsidR="00D55390" w:rsidRPr="0029644B">
        <w:rPr>
          <w:lang w:eastAsia="ar-SA"/>
        </w:rPr>
        <w:t xml:space="preserve"> граждан</w:t>
      </w:r>
      <w:r w:rsidRPr="0029644B">
        <w:rPr>
          <w:lang w:eastAsia="ar-SA"/>
        </w:rPr>
        <w:t xml:space="preserve">,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 </w:t>
      </w:r>
    </w:p>
    <w:p w:rsidR="00510BCC" w:rsidRPr="00903112" w:rsidRDefault="00510BCC" w:rsidP="0029644B">
      <w:pPr>
        <w:widowControl w:val="0"/>
        <w:suppressAutoHyphens/>
        <w:autoSpaceDE w:val="0"/>
        <w:ind w:firstLine="708"/>
        <w:jc w:val="both"/>
        <w:rPr>
          <w:lang w:eastAsia="ar-SA"/>
        </w:rPr>
      </w:pPr>
      <w:r w:rsidRPr="0029644B">
        <w:rPr>
          <w:lang w:eastAsia="ar-SA"/>
        </w:rPr>
        <w:t xml:space="preserve">Представителям инициативной группы граждан должна быть обеспечена возможность </w:t>
      </w:r>
      <w:r w:rsidRPr="00903112">
        <w:rPr>
          <w:lang w:eastAsia="ar-SA"/>
        </w:rPr>
        <w:t>изложения своей позиции при рассмотрении указанного проекта.</w:t>
      </w:r>
    </w:p>
    <w:p w:rsidR="00DE0815" w:rsidRPr="00903112" w:rsidRDefault="00510BCC" w:rsidP="00A77C2D">
      <w:pPr>
        <w:widowControl w:val="0"/>
        <w:suppressAutoHyphens/>
        <w:autoSpaceDE w:val="0"/>
        <w:ind w:firstLine="708"/>
        <w:jc w:val="both"/>
        <w:rPr>
          <w:lang w:eastAsia="ar-SA"/>
        </w:rPr>
      </w:pPr>
      <w:r w:rsidRPr="00903112">
        <w:rPr>
          <w:lang w:eastAsia="ar-SA"/>
        </w:rPr>
        <w:t xml:space="preserve">В </w:t>
      </w:r>
      <w:r w:rsidR="008F4B8D" w:rsidRPr="00903112">
        <w:rPr>
          <w:lang w:eastAsia="ar-SA"/>
        </w:rPr>
        <w:t>случае</w:t>
      </w:r>
      <w:proofErr w:type="gramStart"/>
      <w:r w:rsidR="00C1279E" w:rsidRPr="00903112">
        <w:rPr>
          <w:lang w:eastAsia="ar-SA"/>
        </w:rPr>
        <w:t>,</w:t>
      </w:r>
      <w:proofErr w:type="gramEnd"/>
      <w:r w:rsidRPr="00903112">
        <w:rPr>
          <w:lang w:eastAsia="ar-SA"/>
        </w:rPr>
        <w:t xml:space="preserve"> если принятие </w:t>
      </w:r>
      <w:r w:rsidR="00C2309E" w:rsidRPr="00903112">
        <w:rPr>
          <w:lang w:eastAsia="ar-SA"/>
        </w:rPr>
        <w:t xml:space="preserve">муниципального нормативного правового </w:t>
      </w:r>
      <w:r w:rsidRPr="00903112">
        <w:rPr>
          <w:lang w:eastAsia="ar-SA"/>
        </w:rPr>
        <w:t>акта, проект которого внесен в порядке реализации правотворческой инициативы</w:t>
      </w:r>
      <w:r w:rsidR="00D55390" w:rsidRPr="00903112">
        <w:rPr>
          <w:lang w:eastAsia="ar-SA"/>
        </w:rPr>
        <w:t xml:space="preserve"> граждан</w:t>
      </w:r>
      <w:r w:rsidRPr="00903112">
        <w:rPr>
          <w:lang w:eastAsia="ar-SA"/>
        </w:rPr>
        <w:t>, относится к компетенции коллегиального органа местного самоуправления муниципального образования, указанный проект должен быть рассмотрен на открытом заседании данного органа.</w:t>
      </w:r>
    </w:p>
    <w:p w:rsidR="00510BCC" w:rsidRPr="00903112" w:rsidRDefault="00510BCC" w:rsidP="0029644B">
      <w:pPr>
        <w:widowControl w:val="0"/>
        <w:numPr>
          <w:ilvl w:val="0"/>
          <w:numId w:val="20"/>
        </w:numPr>
        <w:suppressAutoHyphens/>
        <w:autoSpaceDE w:val="0"/>
        <w:ind w:left="0" w:firstLine="0"/>
        <w:jc w:val="both"/>
        <w:rPr>
          <w:rFonts w:eastAsia="Calibri"/>
          <w:lang w:eastAsia="en-US"/>
        </w:rPr>
      </w:pPr>
      <w:r w:rsidRPr="00903112">
        <w:rPr>
          <w:lang w:eastAsia="ar-SA"/>
        </w:rPr>
        <w:t xml:space="preserve">Мотивированное решение, принятое по результатам рассмотрения проекта </w:t>
      </w:r>
      <w:r w:rsidR="00C2309E" w:rsidRPr="00903112">
        <w:rPr>
          <w:lang w:eastAsia="ar-SA"/>
        </w:rPr>
        <w:t xml:space="preserve">муниципального нормативного правового </w:t>
      </w:r>
      <w:r w:rsidRPr="00903112">
        <w:rPr>
          <w:lang w:eastAsia="ar-SA"/>
        </w:rPr>
        <w:t>акта, внесенного в порядке реализации правотворческой инициативы</w:t>
      </w:r>
      <w:r w:rsidR="00D55390" w:rsidRPr="00903112">
        <w:rPr>
          <w:lang w:eastAsia="ar-SA"/>
        </w:rPr>
        <w:t xml:space="preserve"> граждан</w:t>
      </w:r>
      <w:r w:rsidRPr="00903112">
        <w:rPr>
          <w:lang w:eastAsia="ar-SA"/>
        </w:rPr>
        <w:t>, должно быть официаль</w:t>
      </w:r>
      <w:r w:rsidRPr="00903112">
        <w:rPr>
          <w:rFonts w:eastAsia="Calibri"/>
          <w:lang w:eastAsia="en-US"/>
        </w:rPr>
        <w:t>но в письменной форме доведено до сведения внесшей его инициативной группы граждан.</w:t>
      </w:r>
    </w:p>
    <w:p w:rsidR="00D14BFA" w:rsidRPr="0029644B" w:rsidRDefault="00D14BFA" w:rsidP="0029644B">
      <w:pPr>
        <w:widowControl w:val="0"/>
        <w:suppressAutoHyphens/>
        <w:autoSpaceDE w:val="0"/>
        <w:jc w:val="both"/>
        <w:rPr>
          <w:rFonts w:eastAsia="Calibri"/>
          <w:lang w:eastAsia="en-US"/>
        </w:rPr>
      </w:pPr>
    </w:p>
    <w:p w:rsidR="00D14BFA" w:rsidRPr="0029644B" w:rsidRDefault="00D14BFA" w:rsidP="0029644B">
      <w:pPr>
        <w:widowControl w:val="0"/>
        <w:suppressAutoHyphens/>
        <w:autoSpaceDE w:val="0"/>
        <w:jc w:val="both"/>
        <w:rPr>
          <w:b/>
          <w:bCs/>
          <w:iCs/>
          <w:lang w:eastAsia="ar-SA"/>
        </w:rPr>
      </w:pPr>
      <w:r w:rsidRPr="0029644B">
        <w:rPr>
          <w:b/>
          <w:bCs/>
          <w:iCs/>
          <w:lang w:eastAsia="ar-SA"/>
        </w:rPr>
        <w:t>Статья 1</w:t>
      </w:r>
      <w:r w:rsidR="003850E2" w:rsidRPr="0029644B">
        <w:rPr>
          <w:b/>
          <w:bCs/>
          <w:iCs/>
          <w:lang w:eastAsia="ar-SA"/>
        </w:rPr>
        <w:t>6</w:t>
      </w:r>
      <w:r w:rsidRPr="0029644B">
        <w:rPr>
          <w:b/>
          <w:bCs/>
          <w:iCs/>
          <w:lang w:eastAsia="ar-SA"/>
        </w:rPr>
        <w:t>. Инициативные проекты.</w:t>
      </w:r>
    </w:p>
    <w:p w:rsidR="00D14BFA" w:rsidRPr="0029644B" w:rsidRDefault="00D14BFA" w:rsidP="0029644B">
      <w:pPr>
        <w:widowControl w:val="0"/>
        <w:suppressAutoHyphens/>
        <w:autoSpaceDE w:val="0"/>
        <w:jc w:val="both"/>
        <w:rPr>
          <w:b/>
          <w:bCs/>
          <w:iCs/>
          <w:lang w:eastAsia="ar-SA"/>
        </w:rPr>
      </w:pPr>
    </w:p>
    <w:p w:rsidR="00D14BFA" w:rsidRPr="0029644B" w:rsidRDefault="00D14BFA" w:rsidP="0029644B">
      <w:pPr>
        <w:widowControl w:val="0"/>
        <w:numPr>
          <w:ilvl w:val="1"/>
          <w:numId w:val="8"/>
        </w:numPr>
        <w:suppressAutoHyphens/>
        <w:autoSpaceDE w:val="0"/>
        <w:ind w:left="0" w:firstLine="0"/>
        <w:jc w:val="both"/>
        <w:rPr>
          <w:lang w:eastAsia="ar-SA"/>
        </w:rPr>
      </w:pPr>
      <w:r w:rsidRPr="0029644B">
        <w:rPr>
          <w:lang w:eastAsia="ar-SA"/>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9644B">
        <w:rPr>
          <w:lang w:eastAsia="ar-SA"/>
        </w:rPr>
        <w:t>решения</w:t>
      </w:r>
      <w:proofErr w:type="gramEnd"/>
      <w:r w:rsidRPr="0029644B">
        <w:rPr>
          <w:lang w:eastAsia="ar-SA"/>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14BFA" w:rsidRPr="0029644B" w:rsidRDefault="00D14BFA" w:rsidP="0029644B">
      <w:pPr>
        <w:widowControl w:val="0"/>
        <w:numPr>
          <w:ilvl w:val="1"/>
          <w:numId w:val="8"/>
        </w:numPr>
        <w:suppressAutoHyphens/>
        <w:autoSpaceDE w:val="0"/>
        <w:ind w:left="0" w:firstLine="0"/>
        <w:jc w:val="both"/>
        <w:rPr>
          <w:lang w:eastAsia="ar-SA"/>
        </w:rPr>
      </w:pPr>
      <w:r w:rsidRPr="0029644B">
        <w:rPr>
          <w:lang w:eastAsia="ar-SA"/>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D14BFA" w:rsidRPr="0029644B" w:rsidRDefault="00D14BFA" w:rsidP="0029644B">
      <w:pPr>
        <w:widowControl w:val="0"/>
        <w:suppressAutoHyphens/>
        <w:autoSpaceDE w:val="0"/>
        <w:jc w:val="both"/>
        <w:rPr>
          <w:rFonts w:eastAsia="Calibri"/>
          <w:lang w:eastAsia="en-US"/>
        </w:rPr>
      </w:pPr>
    </w:p>
    <w:p w:rsidR="00510BCC" w:rsidRPr="0029644B" w:rsidRDefault="00AA37A4" w:rsidP="0029644B">
      <w:pPr>
        <w:widowControl w:val="0"/>
        <w:tabs>
          <w:tab w:val="left" w:pos="1658"/>
        </w:tabs>
        <w:suppressAutoHyphens/>
        <w:autoSpaceDE w:val="0"/>
        <w:jc w:val="both"/>
        <w:rPr>
          <w:b/>
          <w:bCs/>
          <w:iCs/>
          <w:lang w:eastAsia="ar-SA"/>
        </w:rPr>
      </w:pPr>
      <w:r w:rsidRPr="00903112">
        <w:rPr>
          <w:b/>
          <w:bCs/>
          <w:iCs/>
          <w:lang w:eastAsia="ar-SA"/>
        </w:rPr>
        <w:t>Статья 1</w:t>
      </w:r>
      <w:r w:rsidR="00DE0815" w:rsidRPr="00903112">
        <w:rPr>
          <w:b/>
          <w:bCs/>
          <w:iCs/>
          <w:lang w:eastAsia="ar-SA"/>
        </w:rPr>
        <w:t>7</w:t>
      </w:r>
      <w:r w:rsidR="00510BCC" w:rsidRPr="00903112">
        <w:rPr>
          <w:b/>
          <w:bCs/>
          <w:iCs/>
          <w:lang w:eastAsia="ar-SA"/>
        </w:rPr>
        <w:t>. Публичные слушания</w:t>
      </w:r>
      <w:r w:rsidR="00510BCC" w:rsidRPr="0029644B">
        <w:rPr>
          <w:b/>
          <w:bCs/>
          <w:iCs/>
          <w:lang w:eastAsia="ar-SA"/>
        </w:rPr>
        <w:t xml:space="preserve"> </w:t>
      </w:r>
    </w:p>
    <w:p w:rsidR="00510BCC" w:rsidRPr="0029644B" w:rsidRDefault="00510BCC" w:rsidP="0029644B">
      <w:pPr>
        <w:widowControl w:val="0"/>
        <w:suppressAutoHyphens/>
        <w:autoSpaceDE w:val="0"/>
        <w:jc w:val="both"/>
        <w:rPr>
          <w:lang w:eastAsia="ar-SA"/>
        </w:rPr>
      </w:pPr>
    </w:p>
    <w:p w:rsidR="003850E2" w:rsidRPr="0029644B" w:rsidRDefault="00510BCC" w:rsidP="0029644B">
      <w:pPr>
        <w:widowControl w:val="0"/>
        <w:numPr>
          <w:ilvl w:val="0"/>
          <w:numId w:val="21"/>
        </w:numPr>
        <w:suppressAutoHyphens/>
        <w:autoSpaceDE w:val="0"/>
        <w:ind w:left="0" w:firstLine="0"/>
        <w:jc w:val="both"/>
        <w:rPr>
          <w:lang w:eastAsia="ar-SA"/>
        </w:rPr>
      </w:pPr>
      <w:r w:rsidRPr="0029644B">
        <w:rPr>
          <w:lang w:eastAsia="ar-SA"/>
        </w:rPr>
        <w:t xml:space="preserve">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w:t>
      </w:r>
      <w:r w:rsidR="00DC4102" w:rsidRPr="0029644B">
        <w:rPr>
          <w:lang w:eastAsia="ar-SA"/>
        </w:rPr>
        <w:t>Г</w:t>
      </w:r>
      <w:r w:rsidRPr="0029644B">
        <w:rPr>
          <w:lang w:eastAsia="ar-SA"/>
        </w:rPr>
        <w:t>лавой муниципального образования могут проводиться публичные слушания.</w:t>
      </w:r>
    </w:p>
    <w:p w:rsidR="00A26768" w:rsidRPr="0029644B" w:rsidRDefault="00A26768" w:rsidP="0029644B">
      <w:pPr>
        <w:pStyle w:val="HTML"/>
        <w:numPr>
          <w:ilvl w:val="0"/>
          <w:numId w:val="21"/>
        </w:numPr>
        <w:ind w:left="0" w:firstLine="0"/>
        <w:jc w:val="both"/>
        <w:rPr>
          <w:rFonts w:ascii="Times New Roman" w:hAnsi="Times New Roman" w:cs="Times New Roman"/>
          <w:sz w:val="24"/>
          <w:szCs w:val="24"/>
        </w:rPr>
      </w:pPr>
      <w:r w:rsidRPr="0029644B">
        <w:rPr>
          <w:rFonts w:ascii="Times New Roman" w:hAnsi="Times New Roman" w:cs="Times New Roman"/>
          <w:sz w:val="24"/>
          <w:szCs w:val="24"/>
        </w:rPr>
        <w:lastRenderedPageBreak/>
        <w:t xml:space="preserve">Публичные слушания проводятся по инициативе населения, </w:t>
      </w:r>
      <w:r w:rsidR="0088696A" w:rsidRPr="0029644B">
        <w:rPr>
          <w:rFonts w:ascii="Times New Roman" w:hAnsi="Times New Roman" w:cs="Times New Roman"/>
          <w:sz w:val="24"/>
          <w:szCs w:val="24"/>
        </w:rPr>
        <w:t>М</w:t>
      </w:r>
      <w:r w:rsidRPr="0029644B">
        <w:rPr>
          <w:rFonts w:ascii="Times New Roman" w:hAnsi="Times New Roman" w:cs="Times New Roman"/>
          <w:sz w:val="24"/>
          <w:szCs w:val="24"/>
        </w:rPr>
        <w:t xml:space="preserve">униципального </w:t>
      </w:r>
      <w:r w:rsidR="0088696A" w:rsidRPr="0029644B">
        <w:rPr>
          <w:rFonts w:ascii="Times New Roman" w:hAnsi="Times New Roman" w:cs="Times New Roman"/>
          <w:sz w:val="24"/>
          <w:szCs w:val="24"/>
        </w:rPr>
        <w:t>С</w:t>
      </w:r>
      <w:r w:rsidRPr="0029644B">
        <w:rPr>
          <w:rFonts w:ascii="Times New Roman" w:hAnsi="Times New Roman" w:cs="Times New Roman"/>
          <w:sz w:val="24"/>
          <w:szCs w:val="24"/>
        </w:rPr>
        <w:t xml:space="preserve">овета, </w:t>
      </w:r>
      <w:r w:rsidR="00624F3A" w:rsidRPr="0029644B">
        <w:rPr>
          <w:rFonts w:ascii="Times New Roman" w:hAnsi="Times New Roman" w:cs="Times New Roman"/>
          <w:sz w:val="24"/>
          <w:szCs w:val="24"/>
        </w:rPr>
        <w:t>Главы</w:t>
      </w:r>
      <w:r w:rsidRPr="0029644B">
        <w:rPr>
          <w:rFonts w:ascii="Times New Roman" w:hAnsi="Times New Roman" w:cs="Times New Roman"/>
          <w:sz w:val="24"/>
          <w:szCs w:val="24"/>
        </w:rPr>
        <w:t xml:space="preserve"> муниципального образования или </w:t>
      </w:r>
      <w:r w:rsidR="00624F3A" w:rsidRPr="0029644B">
        <w:rPr>
          <w:rFonts w:ascii="Times New Roman" w:hAnsi="Times New Roman" w:cs="Times New Roman"/>
          <w:sz w:val="24"/>
          <w:szCs w:val="24"/>
        </w:rPr>
        <w:t>Главы</w:t>
      </w:r>
      <w:r w:rsidRPr="0029644B">
        <w:rPr>
          <w:rFonts w:ascii="Times New Roman" w:hAnsi="Times New Roman" w:cs="Times New Roman"/>
          <w:sz w:val="24"/>
          <w:szCs w:val="24"/>
        </w:rPr>
        <w:t xml:space="preserve"> местной администрации, осуществляющего свои полномочия на основе контракта.</w:t>
      </w:r>
    </w:p>
    <w:p w:rsidR="003850E2" w:rsidRPr="0029644B" w:rsidRDefault="00DC1BC3" w:rsidP="00296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644B">
        <w:tab/>
      </w:r>
      <w:r w:rsidR="00A26768" w:rsidRPr="0029644B">
        <w:t>Публичные слушания, проводим</w:t>
      </w:r>
      <w:r w:rsidR="0088696A" w:rsidRPr="0029644B">
        <w:t>ые по инициативе населения или М</w:t>
      </w:r>
      <w:r w:rsidR="00A26768" w:rsidRPr="0029644B">
        <w:t xml:space="preserve">униципального </w:t>
      </w:r>
      <w:r w:rsidR="0088696A" w:rsidRPr="0029644B">
        <w:t>С</w:t>
      </w:r>
      <w:r w:rsidR="00A26768" w:rsidRPr="0029644B">
        <w:t>овета</w:t>
      </w:r>
      <w:r w:rsidR="0088696A" w:rsidRPr="0029644B">
        <w:t>, назначаются Муниципальным Советом</w:t>
      </w:r>
      <w:r w:rsidR="00A26768" w:rsidRPr="0029644B">
        <w:t xml:space="preserve">, а по инициативе </w:t>
      </w:r>
      <w:r w:rsidR="00624F3A" w:rsidRPr="0029644B">
        <w:t>Главы</w:t>
      </w:r>
      <w:r w:rsidR="00A26768" w:rsidRPr="0029644B">
        <w:t xml:space="preserve"> муниципального образования или </w:t>
      </w:r>
      <w:r w:rsidR="00624F3A" w:rsidRPr="0029644B">
        <w:t>Главы</w:t>
      </w:r>
      <w:r w:rsidR="00A26768" w:rsidRPr="0029644B">
        <w:t xml:space="preserve"> местной администрации, осуществляющего свои полномочия на основе контракта - </w:t>
      </w:r>
      <w:r w:rsidR="0088696A" w:rsidRPr="0029644B">
        <w:t>Г</w:t>
      </w:r>
      <w:r w:rsidR="00A26768" w:rsidRPr="0029644B">
        <w:t>лавой муниципального образования.</w:t>
      </w:r>
    </w:p>
    <w:p w:rsidR="003850E2" w:rsidRPr="00903112" w:rsidRDefault="00510BCC" w:rsidP="0029644B">
      <w:pPr>
        <w:pStyle w:val="HTML"/>
        <w:numPr>
          <w:ilvl w:val="0"/>
          <w:numId w:val="21"/>
        </w:numPr>
        <w:ind w:left="0" w:firstLine="0"/>
        <w:jc w:val="both"/>
        <w:rPr>
          <w:rFonts w:ascii="Times New Roman" w:hAnsi="Times New Roman" w:cs="Times New Roman"/>
          <w:sz w:val="24"/>
          <w:szCs w:val="24"/>
        </w:rPr>
      </w:pPr>
      <w:r w:rsidRPr="00903112">
        <w:rPr>
          <w:rFonts w:ascii="Times New Roman" w:hAnsi="Times New Roman" w:cs="Times New Roman"/>
          <w:sz w:val="24"/>
          <w:szCs w:val="24"/>
        </w:rPr>
        <w:t>На публичные слушания в обязательном порядке выносятся:</w:t>
      </w:r>
    </w:p>
    <w:p w:rsidR="0001492E" w:rsidRPr="0029644B" w:rsidRDefault="00B55787" w:rsidP="006C3FD7">
      <w:pPr>
        <w:widowControl w:val="0"/>
        <w:numPr>
          <w:ilvl w:val="2"/>
          <w:numId w:val="46"/>
        </w:numPr>
        <w:tabs>
          <w:tab w:val="left" w:pos="0"/>
        </w:tabs>
        <w:suppressAutoHyphens/>
        <w:autoSpaceDE w:val="0"/>
        <w:ind w:left="0" w:firstLine="284"/>
        <w:jc w:val="both"/>
        <w:rPr>
          <w:lang w:eastAsia="ar-SA"/>
        </w:rPr>
      </w:pPr>
      <w:proofErr w:type="gramStart"/>
      <w:r w:rsidRPr="00903112">
        <w:rPr>
          <w:lang w:eastAsia="ar-SA"/>
        </w:rPr>
        <w:t>проект У</w:t>
      </w:r>
      <w:r w:rsidR="0001492E" w:rsidRPr="00903112">
        <w:rPr>
          <w:lang w:eastAsia="ar-SA"/>
        </w:rPr>
        <w:t>става</w:t>
      </w:r>
      <w:r w:rsidR="00D26209" w:rsidRPr="00903112">
        <w:rPr>
          <w:lang w:eastAsia="ar-SA"/>
        </w:rPr>
        <w:t xml:space="preserve"> муниципального образования</w:t>
      </w:r>
      <w:r w:rsidR="0001492E" w:rsidRPr="00903112">
        <w:rPr>
          <w:lang w:eastAsia="ar-SA"/>
        </w:rPr>
        <w:t xml:space="preserve">, а также проект муниципального </w:t>
      </w:r>
      <w:r w:rsidR="00D26209" w:rsidRPr="00903112">
        <w:rPr>
          <w:lang w:eastAsia="ar-SA"/>
        </w:rPr>
        <w:t xml:space="preserve">нормативного </w:t>
      </w:r>
      <w:r w:rsidR="0001492E" w:rsidRPr="00903112">
        <w:rPr>
          <w:lang w:eastAsia="ar-SA"/>
        </w:rPr>
        <w:t>правового акта о внесении и</w:t>
      </w:r>
      <w:r w:rsidRPr="00903112">
        <w:rPr>
          <w:lang w:eastAsia="ar-SA"/>
        </w:rPr>
        <w:t>зменений и дополнений в данный Устав, кроме случаев, когда в У</w:t>
      </w:r>
      <w:r w:rsidR="0001492E" w:rsidRPr="00903112">
        <w:rPr>
          <w:lang w:eastAsia="ar-SA"/>
        </w:rPr>
        <w:t xml:space="preserve">став </w:t>
      </w:r>
      <w:r w:rsidR="00D26209" w:rsidRPr="00903112">
        <w:rPr>
          <w:lang w:eastAsia="ar-SA"/>
        </w:rPr>
        <w:t xml:space="preserve">муниципального образования </w:t>
      </w:r>
      <w:r w:rsidR="0001492E" w:rsidRPr="00903112">
        <w:rPr>
          <w:lang w:eastAsia="ar-SA"/>
        </w:rPr>
        <w:t>вносятся изменения в форме точного</w:t>
      </w:r>
      <w:r w:rsidR="0001492E" w:rsidRPr="0029644B">
        <w:rPr>
          <w:lang w:eastAsia="ar-SA"/>
        </w:rPr>
        <w:t xml:space="preserve"> воспроизведения положений </w:t>
      </w:r>
      <w:hyperlink r:id="rId9" w:history="1">
        <w:r w:rsidR="0001492E" w:rsidRPr="0029644B">
          <w:rPr>
            <w:lang w:eastAsia="ar-SA"/>
          </w:rPr>
          <w:t>Конституции</w:t>
        </w:r>
      </w:hyperlink>
      <w:r w:rsidR="0001492E" w:rsidRPr="0029644B">
        <w:rPr>
          <w:lang w:eastAsia="ar-SA"/>
        </w:rPr>
        <w:t xml:space="preserve"> Российской Федерации, федеральных законов, </w:t>
      </w:r>
      <w:hyperlink r:id="rId10" w:history="1">
        <w:r w:rsidR="0001492E" w:rsidRPr="0029644B">
          <w:rPr>
            <w:lang w:eastAsia="ar-SA"/>
          </w:rPr>
          <w:t>Устава</w:t>
        </w:r>
      </w:hyperlink>
      <w:r w:rsidR="0001492E" w:rsidRPr="0029644B">
        <w:rPr>
          <w:lang w:eastAsia="ar-SA"/>
        </w:rPr>
        <w:t xml:space="preserve"> Санкт-Петербурга или законов Санкт-Петербу</w:t>
      </w:r>
      <w:r w:rsidRPr="0029644B">
        <w:rPr>
          <w:lang w:eastAsia="ar-SA"/>
        </w:rPr>
        <w:t>рга в целях приведения данного У</w:t>
      </w:r>
      <w:r w:rsidR="0001492E" w:rsidRPr="0029644B">
        <w:rPr>
          <w:lang w:eastAsia="ar-SA"/>
        </w:rPr>
        <w:t xml:space="preserve">става в соответствие с этими </w:t>
      </w:r>
      <w:r w:rsidR="00D26209" w:rsidRPr="00903112">
        <w:rPr>
          <w:lang w:eastAsia="ar-SA"/>
        </w:rPr>
        <w:t xml:space="preserve">нормативными </w:t>
      </w:r>
      <w:r w:rsidR="0001492E" w:rsidRPr="00903112">
        <w:rPr>
          <w:lang w:eastAsia="ar-SA"/>
        </w:rPr>
        <w:t>правовыми актами;</w:t>
      </w:r>
      <w:proofErr w:type="gramEnd"/>
    </w:p>
    <w:p w:rsidR="00696C96" w:rsidRPr="0029644B" w:rsidRDefault="00510BCC" w:rsidP="006C3FD7">
      <w:pPr>
        <w:widowControl w:val="0"/>
        <w:numPr>
          <w:ilvl w:val="2"/>
          <w:numId w:val="46"/>
        </w:numPr>
        <w:tabs>
          <w:tab w:val="left" w:pos="0"/>
        </w:tabs>
        <w:suppressAutoHyphens/>
        <w:autoSpaceDE w:val="0"/>
        <w:ind w:left="0" w:firstLine="284"/>
        <w:jc w:val="both"/>
        <w:rPr>
          <w:lang w:eastAsia="ar-SA"/>
        </w:rPr>
      </w:pPr>
      <w:r w:rsidRPr="0029644B">
        <w:rPr>
          <w:lang w:eastAsia="ar-SA"/>
        </w:rPr>
        <w:t>проект местного бюджета и отчет о его исполнении;</w:t>
      </w:r>
    </w:p>
    <w:p w:rsidR="00DE0815" w:rsidRPr="0029644B" w:rsidRDefault="00A26768" w:rsidP="006C3FD7">
      <w:pPr>
        <w:widowControl w:val="0"/>
        <w:numPr>
          <w:ilvl w:val="2"/>
          <w:numId w:val="46"/>
        </w:numPr>
        <w:tabs>
          <w:tab w:val="left" w:pos="0"/>
        </w:tabs>
        <w:suppressAutoHyphens/>
        <w:autoSpaceDE w:val="0"/>
        <w:ind w:left="0" w:firstLine="284"/>
        <w:jc w:val="both"/>
      </w:pPr>
      <w:r w:rsidRPr="0029644B">
        <w:rPr>
          <w:lang w:eastAsia="ar-SA"/>
        </w:rPr>
        <w:t>прое</w:t>
      </w:r>
      <w:proofErr w:type="gramStart"/>
      <w:r w:rsidRPr="0029644B">
        <w:rPr>
          <w:lang w:eastAsia="ar-SA"/>
        </w:rPr>
        <w:t>кт стр</w:t>
      </w:r>
      <w:proofErr w:type="gramEnd"/>
      <w:r w:rsidRPr="0029644B">
        <w:rPr>
          <w:lang w:eastAsia="ar-SA"/>
        </w:rPr>
        <w:t>атегии социально-экономического развития муниципального образования;</w:t>
      </w:r>
    </w:p>
    <w:p w:rsidR="003850E2" w:rsidRPr="0029644B" w:rsidRDefault="00C1279E" w:rsidP="006C3FD7">
      <w:pPr>
        <w:widowControl w:val="0"/>
        <w:numPr>
          <w:ilvl w:val="2"/>
          <w:numId w:val="46"/>
        </w:numPr>
        <w:tabs>
          <w:tab w:val="left" w:pos="0"/>
        </w:tabs>
        <w:suppressAutoHyphens/>
        <w:autoSpaceDE w:val="0"/>
        <w:ind w:left="0" w:firstLine="284"/>
        <w:jc w:val="both"/>
      </w:pPr>
      <w:r w:rsidRPr="0029644B">
        <w:t xml:space="preserve">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1260C3">
        <w:t>«</w:t>
      </w:r>
      <w:r w:rsidRPr="0029644B">
        <w:t>Об общих принципах организации местного самоуправления в Российской Федерации</w:t>
      </w:r>
      <w:r w:rsidR="001260C3">
        <w:t>»</w:t>
      </w:r>
      <w:r w:rsidRPr="0029644B">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64661" w:rsidRPr="00903112" w:rsidRDefault="00517B35" w:rsidP="0029644B">
      <w:pPr>
        <w:widowControl w:val="0"/>
        <w:tabs>
          <w:tab w:val="left" w:pos="709"/>
          <w:tab w:val="left" w:pos="1701"/>
        </w:tabs>
        <w:suppressAutoHyphens/>
        <w:autoSpaceDE w:val="0"/>
        <w:jc w:val="both"/>
        <w:rPr>
          <w:lang w:eastAsia="ar-SA"/>
        </w:rPr>
      </w:pPr>
      <w:r w:rsidRPr="00903112">
        <w:rPr>
          <w:b/>
          <w:lang w:eastAsia="ar-SA"/>
        </w:rPr>
        <w:t>4.</w:t>
      </w:r>
      <w:r w:rsidRPr="00903112">
        <w:rPr>
          <w:lang w:eastAsia="ar-SA"/>
        </w:rPr>
        <w:t xml:space="preserve"> </w:t>
      </w:r>
      <w:r w:rsidRPr="00903112">
        <w:rPr>
          <w:lang w:eastAsia="ar-SA"/>
        </w:rPr>
        <w:tab/>
      </w:r>
      <w:proofErr w:type="gramStart"/>
      <w:r w:rsidR="00064661" w:rsidRPr="00903112">
        <w:rPr>
          <w:lang w:eastAsia="ar-SA"/>
        </w:rPr>
        <w:t xml:space="preserve">Порядок организации и проведения публичных слушаний определяется муниципальными </w:t>
      </w:r>
      <w:r w:rsidR="00F239E7" w:rsidRPr="00903112">
        <w:rPr>
          <w:lang w:eastAsia="ar-SA"/>
        </w:rPr>
        <w:t xml:space="preserve">нормативными </w:t>
      </w:r>
      <w:r w:rsidR="00064661" w:rsidRPr="00903112">
        <w:rPr>
          <w:lang w:eastAsia="ar-SA"/>
        </w:rPr>
        <w:t xml:space="preserve">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00F239E7" w:rsidRPr="00903112">
        <w:rPr>
          <w:lang w:eastAsia="ar-SA"/>
        </w:rPr>
        <w:t xml:space="preserve">нормативного </w:t>
      </w:r>
      <w:r w:rsidR="00064661" w:rsidRPr="00903112">
        <w:rPr>
          <w:lang w:eastAsia="ar-SA"/>
        </w:rPr>
        <w:t>правового акта, в том числе посредством его размещения на официальном сайте органа местного самоуправления в информационно-телекоммуникационной</w:t>
      </w:r>
      <w:r w:rsidR="00064661" w:rsidRPr="0029644B">
        <w:rPr>
          <w:lang w:eastAsia="ar-SA"/>
        </w:rPr>
        <w:t xml:space="preserve"> сети </w:t>
      </w:r>
      <w:r w:rsidR="001260C3">
        <w:rPr>
          <w:lang w:eastAsia="ar-SA"/>
        </w:rPr>
        <w:t>«</w:t>
      </w:r>
      <w:r w:rsidR="00064661" w:rsidRPr="0029644B">
        <w:rPr>
          <w:lang w:eastAsia="ar-SA"/>
        </w:rPr>
        <w:t>Интернет</w:t>
      </w:r>
      <w:r w:rsidR="001260C3">
        <w:rPr>
          <w:lang w:eastAsia="ar-SA"/>
        </w:rPr>
        <w:t>»</w:t>
      </w:r>
      <w:r w:rsidR="00064661" w:rsidRPr="0029644B">
        <w:rPr>
          <w:lang w:eastAsia="ar-SA"/>
        </w:rPr>
        <w:t xml:space="preserve"> с учетом положений Федерального закона от 9 февраля</w:t>
      </w:r>
      <w:proofErr w:type="gramEnd"/>
      <w:r w:rsidR="00064661" w:rsidRPr="0029644B">
        <w:rPr>
          <w:lang w:eastAsia="ar-SA"/>
        </w:rPr>
        <w:t xml:space="preserve"> </w:t>
      </w:r>
      <w:proofErr w:type="gramStart"/>
      <w:r w:rsidR="00064661" w:rsidRPr="0029644B">
        <w:rPr>
          <w:lang w:eastAsia="ar-SA"/>
        </w:rPr>
        <w:t xml:space="preserve">2009 года № 8-ФЗ </w:t>
      </w:r>
      <w:r w:rsidR="001260C3">
        <w:rPr>
          <w:lang w:eastAsia="ar-SA"/>
        </w:rPr>
        <w:t>«</w:t>
      </w:r>
      <w:r w:rsidR="00064661" w:rsidRPr="0029644B">
        <w:rPr>
          <w:lang w:eastAsia="ar-SA"/>
        </w:rPr>
        <w:t>Об обеспечении доступа к информации о деятельности государственных органов и органов местного самоуправления</w:t>
      </w:r>
      <w:r w:rsidR="001260C3">
        <w:rPr>
          <w:lang w:eastAsia="ar-SA"/>
        </w:rPr>
        <w:t>»</w:t>
      </w:r>
      <w:r w:rsidR="00064661" w:rsidRPr="0029644B">
        <w:rPr>
          <w:lang w:eastAsia="ar-SA"/>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w:t>
      </w:r>
      <w:r w:rsidR="00064661" w:rsidRPr="00903112">
        <w:rPr>
          <w:lang w:eastAsia="ar-SA"/>
        </w:rPr>
        <w:t xml:space="preserve">вынесенному на обсуждение проекту муниципального </w:t>
      </w:r>
      <w:r w:rsidR="00F239E7" w:rsidRPr="00903112">
        <w:rPr>
          <w:lang w:eastAsia="ar-SA"/>
        </w:rPr>
        <w:t xml:space="preserve">нормативного </w:t>
      </w:r>
      <w:r w:rsidR="00064661" w:rsidRPr="00903112">
        <w:rPr>
          <w:lang w:eastAsia="ar-SA"/>
        </w:rPr>
        <w:t>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00064661" w:rsidRPr="00903112">
        <w:rPr>
          <w:lang w:eastAsia="ar-SA"/>
        </w:rPr>
        <w:t xml:space="preserve"> слушаний, включая мотивированное обоснование принятых решений, в том числе посредством их размещения на официальном сайте.</w:t>
      </w:r>
    </w:p>
    <w:p w:rsidR="00F239E7" w:rsidRPr="00903112" w:rsidRDefault="00F239E7" w:rsidP="0029644B">
      <w:pPr>
        <w:jc w:val="both"/>
        <w:rPr>
          <w:b/>
          <w:bCs/>
          <w:iCs/>
          <w:lang w:eastAsia="ar-SA"/>
        </w:rPr>
      </w:pPr>
    </w:p>
    <w:p w:rsidR="00510BCC" w:rsidRPr="0029644B" w:rsidRDefault="00510BCC" w:rsidP="0029644B">
      <w:pPr>
        <w:jc w:val="both"/>
        <w:rPr>
          <w:b/>
          <w:bCs/>
          <w:iCs/>
          <w:lang w:eastAsia="ar-SA"/>
        </w:rPr>
      </w:pPr>
      <w:r w:rsidRPr="00903112">
        <w:rPr>
          <w:b/>
          <w:bCs/>
          <w:iCs/>
          <w:lang w:eastAsia="ar-SA"/>
        </w:rPr>
        <w:t>Статья 1</w:t>
      </w:r>
      <w:r w:rsidR="00AD021D" w:rsidRPr="00903112">
        <w:rPr>
          <w:b/>
          <w:bCs/>
          <w:iCs/>
          <w:lang w:eastAsia="ar-SA"/>
        </w:rPr>
        <w:t>8</w:t>
      </w:r>
      <w:r w:rsidRPr="00903112">
        <w:rPr>
          <w:b/>
          <w:bCs/>
          <w:iCs/>
          <w:lang w:eastAsia="ar-SA"/>
        </w:rPr>
        <w:t>. Собрание граждан</w:t>
      </w:r>
    </w:p>
    <w:p w:rsidR="00510BCC" w:rsidRPr="0029644B" w:rsidRDefault="00510BCC" w:rsidP="0029644B">
      <w:pPr>
        <w:widowControl w:val="0"/>
        <w:suppressAutoHyphens/>
        <w:autoSpaceDE w:val="0"/>
        <w:jc w:val="both"/>
        <w:rPr>
          <w:b/>
          <w:bCs/>
          <w:lang w:eastAsia="ar-SA"/>
        </w:rPr>
      </w:pPr>
    </w:p>
    <w:p w:rsidR="00DE0815" w:rsidRPr="00955D86" w:rsidRDefault="00C1279E" w:rsidP="0029644B">
      <w:pPr>
        <w:numPr>
          <w:ilvl w:val="0"/>
          <w:numId w:val="25"/>
        </w:numPr>
        <w:ind w:left="0" w:firstLine="0"/>
        <w:jc w:val="both"/>
        <w:rPr>
          <w:rFonts w:eastAsia="Calibri"/>
          <w:lang w:eastAsia="en-US"/>
        </w:rPr>
      </w:pPr>
      <w:r w:rsidRPr="00955D86">
        <w:rPr>
          <w:rFonts w:eastAsia="Calibri"/>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55D86">
        <w:rPr>
          <w:rFonts w:eastAsia="Calibri"/>
          <w:lang w:eastAsia="en-US"/>
        </w:rPr>
        <w:t>на части территории</w:t>
      </w:r>
      <w:proofErr w:type="gramEnd"/>
      <w:r w:rsidRPr="00955D86">
        <w:rPr>
          <w:rFonts w:eastAsia="Calibri"/>
          <w:lang w:eastAsia="en-US"/>
        </w:rPr>
        <w:t xml:space="preserve"> муниципального образования могут проводиться собрания граждан.</w:t>
      </w:r>
    </w:p>
    <w:p w:rsidR="00C1279E" w:rsidRPr="0029644B" w:rsidRDefault="00C1279E" w:rsidP="0029644B">
      <w:pPr>
        <w:numPr>
          <w:ilvl w:val="0"/>
          <w:numId w:val="25"/>
        </w:numPr>
        <w:ind w:left="0" w:firstLine="0"/>
        <w:jc w:val="both"/>
        <w:rPr>
          <w:rFonts w:eastAsia="Calibri"/>
          <w:lang w:eastAsia="en-US"/>
        </w:rPr>
      </w:pPr>
      <w:r w:rsidRPr="0029644B">
        <w:rPr>
          <w:rFonts w:eastAsia="Calibri"/>
          <w:lang w:eastAsia="en-US"/>
        </w:rPr>
        <w:t xml:space="preserve">Собрание граждан проводится по инициативе населения, </w:t>
      </w:r>
      <w:r w:rsidR="00B004CE" w:rsidRPr="0029644B">
        <w:rPr>
          <w:rFonts w:eastAsia="Calibri"/>
          <w:lang w:eastAsia="en-US"/>
        </w:rPr>
        <w:t xml:space="preserve">Муниципального Совета, </w:t>
      </w:r>
      <w:r w:rsidR="00624F3A" w:rsidRPr="0029644B">
        <w:rPr>
          <w:rFonts w:eastAsia="Calibri"/>
          <w:lang w:eastAsia="en-US"/>
        </w:rPr>
        <w:t>Главы</w:t>
      </w:r>
      <w:r w:rsidRPr="0029644B">
        <w:rPr>
          <w:rFonts w:eastAsia="Calibri"/>
          <w:lang w:eastAsia="en-US"/>
        </w:rPr>
        <w:t xml:space="preserve"> муниципального образования, а та</w:t>
      </w:r>
      <w:r w:rsidR="00B55787" w:rsidRPr="0029644B">
        <w:rPr>
          <w:rFonts w:eastAsia="Calibri"/>
          <w:lang w:eastAsia="en-US"/>
        </w:rPr>
        <w:t>кже в случаях, предусмотренных у</w:t>
      </w:r>
      <w:r w:rsidRPr="0029644B">
        <w:rPr>
          <w:rFonts w:eastAsia="Calibri"/>
          <w:lang w:eastAsia="en-US"/>
        </w:rPr>
        <w:t>ставом территориального общественного самоуправления.</w:t>
      </w:r>
    </w:p>
    <w:p w:rsidR="00C1279E" w:rsidRPr="0029644B" w:rsidRDefault="00C1279E" w:rsidP="00AD021D">
      <w:pPr>
        <w:ind w:firstLine="708"/>
        <w:jc w:val="both"/>
        <w:rPr>
          <w:rFonts w:eastAsia="Calibri"/>
          <w:lang w:eastAsia="en-US"/>
        </w:rPr>
      </w:pPr>
      <w:r w:rsidRPr="0029644B">
        <w:rPr>
          <w:rFonts w:eastAsia="Calibri"/>
          <w:lang w:eastAsia="en-US"/>
        </w:rPr>
        <w:t xml:space="preserve">Собрание граждан, проводимое по инициативе </w:t>
      </w:r>
      <w:r w:rsidR="00B004CE" w:rsidRPr="0029644B">
        <w:rPr>
          <w:rFonts w:eastAsia="Calibri"/>
          <w:lang w:eastAsia="en-US"/>
        </w:rPr>
        <w:t xml:space="preserve">Муниципального Совета или </w:t>
      </w:r>
      <w:r w:rsidR="00624F3A" w:rsidRPr="0029644B">
        <w:rPr>
          <w:rFonts w:eastAsia="Calibri"/>
          <w:lang w:eastAsia="en-US"/>
        </w:rPr>
        <w:t>Главы</w:t>
      </w:r>
      <w:r w:rsidRPr="0029644B">
        <w:rPr>
          <w:rFonts w:eastAsia="Calibri"/>
          <w:lang w:eastAsia="en-US"/>
        </w:rPr>
        <w:t xml:space="preserve"> муниципального образования, назначается соответственно </w:t>
      </w:r>
      <w:r w:rsidR="006C049A" w:rsidRPr="0029644B">
        <w:rPr>
          <w:rFonts w:eastAsia="Calibri"/>
          <w:lang w:eastAsia="en-US"/>
        </w:rPr>
        <w:t xml:space="preserve">Муниципальным Советом или </w:t>
      </w:r>
      <w:r w:rsidR="00CC6A27" w:rsidRPr="0029644B">
        <w:rPr>
          <w:rFonts w:eastAsia="Calibri"/>
          <w:lang w:eastAsia="en-US"/>
        </w:rPr>
        <w:t>Г</w:t>
      </w:r>
      <w:r w:rsidRPr="0029644B">
        <w:rPr>
          <w:rFonts w:eastAsia="Calibri"/>
          <w:lang w:eastAsia="en-US"/>
        </w:rPr>
        <w:t>лавой муниципального образования.</w:t>
      </w:r>
    </w:p>
    <w:p w:rsidR="00DE0815" w:rsidRPr="0029644B" w:rsidRDefault="00C1279E" w:rsidP="00A77C2D">
      <w:pPr>
        <w:ind w:firstLine="708"/>
        <w:jc w:val="both"/>
        <w:rPr>
          <w:rFonts w:eastAsia="Calibri"/>
          <w:lang w:eastAsia="en-US"/>
        </w:rPr>
      </w:pPr>
      <w:r w:rsidRPr="0029644B">
        <w:rPr>
          <w:rFonts w:eastAsia="Calibri"/>
          <w:lang w:eastAsia="en-US"/>
        </w:rPr>
        <w:t xml:space="preserve">Собрание граждан, проводимое по инициативе населения, назначается </w:t>
      </w:r>
      <w:r w:rsidR="006C049A" w:rsidRPr="0029644B">
        <w:rPr>
          <w:rFonts w:eastAsia="Calibri"/>
          <w:lang w:eastAsia="en-US"/>
        </w:rPr>
        <w:t>Муниципальным Советом</w:t>
      </w:r>
      <w:r w:rsidRPr="0029644B">
        <w:rPr>
          <w:rFonts w:eastAsia="Calibri"/>
          <w:lang w:eastAsia="en-US"/>
        </w:rPr>
        <w:t xml:space="preserve"> в порядке, установленном настоящим Уставом.</w:t>
      </w:r>
    </w:p>
    <w:p w:rsidR="00C1279E" w:rsidRPr="0029644B" w:rsidRDefault="00C1279E" w:rsidP="0029644B">
      <w:pPr>
        <w:numPr>
          <w:ilvl w:val="0"/>
          <w:numId w:val="25"/>
        </w:numPr>
        <w:ind w:left="0" w:firstLine="0"/>
        <w:jc w:val="both"/>
        <w:rPr>
          <w:rFonts w:eastAsia="Calibri"/>
          <w:lang w:eastAsia="en-US"/>
        </w:rPr>
      </w:pPr>
      <w:r w:rsidRPr="0029644B">
        <w:rPr>
          <w:rFonts w:eastAsia="Calibri"/>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0815" w:rsidRPr="0029644B" w:rsidRDefault="00C1279E" w:rsidP="00A77C2D">
      <w:pPr>
        <w:ind w:firstLine="708"/>
        <w:jc w:val="both"/>
        <w:rPr>
          <w:rFonts w:eastAsia="Calibri"/>
          <w:lang w:eastAsia="en-US"/>
        </w:rPr>
      </w:pPr>
      <w:r w:rsidRPr="0029644B">
        <w:rPr>
          <w:rFonts w:eastAsia="Calibri"/>
          <w:lang w:eastAsia="en-US"/>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B004CE" w:rsidRPr="00903112">
        <w:rPr>
          <w:rFonts w:eastAsia="Calibri"/>
          <w:lang w:eastAsia="en-US"/>
        </w:rPr>
        <w:t xml:space="preserve">муниципальным </w:t>
      </w:r>
      <w:r w:rsidR="003B68E2" w:rsidRPr="00903112">
        <w:rPr>
          <w:rFonts w:eastAsia="Calibri"/>
          <w:lang w:eastAsia="en-US"/>
        </w:rPr>
        <w:t xml:space="preserve">нормативным </w:t>
      </w:r>
      <w:r w:rsidR="00B004CE" w:rsidRPr="00903112">
        <w:rPr>
          <w:rFonts w:eastAsia="Calibri"/>
          <w:lang w:eastAsia="en-US"/>
        </w:rPr>
        <w:t>п</w:t>
      </w:r>
      <w:r w:rsidRPr="00903112">
        <w:rPr>
          <w:rFonts w:eastAsia="Calibri"/>
          <w:lang w:eastAsia="en-US"/>
        </w:rPr>
        <w:t xml:space="preserve">равовым актом </w:t>
      </w:r>
      <w:r w:rsidR="00B004CE" w:rsidRPr="00903112">
        <w:rPr>
          <w:rFonts w:eastAsia="Calibri"/>
          <w:lang w:eastAsia="en-US"/>
        </w:rPr>
        <w:t>Муниципального Совета</w:t>
      </w:r>
      <w:r w:rsidRPr="00903112">
        <w:rPr>
          <w:rFonts w:eastAsia="Calibri"/>
          <w:lang w:eastAsia="en-US"/>
        </w:rPr>
        <w:t>.</w:t>
      </w:r>
    </w:p>
    <w:p w:rsidR="00C1279E" w:rsidRPr="0029644B" w:rsidRDefault="00C1279E" w:rsidP="0029644B">
      <w:pPr>
        <w:numPr>
          <w:ilvl w:val="0"/>
          <w:numId w:val="25"/>
        </w:numPr>
        <w:ind w:left="0" w:firstLine="0"/>
        <w:jc w:val="both"/>
        <w:rPr>
          <w:rFonts w:eastAsia="Calibri"/>
          <w:lang w:eastAsia="en-US"/>
        </w:rPr>
      </w:pPr>
      <w:r w:rsidRPr="0029644B">
        <w:rPr>
          <w:rFonts w:eastAsia="Calibri"/>
          <w:lang w:eastAsia="en-US"/>
        </w:rPr>
        <w:t>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C1279E" w:rsidRPr="0029644B" w:rsidRDefault="00C1279E" w:rsidP="00A77C2D">
      <w:pPr>
        <w:ind w:firstLine="708"/>
        <w:jc w:val="both"/>
        <w:rPr>
          <w:rFonts w:eastAsia="Calibri"/>
          <w:lang w:eastAsia="en-US"/>
        </w:rPr>
      </w:pPr>
      <w:r w:rsidRPr="0029644B">
        <w:rPr>
          <w:rFonts w:eastAsia="Calibri"/>
          <w:lang w:eastAsia="en-US"/>
        </w:rPr>
        <w:t xml:space="preserve">Инициативная группа по проведению собрания граждан обращается в </w:t>
      </w:r>
      <w:r w:rsidR="00B004CE" w:rsidRPr="0029644B">
        <w:rPr>
          <w:rFonts w:eastAsia="Calibri"/>
          <w:lang w:eastAsia="en-US"/>
        </w:rPr>
        <w:t>Муниципальный Совет</w:t>
      </w:r>
      <w:r w:rsidRPr="0029644B">
        <w:rPr>
          <w:rFonts w:eastAsia="Calibri"/>
          <w:lang w:eastAsia="en-US"/>
        </w:rPr>
        <w:t xml:space="preserve"> муниципального образования с ходатайством о проведении собрания граждан.</w:t>
      </w:r>
    </w:p>
    <w:p w:rsidR="00C1279E" w:rsidRPr="0029644B" w:rsidRDefault="00C1279E" w:rsidP="0029644B">
      <w:pPr>
        <w:ind w:firstLine="708"/>
        <w:jc w:val="both"/>
        <w:rPr>
          <w:rFonts w:eastAsia="Calibri"/>
          <w:lang w:eastAsia="en-US"/>
        </w:rPr>
      </w:pPr>
      <w:r w:rsidRPr="0029644B">
        <w:rPr>
          <w:rFonts w:eastAsia="Calibri"/>
          <w:lang w:eastAsia="en-US"/>
        </w:rPr>
        <w:t xml:space="preserve">В ходатайстве о назначении собрания граждан указываются вопрос (вопросы), которые предлагается обсудить на собрании граждан. </w:t>
      </w:r>
    </w:p>
    <w:p w:rsidR="00C1279E" w:rsidRPr="0029644B" w:rsidRDefault="00C1279E" w:rsidP="0029644B">
      <w:pPr>
        <w:ind w:firstLine="708"/>
        <w:jc w:val="both"/>
        <w:rPr>
          <w:rFonts w:eastAsia="Calibri"/>
          <w:lang w:eastAsia="en-US"/>
        </w:rPr>
      </w:pPr>
      <w:proofErr w:type="gramStart"/>
      <w:r w:rsidRPr="0029644B">
        <w:rPr>
          <w:rFonts w:eastAsia="Calibri"/>
          <w:lang w:eastAsia="en-US"/>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29644B">
        <w:rPr>
          <w:rFonts w:eastAsia="Calibri"/>
          <w:lang w:eastAsia="en-US"/>
        </w:rPr>
        <w:t xml:space="preserve"> адрес места жительства каждого члена инициативной группы.</w:t>
      </w:r>
    </w:p>
    <w:p w:rsidR="00DE0815" w:rsidRPr="0029644B" w:rsidRDefault="00C1279E" w:rsidP="00A77C2D">
      <w:pPr>
        <w:ind w:firstLine="708"/>
        <w:jc w:val="both"/>
        <w:rPr>
          <w:rFonts w:eastAsia="Calibri"/>
          <w:lang w:eastAsia="en-US"/>
        </w:rPr>
      </w:pPr>
      <w:r w:rsidRPr="0029644B">
        <w:rPr>
          <w:rFonts w:eastAsia="Calibri"/>
          <w:lang w:eastAsia="en-US"/>
        </w:rPr>
        <w:t xml:space="preserve">Ходатайство подписывается всеми членами инициативной группы. Ходатайство подлежит рассмотрению на ближайшем заседании </w:t>
      </w:r>
      <w:r w:rsidR="00B004CE" w:rsidRPr="0029644B">
        <w:rPr>
          <w:rFonts w:eastAsia="Calibri"/>
          <w:lang w:eastAsia="en-US"/>
        </w:rPr>
        <w:t>Муниципального Совета</w:t>
      </w:r>
      <w:r w:rsidRPr="0029644B">
        <w:rPr>
          <w:rFonts w:eastAsia="Calibri"/>
          <w:lang w:eastAsia="en-US"/>
        </w:rPr>
        <w:t>, но не позднее чем в тридцатидневн</w:t>
      </w:r>
      <w:r w:rsidR="00DE0815" w:rsidRPr="0029644B">
        <w:rPr>
          <w:rFonts w:eastAsia="Calibri"/>
          <w:lang w:eastAsia="en-US"/>
        </w:rPr>
        <w:t xml:space="preserve">ый срок с момента поступления. </w:t>
      </w:r>
    </w:p>
    <w:p w:rsidR="00DE0815" w:rsidRPr="00A77C2D" w:rsidRDefault="00C1279E" w:rsidP="0029644B">
      <w:pPr>
        <w:numPr>
          <w:ilvl w:val="0"/>
          <w:numId w:val="25"/>
        </w:numPr>
        <w:ind w:left="0" w:firstLine="0"/>
        <w:jc w:val="both"/>
        <w:rPr>
          <w:rFonts w:eastAsia="Calibri"/>
          <w:lang w:eastAsia="en-US"/>
        </w:rPr>
      </w:pPr>
      <w:r w:rsidRPr="00A77C2D">
        <w:rPr>
          <w:rFonts w:eastAsia="Calibri"/>
          <w:lang w:eastAsia="en-US"/>
        </w:rPr>
        <w:t xml:space="preserve">По итогам рассмотрения ходатайства </w:t>
      </w:r>
      <w:r w:rsidR="00B004CE" w:rsidRPr="00A77C2D">
        <w:rPr>
          <w:rFonts w:eastAsia="Calibri"/>
          <w:lang w:eastAsia="en-US"/>
        </w:rPr>
        <w:t>Муниципальный Совет</w:t>
      </w:r>
      <w:r w:rsidR="004663A2">
        <w:rPr>
          <w:rFonts w:eastAsia="Calibri"/>
          <w:lang w:eastAsia="en-US"/>
        </w:rPr>
        <w:t xml:space="preserve"> </w:t>
      </w:r>
      <w:r w:rsidRPr="00A77C2D">
        <w:rPr>
          <w:rFonts w:eastAsia="Calibri"/>
          <w:lang w:eastAsia="en-US"/>
        </w:rPr>
        <w:t>муниципального образования принимает решение:</w:t>
      </w:r>
    </w:p>
    <w:p w:rsidR="00C1279E" w:rsidRPr="0029644B" w:rsidRDefault="00C1279E" w:rsidP="0029644B">
      <w:pPr>
        <w:ind w:firstLine="284"/>
        <w:jc w:val="both"/>
        <w:rPr>
          <w:rFonts w:eastAsia="Calibri"/>
          <w:lang w:eastAsia="en-US"/>
        </w:rPr>
      </w:pPr>
      <w:r w:rsidRPr="0029644B">
        <w:rPr>
          <w:rFonts w:eastAsia="Calibri"/>
          <w:lang w:eastAsia="en-US"/>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C1279E" w:rsidRPr="0029644B" w:rsidRDefault="00C1279E" w:rsidP="0029644B">
      <w:pPr>
        <w:ind w:firstLine="284"/>
        <w:jc w:val="both"/>
        <w:rPr>
          <w:rFonts w:eastAsia="Calibri"/>
          <w:lang w:eastAsia="en-US"/>
        </w:rPr>
      </w:pPr>
      <w:r w:rsidRPr="0029644B">
        <w:rPr>
          <w:rFonts w:eastAsia="Calibri"/>
          <w:lang w:eastAsia="en-US"/>
        </w:rPr>
        <w:t>2)</w:t>
      </w:r>
      <w:r w:rsidR="004663A2">
        <w:rPr>
          <w:rFonts w:eastAsia="Calibri"/>
          <w:lang w:eastAsia="en-US"/>
        </w:rPr>
        <w:t xml:space="preserve"> </w:t>
      </w:r>
      <w:r w:rsidRPr="0029644B">
        <w:rPr>
          <w:rFonts w:eastAsia="Calibri"/>
          <w:lang w:eastAsia="en-US"/>
        </w:rPr>
        <w:t>в противном случае - об отказе в назначении собрания граждан.</w:t>
      </w:r>
    </w:p>
    <w:p w:rsidR="00DE0815" w:rsidRPr="0029644B" w:rsidRDefault="00C1279E" w:rsidP="00A77C2D">
      <w:pPr>
        <w:ind w:firstLine="284"/>
        <w:jc w:val="both"/>
        <w:rPr>
          <w:rFonts w:eastAsia="Calibri"/>
          <w:lang w:eastAsia="en-US"/>
        </w:rPr>
      </w:pPr>
      <w:r w:rsidRPr="0029644B">
        <w:rPr>
          <w:rFonts w:eastAsia="Calibri"/>
          <w:lang w:eastAsia="en-US"/>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DE0815" w:rsidRPr="00A77C2D" w:rsidRDefault="00DE0815" w:rsidP="0029644B">
      <w:pPr>
        <w:numPr>
          <w:ilvl w:val="0"/>
          <w:numId w:val="25"/>
        </w:numPr>
        <w:ind w:left="0" w:firstLine="0"/>
        <w:jc w:val="both"/>
        <w:rPr>
          <w:sz w:val="23"/>
          <w:szCs w:val="23"/>
        </w:rPr>
      </w:pPr>
      <w:r w:rsidRPr="00A77C2D">
        <w:rPr>
          <w:rFonts w:eastAsia="Calibri"/>
          <w:lang w:eastAsia="en-US"/>
        </w:rPr>
        <w:t xml:space="preserve">Отказ в назначении собрания граждан должен быть мотивированным. В назначении собрания граждан может быть отказано, если: </w:t>
      </w:r>
    </w:p>
    <w:p w:rsidR="003B68E2" w:rsidRPr="00903112" w:rsidRDefault="00DE0815" w:rsidP="00A77C2D">
      <w:pPr>
        <w:pStyle w:val="Default"/>
        <w:ind w:firstLine="284"/>
        <w:jc w:val="both"/>
        <w:rPr>
          <w:sz w:val="23"/>
          <w:szCs w:val="23"/>
        </w:rPr>
      </w:pPr>
      <w:r w:rsidRPr="00903112">
        <w:rPr>
          <w:sz w:val="23"/>
          <w:szCs w:val="23"/>
        </w:rPr>
        <w:t>- предлагаемый к обсуждению вопрос (вопросы) не может быть отнесен в соответствии с действующим законодательством к вопросам местного значения</w:t>
      </w:r>
      <w:r w:rsidR="00F87053" w:rsidRPr="00903112">
        <w:rPr>
          <w:sz w:val="23"/>
          <w:szCs w:val="23"/>
        </w:rPr>
        <w:t>;</w:t>
      </w:r>
    </w:p>
    <w:p w:rsidR="00DE0815" w:rsidRPr="00903112" w:rsidRDefault="003B68E2" w:rsidP="00A77C2D">
      <w:pPr>
        <w:pStyle w:val="Default"/>
        <w:ind w:firstLine="284"/>
        <w:jc w:val="both"/>
        <w:rPr>
          <w:sz w:val="23"/>
          <w:szCs w:val="23"/>
        </w:rPr>
      </w:pPr>
      <w:r w:rsidRPr="00903112">
        <w:rPr>
          <w:sz w:val="23"/>
          <w:szCs w:val="23"/>
        </w:rPr>
        <w:t xml:space="preserve">- предлагаемый к обсуждению вопрос (вопросы) </w:t>
      </w:r>
      <w:r w:rsidR="00DE0815" w:rsidRPr="00903112">
        <w:rPr>
          <w:sz w:val="23"/>
          <w:szCs w:val="23"/>
        </w:rPr>
        <w:t xml:space="preserve">не направлен на информирование населения о деятельности органов местного самоуправления и должностных лиц местного самоуправления муниципального образования, обсуждение внесения инициативных проектов и их рассмотрения, осуществление территориального общественного самоуправления </w:t>
      </w:r>
      <w:proofErr w:type="gramStart"/>
      <w:r w:rsidR="00DE0815" w:rsidRPr="00903112">
        <w:rPr>
          <w:sz w:val="23"/>
          <w:szCs w:val="23"/>
        </w:rPr>
        <w:t>на части территории</w:t>
      </w:r>
      <w:proofErr w:type="gramEnd"/>
      <w:r w:rsidR="00DE0815" w:rsidRPr="00903112">
        <w:rPr>
          <w:sz w:val="23"/>
          <w:szCs w:val="23"/>
        </w:rPr>
        <w:t xml:space="preserve"> муниципального образования; </w:t>
      </w:r>
    </w:p>
    <w:p w:rsidR="00DE0815" w:rsidRPr="0029644B" w:rsidRDefault="00DE0815" w:rsidP="00A77C2D">
      <w:pPr>
        <w:ind w:firstLine="284"/>
        <w:jc w:val="both"/>
        <w:rPr>
          <w:rFonts w:eastAsia="Calibri"/>
          <w:lang w:eastAsia="en-US"/>
        </w:rPr>
      </w:pPr>
      <w:r w:rsidRPr="00903112">
        <w:rPr>
          <w:sz w:val="23"/>
          <w:szCs w:val="23"/>
        </w:rPr>
        <w:t>- нарушен установленный настоящим Уставом порядок выдвижения инициативы проведения собрания граждан.</w:t>
      </w:r>
    </w:p>
    <w:p w:rsidR="00C1279E" w:rsidRPr="0029644B" w:rsidRDefault="00C1279E" w:rsidP="0029644B">
      <w:pPr>
        <w:numPr>
          <w:ilvl w:val="0"/>
          <w:numId w:val="25"/>
        </w:numPr>
        <w:ind w:left="0" w:firstLine="0"/>
        <w:jc w:val="both"/>
        <w:rPr>
          <w:rFonts w:eastAsia="Calibri"/>
          <w:lang w:eastAsia="en-US"/>
        </w:rPr>
      </w:pPr>
      <w:r w:rsidRPr="0029644B">
        <w:rPr>
          <w:rFonts w:eastAsia="Calibri"/>
          <w:lang w:eastAsia="en-US"/>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0815" w:rsidRPr="0029644B" w:rsidRDefault="00C1279E" w:rsidP="0029644B">
      <w:pPr>
        <w:jc w:val="both"/>
        <w:rPr>
          <w:rFonts w:eastAsia="Calibri"/>
          <w:lang w:eastAsia="en-US"/>
        </w:rPr>
      </w:pPr>
      <w:r w:rsidRPr="0029644B">
        <w:rPr>
          <w:rFonts w:eastAsia="Calibri"/>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0815" w:rsidRPr="00A77C2D" w:rsidRDefault="00C1279E" w:rsidP="0029644B">
      <w:pPr>
        <w:numPr>
          <w:ilvl w:val="0"/>
          <w:numId w:val="25"/>
        </w:numPr>
        <w:ind w:left="0" w:firstLine="0"/>
        <w:jc w:val="both"/>
        <w:rPr>
          <w:rFonts w:eastAsia="Calibri"/>
          <w:lang w:eastAsia="en-US"/>
        </w:rPr>
      </w:pPr>
      <w:r w:rsidRPr="00A77C2D">
        <w:rPr>
          <w:rFonts w:eastAsia="Calibri"/>
          <w:lang w:eastAsia="en-US"/>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0815" w:rsidRPr="00903112" w:rsidRDefault="00C1279E" w:rsidP="0029644B">
      <w:pPr>
        <w:numPr>
          <w:ilvl w:val="0"/>
          <w:numId w:val="25"/>
        </w:numPr>
        <w:ind w:left="0" w:firstLine="0"/>
        <w:jc w:val="both"/>
        <w:rPr>
          <w:rFonts w:eastAsia="Calibri"/>
          <w:lang w:eastAsia="en-US"/>
        </w:rPr>
      </w:pPr>
      <w:r w:rsidRPr="00A77C2D">
        <w:rPr>
          <w:rFonts w:eastAsia="Calibri"/>
          <w:lang w:eastAsia="en-US"/>
        </w:rPr>
        <w:t xml:space="preserve">Порядок назначения и проведения собрания граждан, а также полномочия собрания граждан определяются Федеральным законом от 06.10.2003 № 131-ФЗ </w:t>
      </w:r>
      <w:r w:rsidR="001260C3">
        <w:rPr>
          <w:rFonts w:eastAsia="Calibri"/>
          <w:lang w:eastAsia="en-US"/>
        </w:rPr>
        <w:t>«</w:t>
      </w:r>
      <w:r w:rsidRPr="00A77C2D">
        <w:rPr>
          <w:rFonts w:eastAsia="Calibri"/>
          <w:lang w:eastAsia="en-US"/>
        </w:rPr>
        <w:t xml:space="preserve">Об общих принципах </w:t>
      </w:r>
      <w:r w:rsidRPr="00903112">
        <w:rPr>
          <w:rFonts w:eastAsia="Calibri"/>
          <w:lang w:eastAsia="en-US"/>
        </w:rPr>
        <w:t>организации местного самоуправления в Российской Федерации</w:t>
      </w:r>
      <w:r w:rsidR="001260C3" w:rsidRPr="00903112">
        <w:rPr>
          <w:rFonts w:eastAsia="Calibri"/>
          <w:lang w:eastAsia="en-US"/>
        </w:rPr>
        <w:t>»</w:t>
      </w:r>
      <w:r w:rsidRPr="00903112">
        <w:rPr>
          <w:rFonts w:eastAsia="Calibri"/>
          <w:lang w:eastAsia="en-US"/>
        </w:rPr>
        <w:t xml:space="preserve">, </w:t>
      </w:r>
      <w:r w:rsidR="00B004CE" w:rsidRPr="00903112">
        <w:rPr>
          <w:rFonts w:eastAsia="Calibri"/>
          <w:lang w:eastAsia="en-US"/>
        </w:rPr>
        <w:t>муниципальным</w:t>
      </w:r>
      <w:r w:rsidRPr="00903112">
        <w:rPr>
          <w:rFonts w:eastAsia="Calibri"/>
          <w:lang w:eastAsia="en-US"/>
        </w:rPr>
        <w:t xml:space="preserve"> </w:t>
      </w:r>
      <w:r w:rsidR="003B68E2" w:rsidRPr="00903112">
        <w:rPr>
          <w:rFonts w:eastAsia="Calibri"/>
          <w:lang w:eastAsia="en-US"/>
        </w:rPr>
        <w:lastRenderedPageBreak/>
        <w:t xml:space="preserve">нормативным </w:t>
      </w:r>
      <w:r w:rsidRPr="00903112">
        <w:rPr>
          <w:rFonts w:eastAsia="Calibri"/>
          <w:lang w:eastAsia="en-US"/>
        </w:rPr>
        <w:t xml:space="preserve">правовым актом </w:t>
      </w:r>
      <w:r w:rsidR="00B004CE" w:rsidRPr="00903112">
        <w:rPr>
          <w:rFonts w:eastAsia="Calibri"/>
          <w:lang w:eastAsia="en-US"/>
        </w:rPr>
        <w:t>Муниципального Совета</w:t>
      </w:r>
      <w:r w:rsidRPr="00903112">
        <w:rPr>
          <w:rFonts w:eastAsia="Calibri"/>
          <w:lang w:eastAsia="en-US"/>
        </w:rPr>
        <w:t>, уставом территориального общественного самоуправления.</w:t>
      </w:r>
    </w:p>
    <w:p w:rsidR="00C95130" w:rsidRPr="00903112" w:rsidRDefault="00C95130" w:rsidP="0029644B">
      <w:pPr>
        <w:numPr>
          <w:ilvl w:val="0"/>
          <w:numId w:val="25"/>
        </w:numPr>
        <w:ind w:left="0" w:firstLine="0"/>
        <w:jc w:val="both"/>
        <w:rPr>
          <w:b/>
          <w:bCs/>
          <w:iCs/>
          <w:lang w:eastAsia="ar-SA"/>
        </w:rPr>
      </w:pPr>
      <w:r w:rsidRPr="00903112">
        <w:rPr>
          <w:rFonts w:eastAsia="Calibri"/>
          <w:lang w:eastAsia="en-US"/>
        </w:rPr>
        <w:t>Итоги собрания граждан подлежат официальному опубликованию (обнародованию).</w:t>
      </w:r>
    </w:p>
    <w:p w:rsidR="00C95130" w:rsidRPr="00903112" w:rsidRDefault="00C95130" w:rsidP="0029644B">
      <w:pPr>
        <w:pStyle w:val="afd"/>
        <w:ind w:left="0"/>
        <w:rPr>
          <w:b/>
          <w:bCs/>
          <w:iCs/>
          <w:lang w:eastAsia="ar-SA"/>
        </w:rPr>
      </w:pPr>
    </w:p>
    <w:p w:rsidR="00510BCC" w:rsidRPr="00903112" w:rsidRDefault="00C95130" w:rsidP="00A77C2D">
      <w:pPr>
        <w:jc w:val="both"/>
        <w:rPr>
          <w:b/>
          <w:bCs/>
          <w:iCs/>
          <w:lang w:eastAsia="ar-SA"/>
        </w:rPr>
      </w:pPr>
      <w:r w:rsidRPr="00903112">
        <w:rPr>
          <w:b/>
          <w:bCs/>
          <w:iCs/>
          <w:lang w:eastAsia="ar-SA"/>
        </w:rPr>
        <w:t xml:space="preserve"> </w:t>
      </w:r>
      <w:r w:rsidR="00510BCC" w:rsidRPr="00903112">
        <w:rPr>
          <w:b/>
          <w:bCs/>
          <w:iCs/>
          <w:lang w:eastAsia="ar-SA"/>
        </w:rPr>
        <w:t>Статья 1</w:t>
      </w:r>
      <w:r w:rsidR="00AD021D" w:rsidRPr="00903112">
        <w:rPr>
          <w:b/>
          <w:bCs/>
          <w:iCs/>
          <w:lang w:eastAsia="ar-SA"/>
        </w:rPr>
        <w:t>9</w:t>
      </w:r>
      <w:r w:rsidR="00510BCC" w:rsidRPr="00903112">
        <w:rPr>
          <w:b/>
          <w:bCs/>
          <w:iCs/>
          <w:lang w:eastAsia="ar-SA"/>
        </w:rPr>
        <w:t>. Конференция граждан (собрание делегатов)</w:t>
      </w:r>
    </w:p>
    <w:p w:rsidR="00510BCC" w:rsidRPr="00903112" w:rsidRDefault="00510BCC" w:rsidP="0029644B">
      <w:pPr>
        <w:widowControl w:val="0"/>
        <w:suppressAutoHyphens/>
        <w:autoSpaceDE w:val="0"/>
        <w:jc w:val="both"/>
        <w:rPr>
          <w:b/>
          <w:bCs/>
          <w:lang w:eastAsia="ar-SA"/>
        </w:rPr>
      </w:pPr>
    </w:p>
    <w:p w:rsidR="00C95130" w:rsidRPr="00903112" w:rsidRDefault="00510BCC" w:rsidP="0029644B">
      <w:pPr>
        <w:widowControl w:val="0"/>
        <w:numPr>
          <w:ilvl w:val="0"/>
          <w:numId w:val="22"/>
        </w:numPr>
        <w:suppressAutoHyphens/>
        <w:autoSpaceDE w:val="0"/>
        <w:ind w:left="0" w:firstLine="0"/>
        <w:jc w:val="both"/>
        <w:rPr>
          <w:lang w:eastAsia="ar-SA"/>
        </w:rPr>
      </w:pPr>
      <w:r w:rsidRPr="00903112">
        <w:rPr>
          <w:lang w:eastAsia="ar-SA"/>
        </w:rPr>
        <w:t xml:space="preserve">В случаях, предусмотренных </w:t>
      </w:r>
      <w:r w:rsidR="003B68E2" w:rsidRPr="00903112">
        <w:rPr>
          <w:lang w:eastAsia="ar-SA"/>
        </w:rPr>
        <w:t>нормативным правовым актом</w:t>
      </w:r>
      <w:r w:rsidRPr="00903112">
        <w:rPr>
          <w:lang w:eastAsia="ar-SA"/>
        </w:rPr>
        <w:t xml:space="preserve">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5130" w:rsidRPr="00903112" w:rsidRDefault="00510BCC" w:rsidP="0029644B">
      <w:pPr>
        <w:widowControl w:val="0"/>
        <w:numPr>
          <w:ilvl w:val="0"/>
          <w:numId w:val="22"/>
        </w:numPr>
        <w:suppressAutoHyphens/>
        <w:autoSpaceDE w:val="0"/>
        <w:ind w:left="0" w:firstLine="0"/>
        <w:jc w:val="both"/>
        <w:rPr>
          <w:lang w:eastAsia="ar-SA"/>
        </w:rPr>
      </w:pPr>
      <w:r w:rsidRPr="00903112">
        <w:rPr>
          <w:lang w:eastAsia="ar-SA"/>
        </w:rPr>
        <w:t xml:space="preserve">Порядок назначения и проведения конференции граждан (собрания делегатов), избрания делегатов определяется </w:t>
      </w:r>
      <w:r w:rsidR="003B68E2" w:rsidRPr="00903112">
        <w:rPr>
          <w:lang w:eastAsia="ar-SA"/>
        </w:rPr>
        <w:t>нормативным правовым актом</w:t>
      </w:r>
      <w:r w:rsidRPr="00903112">
        <w:rPr>
          <w:lang w:eastAsia="ar-SA"/>
        </w:rPr>
        <w:t xml:space="preserve"> Муниципального Совета, уставом территориального общественного самоуправления.</w:t>
      </w:r>
    </w:p>
    <w:p w:rsidR="00510BCC" w:rsidRPr="00903112" w:rsidRDefault="00510BCC" w:rsidP="0029644B">
      <w:pPr>
        <w:widowControl w:val="0"/>
        <w:numPr>
          <w:ilvl w:val="0"/>
          <w:numId w:val="22"/>
        </w:numPr>
        <w:suppressAutoHyphens/>
        <w:autoSpaceDE w:val="0"/>
        <w:ind w:left="0" w:firstLine="0"/>
        <w:jc w:val="both"/>
        <w:rPr>
          <w:b/>
          <w:bCs/>
          <w:iCs/>
          <w:lang w:eastAsia="ar-SA"/>
        </w:rPr>
      </w:pPr>
      <w:r w:rsidRPr="00903112">
        <w:rPr>
          <w:lang w:eastAsia="ar-SA"/>
        </w:rPr>
        <w:t>Итоги конференции граждан (собрания делегатов) подлежат официаль</w:t>
      </w:r>
      <w:r w:rsidR="00DC4102" w:rsidRPr="00903112">
        <w:rPr>
          <w:lang w:eastAsia="ar-SA"/>
        </w:rPr>
        <w:t>ному опубликованию</w:t>
      </w:r>
      <w:r w:rsidRPr="00903112">
        <w:rPr>
          <w:lang w:eastAsia="ar-SA"/>
        </w:rPr>
        <w:t xml:space="preserve"> </w:t>
      </w:r>
      <w:r w:rsidR="00C95130" w:rsidRPr="00903112">
        <w:rPr>
          <w:lang w:eastAsia="ar-SA"/>
        </w:rPr>
        <w:t>(обнародованию).</w:t>
      </w:r>
    </w:p>
    <w:p w:rsidR="00C95130" w:rsidRPr="00903112" w:rsidRDefault="00C95130" w:rsidP="0029644B">
      <w:pPr>
        <w:widowControl w:val="0"/>
        <w:suppressAutoHyphens/>
        <w:autoSpaceDE w:val="0"/>
        <w:jc w:val="both"/>
        <w:rPr>
          <w:b/>
          <w:bCs/>
          <w:iCs/>
          <w:lang w:eastAsia="ar-SA"/>
        </w:rPr>
      </w:pPr>
    </w:p>
    <w:p w:rsidR="00510BCC" w:rsidRDefault="00510BCC" w:rsidP="0029644B">
      <w:pPr>
        <w:widowControl w:val="0"/>
        <w:suppressAutoHyphens/>
        <w:autoSpaceDE w:val="0"/>
        <w:jc w:val="both"/>
        <w:rPr>
          <w:b/>
          <w:bCs/>
          <w:iCs/>
          <w:lang w:eastAsia="ar-SA"/>
        </w:rPr>
      </w:pPr>
      <w:r w:rsidRPr="00903112">
        <w:rPr>
          <w:b/>
          <w:bCs/>
          <w:iCs/>
          <w:lang w:eastAsia="ar-SA"/>
        </w:rPr>
        <w:t xml:space="preserve">Статья </w:t>
      </w:r>
      <w:r w:rsidR="00AD021D" w:rsidRPr="00903112">
        <w:rPr>
          <w:b/>
          <w:bCs/>
          <w:iCs/>
          <w:lang w:eastAsia="ar-SA"/>
        </w:rPr>
        <w:t>20</w:t>
      </w:r>
      <w:r w:rsidRPr="00903112">
        <w:rPr>
          <w:b/>
          <w:bCs/>
          <w:iCs/>
          <w:lang w:eastAsia="ar-SA"/>
        </w:rPr>
        <w:t>. Опрос граждан</w:t>
      </w:r>
    </w:p>
    <w:p w:rsidR="00F11369" w:rsidRPr="0029644B" w:rsidRDefault="00F11369" w:rsidP="0029644B">
      <w:pPr>
        <w:widowControl w:val="0"/>
        <w:suppressAutoHyphens/>
        <w:autoSpaceDE w:val="0"/>
        <w:jc w:val="both"/>
        <w:rPr>
          <w:b/>
          <w:bCs/>
          <w:iCs/>
          <w:lang w:eastAsia="ar-SA"/>
        </w:rPr>
      </w:pPr>
    </w:p>
    <w:p w:rsidR="00510BCC" w:rsidRPr="0029644B" w:rsidRDefault="00510BCC" w:rsidP="0029644B">
      <w:pPr>
        <w:widowControl w:val="0"/>
        <w:numPr>
          <w:ilvl w:val="0"/>
          <w:numId w:val="23"/>
        </w:numPr>
        <w:suppressAutoHyphens/>
        <w:autoSpaceDE w:val="0"/>
        <w:ind w:left="0" w:firstLine="0"/>
        <w:jc w:val="both"/>
        <w:rPr>
          <w:lang w:eastAsia="ar-SA"/>
        </w:rPr>
      </w:pPr>
      <w:r w:rsidRPr="0029644B">
        <w:rPr>
          <w:lang w:eastAsia="ar-SA"/>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C95130" w:rsidRPr="0029644B" w:rsidRDefault="00510BCC" w:rsidP="0029644B">
      <w:pPr>
        <w:widowControl w:val="0"/>
        <w:suppressAutoHyphens/>
        <w:autoSpaceDE w:val="0"/>
        <w:jc w:val="both"/>
        <w:rPr>
          <w:lang w:eastAsia="ar-SA"/>
        </w:rPr>
      </w:pPr>
      <w:r w:rsidRPr="0029644B">
        <w:rPr>
          <w:lang w:eastAsia="ar-SA"/>
        </w:rPr>
        <w:t>Результаты опроса носят рекомендательный характер.</w:t>
      </w:r>
    </w:p>
    <w:p w:rsidR="00C95130" w:rsidRPr="0029644B" w:rsidRDefault="00510BCC" w:rsidP="0029644B">
      <w:pPr>
        <w:widowControl w:val="0"/>
        <w:numPr>
          <w:ilvl w:val="0"/>
          <w:numId w:val="23"/>
        </w:numPr>
        <w:suppressAutoHyphens/>
        <w:autoSpaceDE w:val="0"/>
        <w:ind w:left="0" w:firstLine="0"/>
        <w:jc w:val="both"/>
        <w:rPr>
          <w:lang w:eastAsia="ar-SA"/>
        </w:rPr>
      </w:pPr>
      <w:r w:rsidRPr="0029644B">
        <w:rPr>
          <w:lang w:eastAsia="ar-SA"/>
        </w:rPr>
        <w:t>В опросе граждан имеют право участвовать жители муниципального образования, обладающие избирательным правом.</w:t>
      </w:r>
      <w:r w:rsidR="00C1279E" w:rsidRPr="0029644B">
        <w:rPr>
          <w:lang w:eastAsia="ar-SA"/>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0BCC" w:rsidRPr="0029644B" w:rsidRDefault="00510BCC" w:rsidP="0029644B">
      <w:pPr>
        <w:widowControl w:val="0"/>
        <w:numPr>
          <w:ilvl w:val="0"/>
          <w:numId w:val="23"/>
        </w:numPr>
        <w:suppressAutoHyphens/>
        <w:autoSpaceDE w:val="0"/>
        <w:ind w:left="0" w:firstLine="0"/>
        <w:jc w:val="both"/>
        <w:rPr>
          <w:lang w:eastAsia="ar-SA"/>
        </w:rPr>
      </w:pPr>
      <w:r w:rsidRPr="0029644B">
        <w:rPr>
          <w:lang w:eastAsia="ar-SA"/>
        </w:rPr>
        <w:t>Опрос граждан проводится по инициативе:</w:t>
      </w:r>
    </w:p>
    <w:p w:rsidR="00510BCC" w:rsidRPr="0029644B" w:rsidRDefault="00510BCC" w:rsidP="0029644B">
      <w:pPr>
        <w:widowControl w:val="0"/>
        <w:numPr>
          <w:ilvl w:val="0"/>
          <w:numId w:val="3"/>
        </w:numPr>
        <w:suppressAutoHyphens/>
        <w:autoSpaceDE w:val="0"/>
        <w:ind w:left="0" w:firstLine="284"/>
        <w:jc w:val="both"/>
        <w:rPr>
          <w:lang w:eastAsia="ar-SA"/>
        </w:rPr>
      </w:pPr>
      <w:r w:rsidRPr="0029644B">
        <w:rPr>
          <w:lang w:eastAsia="ar-SA"/>
        </w:rPr>
        <w:t xml:space="preserve">Муниципального Совета или </w:t>
      </w:r>
      <w:r w:rsidR="00624F3A" w:rsidRPr="0029644B">
        <w:rPr>
          <w:lang w:eastAsia="ar-SA"/>
        </w:rPr>
        <w:t>Главы</w:t>
      </w:r>
      <w:r w:rsidRPr="0029644B">
        <w:rPr>
          <w:lang w:eastAsia="ar-SA"/>
        </w:rPr>
        <w:t xml:space="preserve"> муниципального образования - по вопросам местного значения;</w:t>
      </w:r>
    </w:p>
    <w:p w:rsidR="00510BCC" w:rsidRPr="0029644B" w:rsidRDefault="00510BCC" w:rsidP="0029644B">
      <w:pPr>
        <w:widowControl w:val="0"/>
        <w:numPr>
          <w:ilvl w:val="0"/>
          <w:numId w:val="3"/>
        </w:numPr>
        <w:suppressAutoHyphens/>
        <w:autoSpaceDE w:val="0"/>
        <w:ind w:left="0" w:firstLine="284"/>
        <w:jc w:val="both"/>
        <w:rPr>
          <w:lang w:eastAsia="ar-SA"/>
        </w:rPr>
      </w:pPr>
      <w:r w:rsidRPr="0029644B">
        <w:rPr>
          <w:lang w:eastAsia="ar-SA"/>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w:t>
      </w:r>
      <w:r w:rsidR="00BC1364" w:rsidRPr="0029644B">
        <w:rPr>
          <w:lang w:eastAsia="ar-SA"/>
        </w:rPr>
        <w:t>ого и межрегионального значения;</w:t>
      </w:r>
    </w:p>
    <w:p w:rsidR="00C95130" w:rsidRPr="00903112" w:rsidRDefault="00043362" w:rsidP="0029644B">
      <w:pPr>
        <w:widowControl w:val="0"/>
        <w:numPr>
          <w:ilvl w:val="0"/>
          <w:numId w:val="3"/>
        </w:numPr>
        <w:suppressAutoHyphens/>
        <w:autoSpaceDE w:val="0"/>
        <w:ind w:left="0" w:firstLine="284"/>
        <w:jc w:val="both"/>
        <w:rPr>
          <w:lang w:eastAsia="ar-SA"/>
        </w:rPr>
      </w:pPr>
      <w:r w:rsidRPr="0029644B">
        <w:rPr>
          <w:lang w:eastAsia="ar-SA"/>
        </w:rPr>
        <w:t xml:space="preserve">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w:t>
      </w:r>
      <w:r w:rsidRPr="00903112">
        <w:rPr>
          <w:lang w:eastAsia="ar-SA"/>
        </w:rPr>
        <w:t>мнения граждан о поддержке данного инициативного проекта.</w:t>
      </w:r>
    </w:p>
    <w:p w:rsidR="005D5398" w:rsidRPr="00903112" w:rsidRDefault="002B2830" w:rsidP="0029644B">
      <w:pPr>
        <w:widowControl w:val="0"/>
        <w:numPr>
          <w:ilvl w:val="0"/>
          <w:numId w:val="23"/>
        </w:numPr>
        <w:suppressAutoHyphens/>
        <w:autoSpaceDE w:val="0"/>
        <w:ind w:left="0" w:firstLine="0"/>
        <w:jc w:val="both"/>
        <w:rPr>
          <w:lang w:eastAsia="ar-SA"/>
        </w:rPr>
      </w:pPr>
      <w:r w:rsidRPr="00903112">
        <w:rPr>
          <w:lang w:eastAsia="ar-SA"/>
        </w:rPr>
        <w:t xml:space="preserve">Порядок назначения и проведения опроса граждан, </w:t>
      </w:r>
      <w:r w:rsidR="005D5398" w:rsidRPr="00903112">
        <w:rPr>
          <w:lang w:eastAsia="ar-SA"/>
        </w:rPr>
        <w:t xml:space="preserve">определяется </w:t>
      </w:r>
      <w:r w:rsidR="003B68E2" w:rsidRPr="00903112">
        <w:rPr>
          <w:lang w:eastAsia="ar-SA"/>
        </w:rPr>
        <w:t xml:space="preserve">нормативным правовым актом </w:t>
      </w:r>
      <w:r w:rsidR="005D5398" w:rsidRPr="00903112">
        <w:rPr>
          <w:lang w:eastAsia="ar-SA"/>
        </w:rPr>
        <w:t>Муниципального Совета</w:t>
      </w:r>
      <w:r w:rsidRPr="00903112">
        <w:rPr>
          <w:lang w:eastAsia="ar-SA"/>
        </w:rPr>
        <w:t xml:space="preserve"> в соответствии с Законом Санкт-Петербурга от 23.09.2009 № 420-79 </w:t>
      </w:r>
      <w:r w:rsidR="001260C3" w:rsidRPr="00903112">
        <w:rPr>
          <w:lang w:eastAsia="ar-SA"/>
        </w:rPr>
        <w:t>«</w:t>
      </w:r>
      <w:r w:rsidRPr="00903112">
        <w:rPr>
          <w:lang w:eastAsia="ar-SA"/>
        </w:rPr>
        <w:t>Об организации местного само</w:t>
      </w:r>
      <w:r w:rsidR="005D5398" w:rsidRPr="00903112">
        <w:rPr>
          <w:lang w:eastAsia="ar-SA"/>
        </w:rPr>
        <w:t>управления в Санкт-Петербурге</w:t>
      </w:r>
      <w:r w:rsidR="001260C3" w:rsidRPr="00903112">
        <w:rPr>
          <w:lang w:eastAsia="ar-SA"/>
        </w:rPr>
        <w:t>»</w:t>
      </w:r>
      <w:r w:rsidR="005D5398" w:rsidRPr="00903112">
        <w:rPr>
          <w:lang w:eastAsia="ar-SA"/>
        </w:rPr>
        <w:t>.</w:t>
      </w:r>
    </w:p>
    <w:p w:rsidR="00510BCC" w:rsidRPr="00903112" w:rsidRDefault="00510BCC" w:rsidP="0029644B">
      <w:pPr>
        <w:widowControl w:val="0"/>
        <w:numPr>
          <w:ilvl w:val="0"/>
          <w:numId w:val="23"/>
        </w:numPr>
        <w:suppressAutoHyphens/>
        <w:autoSpaceDE w:val="0"/>
        <w:ind w:left="0" w:firstLine="0"/>
        <w:jc w:val="both"/>
        <w:rPr>
          <w:lang w:eastAsia="ar-SA"/>
        </w:rPr>
      </w:pPr>
      <w:r w:rsidRPr="00903112">
        <w:rPr>
          <w:lang w:eastAsia="ar-SA"/>
        </w:rPr>
        <w:t xml:space="preserve">Решение о назначении опроса граждан принимается Муниципальным Советом. В муниципальном </w:t>
      </w:r>
      <w:r w:rsidR="003B68E2" w:rsidRPr="00903112">
        <w:rPr>
          <w:lang w:eastAsia="ar-SA"/>
        </w:rPr>
        <w:t xml:space="preserve">нормативном </w:t>
      </w:r>
      <w:r w:rsidRPr="00903112">
        <w:rPr>
          <w:lang w:eastAsia="ar-SA"/>
        </w:rPr>
        <w:t>правовом акте</w:t>
      </w:r>
      <w:r w:rsidR="00492A0B" w:rsidRPr="00903112">
        <w:rPr>
          <w:lang w:eastAsia="ar-SA"/>
        </w:rPr>
        <w:t xml:space="preserve"> </w:t>
      </w:r>
      <w:r w:rsidRPr="00903112">
        <w:rPr>
          <w:lang w:eastAsia="ar-SA"/>
        </w:rPr>
        <w:t>Муниципального Совета о назначении опроса граждан устанавливаются:</w:t>
      </w:r>
    </w:p>
    <w:p w:rsidR="00413FF4" w:rsidRPr="0029644B" w:rsidRDefault="00510BCC" w:rsidP="0029644B">
      <w:pPr>
        <w:widowControl w:val="0"/>
        <w:numPr>
          <w:ilvl w:val="0"/>
          <w:numId w:val="4"/>
        </w:numPr>
        <w:tabs>
          <w:tab w:val="left" w:pos="426"/>
        </w:tabs>
        <w:suppressAutoHyphens/>
        <w:autoSpaceDE w:val="0"/>
        <w:ind w:left="0" w:firstLine="284"/>
        <w:jc w:val="both"/>
        <w:rPr>
          <w:lang w:eastAsia="ar-SA"/>
        </w:rPr>
      </w:pPr>
      <w:r w:rsidRPr="0029644B">
        <w:rPr>
          <w:lang w:eastAsia="ar-SA"/>
        </w:rPr>
        <w:t>дата и сроки проведения опроса;</w:t>
      </w:r>
    </w:p>
    <w:p w:rsidR="00413FF4" w:rsidRPr="0029644B" w:rsidRDefault="00510BCC" w:rsidP="0029644B">
      <w:pPr>
        <w:widowControl w:val="0"/>
        <w:numPr>
          <w:ilvl w:val="0"/>
          <w:numId w:val="4"/>
        </w:numPr>
        <w:tabs>
          <w:tab w:val="left" w:pos="426"/>
        </w:tabs>
        <w:suppressAutoHyphens/>
        <w:autoSpaceDE w:val="0"/>
        <w:ind w:left="0" w:firstLine="284"/>
        <w:jc w:val="both"/>
        <w:rPr>
          <w:lang w:eastAsia="ar-SA"/>
        </w:rPr>
      </w:pPr>
      <w:proofErr w:type="gramStart"/>
      <w:r w:rsidRPr="0029644B">
        <w:rPr>
          <w:lang w:eastAsia="ar-SA"/>
        </w:rPr>
        <w:t>формулировка вопроса (вопросов), предлагаемого (предлагаемых) при проведении</w:t>
      </w:r>
      <w:r w:rsidR="004663A2">
        <w:rPr>
          <w:lang w:eastAsia="ar-SA"/>
        </w:rPr>
        <w:t xml:space="preserve"> </w:t>
      </w:r>
      <w:r w:rsidRPr="0029644B">
        <w:rPr>
          <w:lang w:eastAsia="ar-SA"/>
        </w:rPr>
        <w:t>опроса;</w:t>
      </w:r>
      <w:proofErr w:type="gramEnd"/>
    </w:p>
    <w:p w:rsidR="00413FF4" w:rsidRPr="0029644B" w:rsidRDefault="00510BCC" w:rsidP="0029644B">
      <w:pPr>
        <w:widowControl w:val="0"/>
        <w:numPr>
          <w:ilvl w:val="0"/>
          <w:numId w:val="4"/>
        </w:numPr>
        <w:tabs>
          <w:tab w:val="left" w:pos="426"/>
        </w:tabs>
        <w:suppressAutoHyphens/>
        <w:autoSpaceDE w:val="0"/>
        <w:ind w:left="0" w:firstLine="284"/>
        <w:jc w:val="both"/>
        <w:rPr>
          <w:lang w:eastAsia="ar-SA"/>
        </w:rPr>
      </w:pPr>
      <w:r w:rsidRPr="0029644B">
        <w:rPr>
          <w:lang w:eastAsia="ar-SA"/>
        </w:rPr>
        <w:t xml:space="preserve">методика проведения опроса; </w:t>
      </w:r>
    </w:p>
    <w:p w:rsidR="00413FF4" w:rsidRPr="0029644B" w:rsidRDefault="00510BCC" w:rsidP="0029644B">
      <w:pPr>
        <w:widowControl w:val="0"/>
        <w:numPr>
          <w:ilvl w:val="0"/>
          <w:numId w:val="4"/>
        </w:numPr>
        <w:tabs>
          <w:tab w:val="left" w:pos="426"/>
        </w:tabs>
        <w:suppressAutoHyphens/>
        <w:autoSpaceDE w:val="0"/>
        <w:ind w:left="0" w:firstLine="284"/>
        <w:jc w:val="both"/>
        <w:rPr>
          <w:lang w:eastAsia="ar-SA"/>
        </w:rPr>
      </w:pPr>
      <w:r w:rsidRPr="0029644B">
        <w:rPr>
          <w:lang w:eastAsia="ar-SA"/>
        </w:rPr>
        <w:t>форма опросного листа;</w:t>
      </w:r>
    </w:p>
    <w:p w:rsidR="00C95130" w:rsidRPr="0029644B" w:rsidRDefault="00510BCC" w:rsidP="0029644B">
      <w:pPr>
        <w:widowControl w:val="0"/>
        <w:numPr>
          <w:ilvl w:val="0"/>
          <w:numId w:val="4"/>
        </w:numPr>
        <w:tabs>
          <w:tab w:val="left" w:pos="426"/>
        </w:tabs>
        <w:suppressAutoHyphens/>
        <w:autoSpaceDE w:val="0"/>
        <w:ind w:left="0" w:firstLine="284"/>
        <w:jc w:val="both"/>
        <w:rPr>
          <w:lang w:eastAsia="ar-SA"/>
        </w:rPr>
      </w:pPr>
      <w:r w:rsidRPr="0029644B">
        <w:rPr>
          <w:lang w:eastAsia="ar-SA"/>
        </w:rPr>
        <w:t>минимальная численность жителей муниципального образования, участвующих в опросе.</w:t>
      </w:r>
    </w:p>
    <w:p w:rsidR="005D5398" w:rsidRPr="0029644B" w:rsidRDefault="00510BCC" w:rsidP="0029644B">
      <w:pPr>
        <w:widowControl w:val="0"/>
        <w:numPr>
          <w:ilvl w:val="0"/>
          <w:numId w:val="23"/>
        </w:numPr>
        <w:suppressAutoHyphens/>
        <w:autoSpaceDE w:val="0"/>
        <w:ind w:left="0" w:firstLine="0"/>
        <w:jc w:val="both"/>
        <w:rPr>
          <w:lang w:eastAsia="ar-SA"/>
        </w:rPr>
      </w:pPr>
      <w:r w:rsidRPr="0029644B">
        <w:rPr>
          <w:lang w:eastAsia="ar-SA"/>
        </w:rPr>
        <w:t>Жители муниципального образования должны быть проинформированы о проведении опроса граждан не менее ч</w:t>
      </w:r>
      <w:r w:rsidR="005D5398" w:rsidRPr="0029644B">
        <w:rPr>
          <w:lang w:eastAsia="ar-SA"/>
        </w:rPr>
        <w:t>ем за 10 дней до его проведения.</w:t>
      </w:r>
    </w:p>
    <w:p w:rsidR="00510BCC" w:rsidRPr="0029644B" w:rsidRDefault="00510BCC" w:rsidP="0029644B">
      <w:pPr>
        <w:widowControl w:val="0"/>
        <w:numPr>
          <w:ilvl w:val="0"/>
          <w:numId w:val="23"/>
        </w:numPr>
        <w:suppressAutoHyphens/>
        <w:autoSpaceDE w:val="0"/>
        <w:ind w:left="0" w:firstLine="0"/>
        <w:jc w:val="both"/>
        <w:rPr>
          <w:lang w:eastAsia="ar-SA"/>
        </w:rPr>
      </w:pPr>
      <w:r w:rsidRPr="0029644B">
        <w:rPr>
          <w:lang w:eastAsia="ar-SA"/>
        </w:rPr>
        <w:t>Финансирование мероприятий, связанных с подготовкой и проведением опроса граждан, осуществляется:</w:t>
      </w:r>
    </w:p>
    <w:p w:rsidR="00510BCC" w:rsidRPr="0029644B" w:rsidRDefault="005F6160" w:rsidP="00F11369">
      <w:pPr>
        <w:pStyle w:val="afd"/>
        <w:numPr>
          <w:ilvl w:val="0"/>
          <w:numId w:val="5"/>
        </w:numPr>
        <w:ind w:left="567" w:hanging="283"/>
        <w:jc w:val="both"/>
      </w:pPr>
      <w: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D5398" w:rsidRPr="0029644B" w:rsidRDefault="005D5398" w:rsidP="00F11369">
      <w:pPr>
        <w:widowControl w:val="0"/>
        <w:numPr>
          <w:ilvl w:val="0"/>
          <w:numId w:val="5"/>
        </w:numPr>
        <w:suppressAutoHyphens/>
        <w:autoSpaceDE w:val="0"/>
        <w:ind w:left="567" w:hanging="283"/>
        <w:jc w:val="both"/>
        <w:rPr>
          <w:lang w:eastAsia="ar-SA"/>
        </w:rPr>
      </w:pPr>
      <w:r w:rsidRPr="0029644B">
        <w:rPr>
          <w:lang w:eastAsia="ar-SA"/>
        </w:rPr>
        <w:lastRenderedPageBreak/>
        <w:t>за счет средств бюджета Санкт-Петербурга - при проведении опроса по инициативе органов государственной власти Санкт-Петербурга.</w:t>
      </w:r>
    </w:p>
    <w:p w:rsidR="005D5398" w:rsidRPr="0029644B" w:rsidRDefault="005D5398" w:rsidP="0029644B">
      <w:pPr>
        <w:widowControl w:val="0"/>
        <w:suppressAutoHyphens/>
        <w:autoSpaceDE w:val="0"/>
        <w:jc w:val="both"/>
        <w:rPr>
          <w:lang w:eastAsia="ar-SA"/>
        </w:rPr>
      </w:pPr>
    </w:p>
    <w:p w:rsidR="00510BCC" w:rsidRPr="0029644B" w:rsidRDefault="00721C8C" w:rsidP="0029644B">
      <w:pPr>
        <w:suppressAutoHyphens/>
        <w:autoSpaceDE w:val="0"/>
        <w:jc w:val="both"/>
        <w:rPr>
          <w:rFonts w:eastAsia="Arial"/>
          <w:b/>
          <w:bCs/>
          <w:iCs/>
          <w:lang w:eastAsia="ar-SA"/>
        </w:rPr>
      </w:pPr>
      <w:r w:rsidRPr="00903112">
        <w:rPr>
          <w:rFonts w:eastAsia="Arial"/>
          <w:b/>
          <w:bCs/>
          <w:iCs/>
          <w:lang w:eastAsia="ar-SA"/>
        </w:rPr>
        <w:t xml:space="preserve">Статья </w:t>
      </w:r>
      <w:r w:rsidR="00AD021D" w:rsidRPr="00903112">
        <w:rPr>
          <w:rFonts w:eastAsia="Arial"/>
          <w:b/>
          <w:bCs/>
          <w:iCs/>
          <w:lang w:eastAsia="ar-SA"/>
        </w:rPr>
        <w:t>2</w:t>
      </w:r>
      <w:r w:rsidR="003B68E2" w:rsidRPr="00903112">
        <w:rPr>
          <w:rFonts w:eastAsia="Arial"/>
          <w:b/>
          <w:bCs/>
          <w:iCs/>
          <w:lang w:eastAsia="ar-SA"/>
        </w:rPr>
        <w:t>1</w:t>
      </w:r>
      <w:r w:rsidR="00510BCC" w:rsidRPr="00903112">
        <w:rPr>
          <w:rFonts w:eastAsia="Arial"/>
          <w:b/>
          <w:bCs/>
          <w:iCs/>
          <w:lang w:eastAsia="ar-SA"/>
        </w:rPr>
        <w:t>. Территориальное общественное самоуправление</w:t>
      </w:r>
    </w:p>
    <w:p w:rsidR="00510BCC" w:rsidRPr="0029644B" w:rsidRDefault="00510BCC" w:rsidP="0029644B">
      <w:pPr>
        <w:suppressAutoHyphens/>
        <w:autoSpaceDE w:val="0"/>
        <w:jc w:val="both"/>
        <w:rPr>
          <w:rFonts w:eastAsia="Arial"/>
          <w:lang w:eastAsia="ar-SA"/>
        </w:rPr>
      </w:pPr>
    </w:p>
    <w:p w:rsidR="00510BCC"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 xml:space="preserve"> Под территориальным общественным самоуправлением понимается самоорганизация граждан по месту их жительства </w:t>
      </w:r>
      <w:proofErr w:type="gramStart"/>
      <w:r w:rsidRPr="0029644B">
        <w:rPr>
          <w:lang w:eastAsia="ar-SA"/>
        </w:rPr>
        <w:t>на части территории</w:t>
      </w:r>
      <w:proofErr w:type="gramEnd"/>
      <w:r w:rsidRPr="0029644B">
        <w:rPr>
          <w:lang w:eastAsia="ar-SA"/>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D5398" w:rsidRPr="0029644B" w:rsidRDefault="00510BCC" w:rsidP="00A77C2D">
      <w:pPr>
        <w:widowControl w:val="0"/>
        <w:suppressAutoHyphens/>
        <w:autoSpaceDE w:val="0"/>
        <w:ind w:firstLine="708"/>
        <w:jc w:val="both"/>
        <w:rPr>
          <w:lang w:eastAsia="ar-SA"/>
        </w:rPr>
      </w:pPr>
      <w:r w:rsidRPr="0029644B">
        <w:rPr>
          <w:lang w:eastAsia="ar-SA"/>
        </w:rPr>
        <w:t>Границы территории муниципального образования,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5D5398"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Территориальное общественное самоуправление осуществляется в муниципальном образовании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5398"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D5398"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0BCC"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муниципального образования. Порядок регистрации устава территориального общественного </w:t>
      </w:r>
      <w:r w:rsidRPr="00903112">
        <w:rPr>
          <w:lang w:eastAsia="ar-SA"/>
        </w:rPr>
        <w:t xml:space="preserve">самоуправления определяется </w:t>
      </w:r>
      <w:r w:rsidR="00863E66" w:rsidRPr="00903112">
        <w:rPr>
          <w:lang w:eastAsia="ar-SA"/>
        </w:rPr>
        <w:t>муниципальными</w:t>
      </w:r>
      <w:r w:rsidRPr="00903112">
        <w:rPr>
          <w:lang w:eastAsia="ar-SA"/>
        </w:rPr>
        <w:t xml:space="preserve"> </w:t>
      </w:r>
      <w:r w:rsidR="003B68E2" w:rsidRPr="00903112">
        <w:rPr>
          <w:lang w:eastAsia="ar-SA"/>
        </w:rPr>
        <w:t xml:space="preserve">нормативными </w:t>
      </w:r>
      <w:r w:rsidRPr="00903112">
        <w:rPr>
          <w:lang w:eastAsia="ar-SA"/>
        </w:rPr>
        <w:t>правовыми актами</w:t>
      </w:r>
      <w:r w:rsidRPr="0029644B">
        <w:rPr>
          <w:lang w:eastAsia="ar-SA"/>
        </w:rPr>
        <w:t xml:space="preserve"> Муниципального Совета.</w:t>
      </w:r>
    </w:p>
    <w:p w:rsidR="005D5398" w:rsidRPr="0029644B" w:rsidRDefault="00510BCC" w:rsidP="00A77C2D">
      <w:pPr>
        <w:widowControl w:val="0"/>
        <w:suppressAutoHyphens/>
        <w:autoSpaceDE w:val="0"/>
        <w:ind w:firstLine="708"/>
        <w:jc w:val="both"/>
        <w:rPr>
          <w:lang w:eastAsia="ar-SA"/>
        </w:rPr>
      </w:pPr>
      <w:r w:rsidRPr="0029644B">
        <w:rPr>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0BCC"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5398" w:rsidRPr="0029644B" w:rsidRDefault="00510BCC" w:rsidP="00A77C2D">
      <w:pPr>
        <w:widowControl w:val="0"/>
        <w:suppressAutoHyphens/>
        <w:autoSpaceDE w:val="0"/>
        <w:ind w:firstLine="708"/>
        <w:jc w:val="both"/>
        <w:rPr>
          <w:lang w:eastAsia="ar-SA"/>
        </w:rPr>
      </w:pPr>
      <w:r w:rsidRPr="0029644B">
        <w:rPr>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0BCC"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413FF4" w:rsidRPr="0029644B" w:rsidRDefault="00510BCC" w:rsidP="0029644B">
      <w:pPr>
        <w:widowControl w:val="0"/>
        <w:numPr>
          <w:ilvl w:val="0"/>
          <w:numId w:val="6"/>
        </w:numPr>
        <w:suppressAutoHyphens/>
        <w:autoSpaceDE w:val="0"/>
        <w:ind w:left="0" w:firstLine="284"/>
        <w:jc w:val="both"/>
        <w:rPr>
          <w:lang w:eastAsia="ar-SA"/>
        </w:rPr>
      </w:pPr>
      <w:r w:rsidRPr="0029644B">
        <w:rPr>
          <w:lang w:eastAsia="ar-SA"/>
        </w:rPr>
        <w:t>установление структуры органов территориального общественного самоуправления;</w:t>
      </w:r>
    </w:p>
    <w:p w:rsidR="00413FF4" w:rsidRPr="0029644B" w:rsidRDefault="00510BCC" w:rsidP="0029644B">
      <w:pPr>
        <w:widowControl w:val="0"/>
        <w:numPr>
          <w:ilvl w:val="0"/>
          <w:numId w:val="6"/>
        </w:numPr>
        <w:suppressAutoHyphens/>
        <w:autoSpaceDE w:val="0"/>
        <w:ind w:left="0" w:firstLine="284"/>
        <w:jc w:val="both"/>
        <w:rPr>
          <w:lang w:eastAsia="ar-SA"/>
        </w:rPr>
      </w:pPr>
      <w:r w:rsidRPr="0029644B">
        <w:rPr>
          <w:lang w:eastAsia="ar-SA"/>
        </w:rPr>
        <w:t>принятие устава территориального общественного самоуправления, внесение в него изменений и дополнений;</w:t>
      </w:r>
    </w:p>
    <w:p w:rsidR="00413FF4" w:rsidRPr="0029644B" w:rsidRDefault="00510BCC" w:rsidP="0029644B">
      <w:pPr>
        <w:widowControl w:val="0"/>
        <w:numPr>
          <w:ilvl w:val="0"/>
          <w:numId w:val="6"/>
        </w:numPr>
        <w:suppressAutoHyphens/>
        <w:autoSpaceDE w:val="0"/>
        <w:ind w:left="0" w:firstLine="284"/>
        <w:jc w:val="both"/>
        <w:rPr>
          <w:lang w:eastAsia="ar-SA"/>
        </w:rPr>
      </w:pPr>
      <w:r w:rsidRPr="0029644B">
        <w:rPr>
          <w:lang w:eastAsia="ar-SA"/>
        </w:rPr>
        <w:t>избрание органов территориального общественного самоуправления;</w:t>
      </w:r>
    </w:p>
    <w:p w:rsidR="00413FF4" w:rsidRPr="0029644B" w:rsidRDefault="00510BCC" w:rsidP="0029644B">
      <w:pPr>
        <w:widowControl w:val="0"/>
        <w:numPr>
          <w:ilvl w:val="0"/>
          <w:numId w:val="6"/>
        </w:numPr>
        <w:suppressAutoHyphens/>
        <w:autoSpaceDE w:val="0"/>
        <w:ind w:left="0" w:firstLine="284"/>
        <w:jc w:val="both"/>
        <w:rPr>
          <w:lang w:eastAsia="ar-SA"/>
        </w:rPr>
      </w:pPr>
      <w:r w:rsidRPr="0029644B">
        <w:rPr>
          <w:lang w:eastAsia="ar-SA"/>
        </w:rPr>
        <w:t>определение основных направлений деятельности территориального общественного самоуправления;</w:t>
      </w:r>
    </w:p>
    <w:p w:rsidR="00413FF4" w:rsidRPr="00903112" w:rsidRDefault="00510BCC" w:rsidP="0029644B">
      <w:pPr>
        <w:widowControl w:val="0"/>
        <w:numPr>
          <w:ilvl w:val="0"/>
          <w:numId w:val="6"/>
        </w:numPr>
        <w:suppressAutoHyphens/>
        <w:autoSpaceDE w:val="0"/>
        <w:ind w:left="0" w:firstLine="284"/>
        <w:jc w:val="both"/>
        <w:rPr>
          <w:lang w:eastAsia="ar-SA"/>
        </w:rPr>
      </w:pPr>
      <w:r w:rsidRPr="0029644B">
        <w:rPr>
          <w:lang w:eastAsia="ar-SA"/>
        </w:rPr>
        <w:t xml:space="preserve">утверждение сметы доходов и расходов территориального общественного </w:t>
      </w:r>
      <w:r w:rsidRPr="00903112">
        <w:rPr>
          <w:lang w:eastAsia="ar-SA"/>
        </w:rPr>
        <w:t>самоуправления и отчет</w:t>
      </w:r>
      <w:proofErr w:type="gramStart"/>
      <w:r w:rsidRPr="00903112">
        <w:rPr>
          <w:lang w:eastAsia="ar-SA"/>
        </w:rPr>
        <w:t>а о ее</w:t>
      </w:r>
      <w:proofErr w:type="gramEnd"/>
      <w:r w:rsidRPr="00903112">
        <w:rPr>
          <w:lang w:eastAsia="ar-SA"/>
        </w:rPr>
        <w:t xml:space="preserve"> исполнении;</w:t>
      </w:r>
    </w:p>
    <w:p w:rsidR="00510BCC" w:rsidRPr="0029644B" w:rsidRDefault="00510BCC" w:rsidP="0029644B">
      <w:pPr>
        <w:widowControl w:val="0"/>
        <w:numPr>
          <w:ilvl w:val="0"/>
          <w:numId w:val="6"/>
        </w:numPr>
        <w:suppressAutoHyphens/>
        <w:autoSpaceDE w:val="0"/>
        <w:ind w:left="0" w:firstLine="284"/>
        <w:jc w:val="both"/>
        <w:rPr>
          <w:lang w:eastAsia="ar-SA"/>
        </w:rPr>
      </w:pPr>
      <w:r w:rsidRPr="0029644B">
        <w:rPr>
          <w:lang w:eastAsia="ar-SA"/>
        </w:rPr>
        <w:t>рассмотрение и утверждение отчетов о деятельности органов территориального общественного самоуправления.</w:t>
      </w:r>
    </w:p>
    <w:p w:rsidR="005D5398" w:rsidRPr="0029644B" w:rsidRDefault="003E6700" w:rsidP="0029644B">
      <w:pPr>
        <w:widowControl w:val="0"/>
        <w:numPr>
          <w:ilvl w:val="0"/>
          <w:numId w:val="6"/>
        </w:numPr>
        <w:suppressAutoHyphens/>
        <w:autoSpaceDE w:val="0"/>
        <w:ind w:left="0" w:firstLine="284"/>
        <w:jc w:val="both"/>
        <w:rPr>
          <w:lang w:eastAsia="ar-SA"/>
        </w:rPr>
      </w:pPr>
      <w:r w:rsidRPr="0029644B">
        <w:rPr>
          <w:lang w:eastAsia="ar-SA"/>
        </w:rPr>
        <w:t>обсуждение инициативного проекта и принятие решения по вопросу о его одобрении.</w:t>
      </w:r>
    </w:p>
    <w:p w:rsidR="005D5398"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Органы территориального общественного самоуправления:</w:t>
      </w:r>
    </w:p>
    <w:p w:rsidR="00510BCC" w:rsidRPr="0029644B" w:rsidRDefault="00510BCC" w:rsidP="0029644B">
      <w:pPr>
        <w:widowControl w:val="0"/>
        <w:numPr>
          <w:ilvl w:val="0"/>
          <w:numId w:val="7"/>
        </w:numPr>
        <w:suppressAutoHyphens/>
        <w:autoSpaceDE w:val="0"/>
        <w:ind w:left="0" w:firstLine="284"/>
        <w:jc w:val="both"/>
        <w:rPr>
          <w:lang w:eastAsia="ar-SA"/>
        </w:rPr>
      </w:pPr>
      <w:r w:rsidRPr="0029644B">
        <w:rPr>
          <w:lang w:eastAsia="ar-SA"/>
        </w:rPr>
        <w:t>представляют интересы населения, проживающего на соответствующей территории;</w:t>
      </w:r>
    </w:p>
    <w:p w:rsidR="00510BCC" w:rsidRPr="0029644B" w:rsidRDefault="00510BCC" w:rsidP="0029644B">
      <w:pPr>
        <w:widowControl w:val="0"/>
        <w:numPr>
          <w:ilvl w:val="0"/>
          <w:numId w:val="7"/>
        </w:numPr>
        <w:suppressAutoHyphens/>
        <w:autoSpaceDE w:val="0"/>
        <w:ind w:left="0" w:firstLine="284"/>
        <w:jc w:val="both"/>
        <w:rPr>
          <w:lang w:eastAsia="ar-SA"/>
        </w:rPr>
      </w:pPr>
      <w:r w:rsidRPr="0029644B">
        <w:rPr>
          <w:lang w:eastAsia="ar-SA"/>
        </w:rPr>
        <w:t>обеспечивают исполнение решений, принятых на собраниях и конференциях граждан;</w:t>
      </w:r>
    </w:p>
    <w:p w:rsidR="00510BCC" w:rsidRPr="0029644B" w:rsidRDefault="00D55390" w:rsidP="0029644B">
      <w:pPr>
        <w:numPr>
          <w:ilvl w:val="0"/>
          <w:numId w:val="7"/>
        </w:numPr>
        <w:autoSpaceDE w:val="0"/>
        <w:autoSpaceDN w:val="0"/>
        <w:adjustRightInd w:val="0"/>
        <w:ind w:left="0" w:firstLine="284"/>
        <w:jc w:val="both"/>
        <w:rPr>
          <w:lang w:eastAsia="ar-SA"/>
        </w:rPr>
      </w:pPr>
      <w:r w:rsidRPr="0029644B">
        <w:rPr>
          <w:lang w:eastAsia="ar-SA"/>
        </w:rPr>
        <w:lastRenderedPageBreak/>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00510BCC" w:rsidRPr="0029644B">
        <w:rPr>
          <w:lang w:eastAsia="ar-SA"/>
        </w:rPr>
        <w:t>;</w:t>
      </w:r>
    </w:p>
    <w:p w:rsidR="005D5398" w:rsidRPr="0029644B" w:rsidRDefault="00510BCC" w:rsidP="0029644B">
      <w:pPr>
        <w:widowControl w:val="0"/>
        <w:numPr>
          <w:ilvl w:val="0"/>
          <w:numId w:val="7"/>
        </w:numPr>
        <w:suppressAutoHyphens/>
        <w:autoSpaceDE w:val="0"/>
        <w:ind w:left="0" w:firstLine="284"/>
        <w:jc w:val="both"/>
        <w:rPr>
          <w:lang w:eastAsia="ar-SA"/>
        </w:rPr>
      </w:pPr>
      <w:r w:rsidRPr="0029644B">
        <w:rPr>
          <w:lang w:eastAsia="ar-SA"/>
        </w:rPr>
        <w:t>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rsidR="005D5398" w:rsidRPr="0029644B" w:rsidRDefault="00A10EE1" w:rsidP="0029644B">
      <w:pPr>
        <w:widowControl w:val="0"/>
        <w:numPr>
          <w:ilvl w:val="1"/>
          <w:numId w:val="18"/>
        </w:numPr>
        <w:suppressAutoHyphens/>
        <w:autoSpaceDE w:val="0"/>
        <w:ind w:left="0" w:firstLine="0"/>
        <w:jc w:val="both"/>
        <w:rPr>
          <w:lang w:eastAsia="ar-SA"/>
        </w:rPr>
      </w:pPr>
      <w:r w:rsidRPr="0029644B">
        <w:rPr>
          <w:lang w:eastAsia="ar-SA"/>
        </w:rPr>
        <w:t xml:space="preserve"> Органы территориального общественного самоуправления могут выдвигать инициативный проект в качестве инициаторов проекта.</w:t>
      </w:r>
    </w:p>
    <w:p w:rsidR="005D5398"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В уставе территориального общественного самоуправления устанавливаются:</w:t>
      </w:r>
    </w:p>
    <w:p w:rsidR="00510BCC" w:rsidRPr="0029644B" w:rsidRDefault="00510BCC" w:rsidP="006C3FD7">
      <w:pPr>
        <w:widowControl w:val="0"/>
        <w:numPr>
          <w:ilvl w:val="0"/>
          <w:numId w:val="48"/>
        </w:numPr>
        <w:suppressAutoHyphens/>
        <w:autoSpaceDE w:val="0"/>
        <w:ind w:left="0" w:firstLine="284"/>
        <w:jc w:val="both"/>
        <w:rPr>
          <w:lang w:eastAsia="ar-SA"/>
        </w:rPr>
      </w:pPr>
      <w:r w:rsidRPr="0029644B">
        <w:rPr>
          <w:lang w:eastAsia="ar-SA"/>
        </w:rPr>
        <w:t>территория, на которой оно осуществляется;</w:t>
      </w:r>
    </w:p>
    <w:p w:rsidR="00510BCC" w:rsidRPr="0029644B" w:rsidRDefault="00510BCC" w:rsidP="006C3FD7">
      <w:pPr>
        <w:widowControl w:val="0"/>
        <w:numPr>
          <w:ilvl w:val="0"/>
          <w:numId w:val="48"/>
        </w:numPr>
        <w:suppressAutoHyphens/>
        <w:autoSpaceDE w:val="0"/>
        <w:ind w:left="0" w:firstLine="284"/>
        <w:jc w:val="both"/>
        <w:rPr>
          <w:lang w:eastAsia="ar-SA"/>
        </w:rPr>
      </w:pPr>
      <w:r w:rsidRPr="0029644B">
        <w:rPr>
          <w:lang w:eastAsia="ar-SA"/>
        </w:rPr>
        <w:t>цели, задачи, формы и основные направления деятельности территориального общественного самоуправления;</w:t>
      </w:r>
    </w:p>
    <w:p w:rsidR="00510BCC" w:rsidRPr="0029644B" w:rsidRDefault="00510BCC" w:rsidP="006C3FD7">
      <w:pPr>
        <w:widowControl w:val="0"/>
        <w:numPr>
          <w:ilvl w:val="0"/>
          <w:numId w:val="48"/>
        </w:numPr>
        <w:suppressAutoHyphens/>
        <w:autoSpaceDE w:val="0"/>
        <w:ind w:left="0" w:firstLine="284"/>
        <w:jc w:val="both"/>
        <w:rPr>
          <w:lang w:eastAsia="ar-SA"/>
        </w:rPr>
      </w:pPr>
      <w:r w:rsidRPr="0029644B">
        <w:rPr>
          <w:lang w:eastAsia="ar-SA"/>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510BCC" w:rsidRPr="0029644B" w:rsidRDefault="00510BCC" w:rsidP="006C3FD7">
      <w:pPr>
        <w:widowControl w:val="0"/>
        <w:numPr>
          <w:ilvl w:val="0"/>
          <w:numId w:val="48"/>
        </w:numPr>
        <w:suppressAutoHyphens/>
        <w:autoSpaceDE w:val="0"/>
        <w:ind w:left="0" w:firstLine="284"/>
        <w:jc w:val="both"/>
        <w:rPr>
          <w:lang w:eastAsia="ar-SA"/>
        </w:rPr>
      </w:pPr>
      <w:r w:rsidRPr="0029644B">
        <w:rPr>
          <w:lang w:eastAsia="ar-SA"/>
        </w:rPr>
        <w:t>порядок принятия решений;</w:t>
      </w:r>
    </w:p>
    <w:p w:rsidR="00510BCC" w:rsidRPr="0029644B" w:rsidRDefault="00510BCC" w:rsidP="006C3FD7">
      <w:pPr>
        <w:widowControl w:val="0"/>
        <w:numPr>
          <w:ilvl w:val="0"/>
          <w:numId w:val="48"/>
        </w:numPr>
        <w:suppressAutoHyphens/>
        <w:autoSpaceDE w:val="0"/>
        <w:ind w:left="0" w:firstLine="284"/>
        <w:jc w:val="both"/>
        <w:rPr>
          <w:lang w:eastAsia="ar-SA"/>
        </w:rPr>
      </w:pPr>
      <w:r w:rsidRPr="0029644B">
        <w:rPr>
          <w:lang w:eastAsia="ar-SA"/>
        </w:rPr>
        <w:t>порядок приобретения имущества, а также порядок пользования и распоряжения указанным имуществом и финансовыми средствами;</w:t>
      </w:r>
    </w:p>
    <w:p w:rsidR="005D5398" w:rsidRPr="0029644B" w:rsidRDefault="00510BCC" w:rsidP="006C3FD7">
      <w:pPr>
        <w:widowControl w:val="0"/>
        <w:numPr>
          <w:ilvl w:val="0"/>
          <w:numId w:val="48"/>
        </w:numPr>
        <w:suppressAutoHyphens/>
        <w:autoSpaceDE w:val="0"/>
        <w:ind w:left="0" w:firstLine="284"/>
        <w:jc w:val="both"/>
        <w:rPr>
          <w:lang w:eastAsia="ar-SA"/>
        </w:rPr>
      </w:pPr>
      <w:r w:rsidRPr="0029644B">
        <w:rPr>
          <w:lang w:eastAsia="ar-SA"/>
        </w:rPr>
        <w:t>порядок прекращения осуществления территориального общественного самоуправления.</w:t>
      </w:r>
    </w:p>
    <w:p w:rsidR="005D5398" w:rsidRPr="0029644B" w:rsidRDefault="00510BCC" w:rsidP="0029644B">
      <w:pPr>
        <w:widowControl w:val="0"/>
        <w:numPr>
          <w:ilvl w:val="1"/>
          <w:numId w:val="18"/>
        </w:numPr>
        <w:suppressAutoHyphens/>
        <w:autoSpaceDE w:val="0"/>
        <w:ind w:left="0" w:firstLine="0"/>
        <w:jc w:val="both"/>
        <w:rPr>
          <w:lang w:eastAsia="ar-SA"/>
        </w:rPr>
      </w:pPr>
      <w:r w:rsidRPr="0029644B">
        <w:rPr>
          <w:lang w:eastAsia="ar-SA"/>
        </w:rPr>
        <w:t>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510BCC" w:rsidRPr="00903112" w:rsidRDefault="00510BCC" w:rsidP="0029644B">
      <w:pPr>
        <w:widowControl w:val="0"/>
        <w:numPr>
          <w:ilvl w:val="1"/>
          <w:numId w:val="18"/>
        </w:numPr>
        <w:suppressAutoHyphens/>
        <w:autoSpaceDE w:val="0"/>
        <w:ind w:left="0" w:firstLine="0"/>
        <w:jc w:val="both"/>
        <w:rPr>
          <w:lang w:eastAsia="ar-SA"/>
        </w:rPr>
      </w:pPr>
      <w:r w:rsidRPr="0029644B">
        <w:rPr>
          <w:lang w:eastAsia="ar-SA"/>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Pr="00903112">
        <w:rPr>
          <w:lang w:eastAsia="ar-SA"/>
        </w:rPr>
        <w:t xml:space="preserve">определяются </w:t>
      </w:r>
      <w:r w:rsidR="003B68E2" w:rsidRPr="00903112">
        <w:rPr>
          <w:lang w:eastAsia="ar-SA"/>
        </w:rPr>
        <w:t>нормативным правовым актом</w:t>
      </w:r>
      <w:r w:rsidR="005D5398" w:rsidRPr="00903112">
        <w:rPr>
          <w:lang w:eastAsia="ar-SA"/>
        </w:rPr>
        <w:t xml:space="preserve"> Муниципального Совета.</w:t>
      </w:r>
    </w:p>
    <w:p w:rsidR="003E6700" w:rsidRPr="0029644B" w:rsidRDefault="003E6700" w:rsidP="0029644B">
      <w:pPr>
        <w:widowControl w:val="0"/>
        <w:suppressAutoHyphens/>
        <w:autoSpaceDE w:val="0"/>
        <w:jc w:val="both"/>
        <w:rPr>
          <w:b/>
          <w:bCs/>
          <w:iCs/>
          <w:lang w:eastAsia="ar-SA"/>
        </w:rPr>
      </w:pPr>
    </w:p>
    <w:p w:rsidR="00510BCC" w:rsidRPr="0029644B" w:rsidRDefault="00510BCC" w:rsidP="0029644B">
      <w:pPr>
        <w:widowControl w:val="0"/>
        <w:suppressAutoHyphens/>
        <w:autoSpaceDE w:val="0"/>
        <w:jc w:val="both"/>
        <w:rPr>
          <w:b/>
          <w:bCs/>
          <w:iCs/>
          <w:lang w:eastAsia="ar-SA"/>
        </w:rPr>
      </w:pPr>
      <w:r w:rsidRPr="0029644B">
        <w:rPr>
          <w:b/>
          <w:bCs/>
          <w:iCs/>
          <w:lang w:eastAsia="ar-SA"/>
        </w:rPr>
        <w:t xml:space="preserve"> </w:t>
      </w:r>
      <w:r w:rsidR="007668B3" w:rsidRPr="0029644B">
        <w:rPr>
          <w:b/>
          <w:bCs/>
          <w:iCs/>
          <w:lang w:eastAsia="ar-SA"/>
        </w:rPr>
        <w:t xml:space="preserve">Статья </w:t>
      </w:r>
      <w:r w:rsidR="00D14BFA" w:rsidRPr="0029644B">
        <w:rPr>
          <w:b/>
          <w:bCs/>
          <w:iCs/>
          <w:lang w:eastAsia="ar-SA"/>
        </w:rPr>
        <w:t>2</w:t>
      </w:r>
      <w:r w:rsidR="00FC7FC0">
        <w:rPr>
          <w:b/>
          <w:bCs/>
          <w:iCs/>
          <w:lang w:eastAsia="ar-SA"/>
        </w:rPr>
        <w:t>2</w:t>
      </w:r>
      <w:r w:rsidRPr="0029644B">
        <w:rPr>
          <w:b/>
          <w:bCs/>
          <w:iCs/>
          <w:lang w:eastAsia="ar-SA"/>
        </w:rPr>
        <w:t xml:space="preserve">. Обращения граждан в органы местного самоуправления </w:t>
      </w:r>
    </w:p>
    <w:p w:rsidR="00510BCC" w:rsidRPr="0029644B" w:rsidRDefault="00510BCC" w:rsidP="0029644B">
      <w:pPr>
        <w:widowControl w:val="0"/>
        <w:suppressAutoHyphens/>
        <w:autoSpaceDE w:val="0"/>
        <w:jc w:val="both"/>
        <w:rPr>
          <w:b/>
          <w:bCs/>
          <w:lang w:eastAsia="ar-SA"/>
        </w:rPr>
      </w:pPr>
    </w:p>
    <w:p w:rsidR="00696781" w:rsidRPr="0029644B" w:rsidRDefault="00510BCC" w:rsidP="0029644B">
      <w:pPr>
        <w:widowControl w:val="0"/>
        <w:numPr>
          <w:ilvl w:val="0"/>
          <w:numId w:val="28"/>
        </w:numPr>
        <w:suppressAutoHyphens/>
        <w:autoSpaceDE w:val="0"/>
        <w:ind w:left="0" w:firstLine="0"/>
        <w:jc w:val="both"/>
        <w:rPr>
          <w:lang w:eastAsia="ar-SA"/>
        </w:rPr>
      </w:pPr>
      <w:r w:rsidRPr="0029644B">
        <w:rPr>
          <w:lang w:eastAsia="ar-SA"/>
        </w:rPr>
        <w:t xml:space="preserve">Граждане имеют право </w:t>
      </w:r>
      <w:r w:rsidR="00B476D7" w:rsidRPr="0029644B">
        <w:rPr>
          <w:lang w:eastAsia="ar-SA"/>
        </w:rPr>
        <w:t xml:space="preserve">на </w:t>
      </w:r>
      <w:r w:rsidRPr="0029644B">
        <w:rPr>
          <w:lang w:eastAsia="ar-SA"/>
        </w:rPr>
        <w:t>индивидуальные и коллективные обращения в органы местного самоуправления муниципального образования.</w:t>
      </w:r>
    </w:p>
    <w:p w:rsidR="00696781" w:rsidRPr="0029644B" w:rsidRDefault="004F6B38" w:rsidP="0029644B">
      <w:pPr>
        <w:widowControl w:val="0"/>
        <w:numPr>
          <w:ilvl w:val="0"/>
          <w:numId w:val="28"/>
        </w:numPr>
        <w:suppressAutoHyphens/>
        <w:autoSpaceDE w:val="0"/>
        <w:ind w:left="0" w:firstLine="0"/>
        <w:jc w:val="both"/>
        <w:rPr>
          <w:lang w:eastAsia="ar-SA"/>
        </w:rPr>
      </w:pPr>
      <w:r w:rsidRPr="0029644B">
        <w:rPr>
          <w:lang w:eastAsia="ar-SA"/>
        </w:rPr>
        <w:t>Обращения</w:t>
      </w:r>
      <w:r w:rsidR="00510BCC" w:rsidRPr="0029644B">
        <w:rPr>
          <w:lang w:eastAsia="ar-SA"/>
        </w:rPr>
        <w:t xml:space="preserve"> граждан</w:t>
      </w:r>
      <w:r w:rsidR="004663A2">
        <w:rPr>
          <w:lang w:eastAsia="ar-SA"/>
        </w:rPr>
        <w:t xml:space="preserve"> </w:t>
      </w:r>
      <w:r w:rsidR="00B476D7" w:rsidRPr="0029644B">
        <w:rPr>
          <w:lang w:eastAsia="ar-SA"/>
        </w:rPr>
        <w:t xml:space="preserve">подлежат рассмотрению в порядке и </w:t>
      </w:r>
      <w:r w:rsidRPr="0029644B">
        <w:rPr>
          <w:lang w:eastAsia="ar-SA"/>
        </w:rPr>
        <w:t>сроки</w:t>
      </w:r>
      <w:r w:rsidR="00820EF2" w:rsidRPr="0029644B">
        <w:rPr>
          <w:lang w:eastAsia="ar-SA"/>
        </w:rPr>
        <w:t>,</w:t>
      </w:r>
      <w:r w:rsidR="00510BCC" w:rsidRPr="0029644B">
        <w:rPr>
          <w:lang w:eastAsia="ar-SA"/>
        </w:rPr>
        <w:t xml:space="preserve"> </w:t>
      </w:r>
      <w:r w:rsidRPr="0029644B">
        <w:rPr>
          <w:lang w:eastAsia="ar-SA"/>
        </w:rPr>
        <w:t xml:space="preserve">установленные </w:t>
      </w:r>
      <w:r w:rsidR="00510BCC" w:rsidRPr="0029644B">
        <w:rPr>
          <w:lang w:eastAsia="ar-SA"/>
        </w:rPr>
        <w:t xml:space="preserve">Федеральным законом от 2 мая </w:t>
      </w:r>
      <w:r w:rsidR="00413FF4" w:rsidRPr="0029644B">
        <w:rPr>
          <w:lang w:eastAsia="ar-SA"/>
        </w:rPr>
        <w:t xml:space="preserve">2006 года № 59-ФЗ </w:t>
      </w:r>
      <w:r w:rsidR="001260C3">
        <w:rPr>
          <w:lang w:eastAsia="ar-SA"/>
        </w:rPr>
        <w:t>«</w:t>
      </w:r>
      <w:r w:rsidR="00510BCC" w:rsidRPr="0029644B">
        <w:rPr>
          <w:lang w:eastAsia="ar-SA"/>
        </w:rPr>
        <w:t>О порядке рассмотрения обраще</w:t>
      </w:r>
      <w:r w:rsidR="00413FF4" w:rsidRPr="0029644B">
        <w:rPr>
          <w:lang w:eastAsia="ar-SA"/>
        </w:rPr>
        <w:t>ний граждан Российской Федерации</w:t>
      </w:r>
      <w:r w:rsidR="001260C3">
        <w:rPr>
          <w:lang w:eastAsia="ar-SA"/>
        </w:rPr>
        <w:t>»</w:t>
      </w:r>
      <w:r w:rsidR="00A93752" w:rsidRPr="0029644B">
        <w:rPr>
          <w:lang w:eastAsia="ar-SA"/>
        </w:rPr>
        <w:t>.</w:t>
      </w:r>
    </w:p>
    <w:p w:rsidR="00510BCC" w:rsidRPr="0029644B" w:rsidRDefault="00510BCC" w:rsidP="0029644B">
      <w:pPr>
        <w:widowControl w:val="0"/>
        <w:numPr>
          <w:ilvl w:val="0"/>
          <w:numId w:val="28"/>
        </w:numPr>
        <w:suppressAutoHyphens/>
        <w:autoSpaceDE w:val="0"/>
        <w:ind w:left="0" w:firstLine="0"/>
        <w:jc w:val="both"/>
        <w:rPr>
          <w:lang w:eastAsia="ar-SA"/>
        </w:rPr>
      </w:pPr>
      <w:r w:rsidRPr="0029644B">
        <w:rPr>
          <w:lang w:eastAsia="ar-SA"/>
        </w:rPr>
        <w:t>За нарушение порядка и сроков рассмотрения обращений граждан должностные лица местного самоуправления муниципального образования несут ответственность в соответствии с законодательством Российской Федерации.</w:t>
      </w:r>
    </w:p>
    <w:p w:rsidR="0075731E" w:rsidRPr="0029644B" w:rsidRDefault="0075731E" w:rsidP="0029644B">
      <w:pPr>
        <w:widowControl w:val="0"/>
        <w:suppressAutoHyphens/>
        <w:autoSpaceDE w:val="0"/>
        <w:jc w:val="both"/>
        <w:rPr>
          <w:lang w:eastAsia="ar-SA"/>
        </w:rPr>
      </w:pPr>
    </w:p>
    <w:p w:rsidR="00721C8C" w:rsidRPr="0029644B" w:rsidRDefault="007668B3" w:rsidP="0029644B">
      <w:pPr>
        <w:widowControl w:val="0"/>
        <w:suppressAutoHyphens/>
        <w:autoSpaceDE w:val="0"/>
        <w:jc w:val="both"/>
        <w:rPr>
          <w:lang w:eastAsia="ar-SA"/>
        </w:rPr>
      </w:pPr>
      <w:r w:rsidRPr="0029644B">
        <w:rPr>
          <w:b/>
        </w:rPr>
        <w:t xml:space="preserve">Статья </w:t>
      </w:r>
      <w:r w:rsidR="0075731E" w:rsidRPr="0029644B">
        <w:rPr>
          <w:b/>
        </w:rPr>
        <w:t>2</w:t>
      </w:r>
      <w:r w:rsidR="005E36D5">
        <w:rPr>
          <w:b/>
        </w:rPr>
        <w:t>3</w:t>
      </w:r>
      <w:r w:rsidR="00721C8C" w:rsidRPr="0029644B">
        <w:rPr>
          <w:b/>
        </w:rPr>
        <w:t>. Другие формы непосредственного осуществления населением</w:t>
      </w:r>
      <w:r w:rsidR="00721C8C" w:rsidRPr="0029644B">
        <w:rPr>
          <w:lang w:eastAsia="ar-SA"/>
        </w:rPr>
        <w:t xml:space="preserve"> </w:t>
      </w:r>
      <w:r w:rsidR="00721C8C" w:rsidRPr="0029644B">
        <w:rPr>
          <w:b/>
        </w:rPr>
        <w:t xml:space="preserve">местного самоуправления и участия в его осуществлении </w:t>
      </w:r>
    </w:p>
    <w:p w:rsidR="00721C8C" w:rsidRPr="0029644B" w:rsidRDefault="00721C8C" w:rsidP="0029644B">
      <w:pPr>
        <w:widowControl w:val="0"/>
        <w:suppressAutoHyphens/>
        <w:autoSpaceDE w:val="0"/>
        <w:jc w:val="both"/>
        <w:rPr>
          <w:lang w:eastAsia="ar-SA"/>
        </w:rPr>
      </w:pPr>
    </w:p>
    <w:p w:rsidR="0029644B" w:rsidRPr="0029644B" w:rsidRDefault="006E5FB5" w:rsidP="0029644B">
      <w:pPr>
        <w:numPr>
          <w:ilvl w:val="0"/>
          <w:numId w:val="29"/>
        </w:numPr>
        <w:ind w:left="0" w:firstLine="0"/>
        <w:jc w:val="both"/>
        <w:rPr>
          <w:lang w:eastAsia="ar-SA"/>
        </w:rPr>
      </w:pPr>
      <w:proofErr w:type="gramStart"/>
      <w:r w:rsidRPr="0029644B">
        <w:rPr>
          <w:lang w:eastAsia="ar-SA"/>
        </w:rPr>
        <w:t xml:space="preserve">Наряду с предусмотренными Федеральным законом от 06.10.2003 № 131-ФЗ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и</w:t>
      </w:r>
      <w:proofErr w:type="gramEnd"/>
      <w:r w:rsidRPr="0029644B">
        <w:rPr>
          <w:lang w:eastAsia="ar-SA"/>
        </w:rPr>
        <w:t xml:space="preserve"> иным федеральным законам, Уставу Санкт-Петербурга, законам Санкт-Петербурга.</w:t>
      </w:r>
    </w:p>
    <w:p w:rsidR="006E5FB5" w:rsidRPr="0029644B" w:rsidRDefault="006E5FB5" w:rsidP="0029644B">
      <w:pPr>
        <w:numPr>
          <w:ilvl w:val="0"/>
          <w:numId w:val="29"/>
        </w:numPr>
        <w:ind w:left="0" w:firstLine="0"/>
        <w:jc w:val="both"/>
        <w:rPr>
          <w:rFonts w:eastAsia="Calibri"/>
          <w:lang w:eastAsia="en-US"/>
        </w:rPr>
      </w:pPr>
      <w:r w:rsidRPr="0029644B">
        <w:rPr>
          <w:rFonts w:eastAsia="Calibri"/>
          <w:lang w:eastAsia="en-US"/>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5FB5" w:rsidRPr="0029644B" w:rsidRDefault="006E5FB5" w:rsidP="0029644B">
      <w:pPr>
        <w:ind w:firstLine="708"/>
        <w:jc w:val="both"/>
        <w:rPr>
          <w:rFonts w:eastAsia="Calibri"/>
          <w:lang w:eastAsia="en-US"/>
        </w:rPr>
      </w:pPr>
      <w:r w:rsidRPr="0029644B">
        <w:rPr>
          <w:rFonts w:eastAsia="Calibri"/>
          <w:lang w:eastAsia="en-US"/>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rsidRPr="0029644B">
        <w:rPr>
          <w:rFonts w:eastAsia="Calibri"/>
          <w:lang w:eastAsia="en-US"/>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696781" w:rsidRPr="0029644B" w:rsidRDefault="00696781" w:rsidP="0029644B">
      <w:pPr>
        <w:widowControl w:val="0"/>
        <w:suppressAutoHyphens/>
        <w:autoSpaceDE w:val="0"/>
        <w:jc w:val="both"/>
        <w:rPr>
          <w:lang w:eastAsia="ar-SA"/>
        </w:rPr>
      </w:pPr>
    </w:p>
    <w:p w:rsidR="00527029" w:rsidRPr="0029644B" w:rsidRDefault="00510BCC" w:rsidP="0029644B">
      <w:pPr>
        <w:keepNext/>
        <w:widowControl w:val="0"/>
        <w:tabs>
          <w:tab w:val="num" w:pos="432"/>
        </w:tabs>
        <w:suppressAutoHyphens/>
        <w:autoSpaceDE w:val="0"/>
        <w:jc w:val="center"/>
        <w:rPr>
          <w:b/>
          <w:bCs/>
          <w:kern w:val="1"/>
          <w:lang w:eastAsia="ar-SA"/>
        </w:rPr>
      </w:pPr>
      <w:r w:rsidRPr="0029644B">
        <w:rPr>
          <w:b/>
          <w:bCs/>
          <w:kern w:val="1"/>
          <w:lang w:eastAsia="ar-SA"/>
        </w:rPr>
        <w:t>ГЛАВА 5.</w:t>
      </w:r>
    </w:p>
    <w:p w:rsidR="00510BCC" w:rsidRPr="0029644B" w:rsidRDefault="00510BCC" w:rsidP="0029644B">
      <w:pPr>
        <w:keepNext/>
        <w:widowControl w:val="0"/>
        <w:tabs>
          <w:tab w:val="num" w:pos="432"/>
        </w:tabs>
        <w:suppressAutoHyphens/>
        <w:autoSpaceDE w:val="0"/>
        <w:jc w:val="center"/>
        <w:rPr>
          <w:b/>
          <w:bCs/>
          <w:kern w:val="1"/>
          <w:lang w:eastAsia="ar-SA"/>
        </w:rPr>
      </w:pPr>
      <w:r w:rsidRPr="0029644B">
        <w:rPr>
          <w:b/>
          <w:bCs/>
          <w:kern w:val="1"/>
          <w:lang w:eastAsia="ar-SA"/>
        </w:rPr>
        <w:t>ОРГАНЫ МЕСТНОГО САМОУПРАВЛЕНИЯ МУНИЦИПАЛЬНОГО ОБРАЗОВАНИЯ</w:t>
      </w:r>
    </w:p>
    <w:p w:rsidR="00275D6D" w:rsidRPr="0029644B" w:rsidRDefault="00275D6D" w:rsidP="0029644B">
      <w:pPr>
        <w:widowControl w:val="0"/>
        <w:shd w:val="clear" w:color="auto" w:fill="FFFFFF"/>
        <w:suppressAutoHyphens/>
        <w:autoSpaceDE w:val="0"/>
        <w:jc w:val="both"/>
        <w:rPr>
          <w:b/>
          <w:bCs/>
          <w:lang w:eastAsia="ar-SA"/>
        </w:rPr>
      </w:pPr>
    </w:p>
    <w:p w:rsidR="00510BCC" w:rsidRPr="00903112" w:rsidRDefault="007668B3" w:rsidP="0029644B">
      <w:pPr>
        <w:widowControl w:val="0"/>
        <w:suppressAutoHyphens/>
        <w:autoSpaceDE w:val="0"/>
        <w:jc w:val="both"/>
        <w:rPr>
          <w:b/>
          <w:bCs/>
          <w:iCs/>
          <w:lang w:eastAsia="ar-SA"/>
        </w:rPr>
      </w:pPr>
      <w:r w:rsidRPr="00903112">
        <w:rPr>
          <w:b/>
          <w:bCs/>
          <w:iCs/>
          <w:lang w:eastAsia="ar-SA"/>
        </w:rPr>
        <w:t>Статья 2</w:t>
      </w:r>
      <w:r w:rsidR="005127D2" w:rsidRPr="00903112">
        <w:rPr>
          <w:b/>
          <w:bCs/>
          <w:iCs/>
          <w:lang w:eastAsia="ar-SA"/>
        </w:rPr>
        <w:t>4</w:t>
      </w:r>
      <w:r w:rsidR="002C683F" w:rsidRPr="00903112">
        <w:rPr>
          <w:b/>
          <w:bCs/>
          <w:iCs/>
          <w:lang w:eastAsia="ar-SA"/>
        </w:rPr>
        <w:t xml:space="preserve">. </w:t>
      </w:r>
      <w:r w:rsidR="00510BCC" w:rsidRPr="00903112">
        <w:rPr>
          <w:b/>
          <w:bCs/>
          <w:iCs/>
          <w:lang w:eastAsia="ar-SA"/>
        </w:rPr>
        <w:t>Органы местного самоуправления</w:t>
      </w:r>
    </w:p>
    <w:p w:rsidR="006E5FB5" w:rsidRPr="00903112" w:rsidRDefault="006E5FB5" w:rsidP="0029644B">
      <w:pPr>
        <w:widowControl w:val="0"/>
        <w:suppressAutoHyphens/>
        <w:autoSpaceDE w:val="0"/>
        <w:jc w:val="both"/>
        <w:rPr>
          <w:lang w:eastAsia="ar-SA"/>
        </w:rPr>
      </w:pPr>
    </w:p>
    <w:p w:rsidR="00510BCC" w:rsidRPr="00903112" w:rsidRDefault="00D14BFA" w:rsidP="0029644B">
      <w:pPr>
        <w:widowControl w:val="0"/>
        <w:numPr>
          <w:ilvl w:val="0"/>
          <w:numId w:val="30"/>
        </w:numPr>
        <w:tabs>
          <w:tab w:val="left" w:pos="567"/>
          <w:tab w:val="left" w:pos="709"/>
        </w:tabs>
        <w:suppressAutoHyphens/>
        <w:autoSpaceDE w:val="0"/>
        <w:ind w:left="0" w:firstLine="0"/>
        <w:jc w:val="both"/>
        <w:rPr>
          <w:lang w:eastAsia="ar-SA"/>
        </w:rPr>
      </w:pPr>
      <w:r w:rsidRPr="00903112">
        <w:rPr>
          <w:lang w:eastAsia="ar-SA"/>
        </w:rPr>
        <w:t xml:space="preserve"> </w:t>
      </w:r>
      <w:r w:rsidR="00510BCC" w:rsidRPr="00903112">
        <w:rPr>
          <w:lang w:eastAsia="ar-SA"/>
        </w:rPr>
        <w:t>Структуру органов местного самоуправления составляют:</w:t>
      </w:r>
    </w:p>
    <w:p w:rsidR="00510BCC" w:rsidRPr="00903112" w:rsidRDefault="00D14BFA" w:rsidP="0029644B">
      <w:pPr>
        <w:widowControl w:val="0"/>
        <w:numPr>
          <w:ilvl w:val="0"/>
          <w:numId w:val="9"/>
        </w:numPr>
        <w:tabs>
          <w:tab w:val="left" w:pos="567"/>
          <w:tab w:val="left" w:pos="709"/>
        </w:tabs>
        <w:suppressAutoHyphens/>
        <w:autoSpaceDE w:val="0"/>
        <w:ind w:left="0" w:firstLine="284"/>
        <w:jc w:val="both"/>
        <w:rPr>
          <w:lang w:eastAsia="ar-SA"/>
        </w:rPr>
      </w:pPr>
      <w:r w:rsidRPr="00903112">
        <w:rPr>
          <w:lang w:eastAsia="ar-SA"/>
        </w:rPr>
        <w:t xml:space="preserve">представительный орган муниципального образования </w:t>
      </w:r>
      <w:r w:rsidR="0029644B" w:rsidRPr="00903112">
        <w:rPr>
          <w:lang w:eastAsia="ar-SA"/>
        </w:rPr>
        <w:t>- Муниципальный с</w:t>
      </w:r>
      <w:r w:rsidRPr="00903112">
        <w:rPr>
          <w:lang w:eastAsia="ar-SA"/>
        </w:rPr>
        <w:t>овет</w:t>
      </w:r>
      <w:r w:rsidR="004663A2" w:rsidRPr="00903112">
        <w:rPr>
          <w:lang w:eastAsia="ar-SA"/>
        </w:rPr>
        <w:t xml:space="preserve"> </w:t>
      </w:r>
      <w:r w:rsidR="00510BCC" w:rsidRPr="00903112">
        <w:rPr>
          <w:lang w:eastAsia="ar-SA"/>
        </w:rPr>
        <w:t>муниципального образования</w:t>
      </w:r>
      <w:r w:rsidR="00FC7FC0" w:rsidRPr="00903112">
        <w:rPr>
          <w:lang w:eastAsia="ar-SA"/>
        </w:rPr>
        <w:t>;</w:t>
      </w:r>
    </w:p>
    <w:p w:rsidR="00510BCC" w:rsidRPr="0029644B" w:rsidRDefault="00510BCC" w:rsidP="0029644B">
      <w:pPr>
        <w:widowControl w:val="0"/>
        <w:numPr>
          <w:ilvl w:val="0"/>
          <w:numId w:val="9"/>
        </w:numPr>
        <w:tabs>
          <w:tab w:val="left" w:pos="567"/>
          <w:tab w:val="left" w:pos="709"/>
          <w:tab w:val="left" w:pos="993"/>
        </w:tabs>
        <w:suppressAutoHyphens/>
        <w:autoSpaceDE w:val="0"/>
        <w:ind w:left="0" w:firstLine="284"/>
        <w:jc w:val="both"/>
        <w:rPr>
          <w:lang w:eastAsia="ar-SA"/>
        </w:rPr>
      </w:pPr>
      <w:r w:rsidRPr="00903112">
        <w:rPr>
          <w:lang w:eastAsia="ar-SA"/>
        </w:rPr>
        <w:t>Глава муниципального образования – высшее должностное лицо муниципального</w:t>
      </w:r>
      <w:r w:rsidRPr="0029644B">
        <w:rPr>
          <w:lang w:eastAsia="ar-SA"/>
        </w:rPr>
        <w:t xml:space="preserve"> образования;</w:t>
      </w:r>
    </w:p>
    <w:p w:rsidR="003B42FE" w:rsidRPr="0029644B" w:rsidRDefault="00510BCC" w:rsidP="0029644B">
      <w:pPr>
        <w:widowControl w:val="0"/>
        <w:numPr>
          <w:ilvl w:val="0"/>
          <w:numId w:val="9"/>
        </w:numPr>
        <w:tabs>
          <w:tab w:val="left" w:pos="567"/>
          <w:tab w:val="left" w:pos="709"/>
          <w:tab w:val="left" w:pos="993"/>
        </w:tabs>
        <w:suppressAutoHyphens/>
        <w:autoSpaceDE w:val="0"/>
        <w:ind w:left="0" w:firstLine="284"/>
        <w:jc w:val="both"/>
        <w:rPr>
          <w:lang w:eastAsia="ar-SA"/>
        </w:rPr>
      </w:pPr>
      <w:r w:rsidRPr="0029644B">
        <w:rPr>
          <w:lang w:eastAsia="ar-SA"/>
        </w:rPr>
        <w:t>исполнительно-распорядительный орган муниципального образования</w:t>
      </w:r>
      <w:r w:rsidR="00D14BFA" w:rsidRPr="0029644B">
        <w:rPr>
          <w:lang w:eastAsia="ar-SA"/>
        </w:rPr>
        <w:t xml:space="preserve"> - местная администрация муниципального образования</w:t>
      </w:r>
      <w:r w:rsidRPr="0029644B">
        <w:rPr>
          <w:lang w:eastAsia="ar-SA"/>
        </w:rPr>
        <w:t>;</w:t>
      </w:r>
    </w:p>
    <w:p w:rsidR="003B42FE" w:rsidRPr="0029644B" w:rsidRDefault="00BA6532" w:rsidP="0029644B">
      <w:pPr>
        <w:widowControl w:val="0"/>
        <w:numPr>
          <w:ilvl w:val="0"/>
          <w:numId w:val="30"/>
        </w:numPr>
        <w:tabs>
          <w:tab w:val="left" w:pos="567"/>
          <w:tab w:val="left" w:pos="993"/>
        </w:tabs>
        <w:suppressAutoHyphens/>
        <w:autoSpaceDE w:val="0"/>
        <w:ind w:left="0" w:firstLine="0"/>
        <w:jc w:val="both"/>
        <w:rPr>
          <w:lang w:eastAsia="ar-SA"/>
        </w:rPr>
      </w:pPr>
      <w:r w:rsidRPr="0029644B">
        <w:rPr>
          <w:lang w:eastAsia="ar-SA"/>
        </w:rPr>
        <w:t xml:space="preserve">Полномочия контрольно-счетного органа муниципального образования по осуществлению внешнего муниципального финансового контроля передаются контрольно-счетному органу на основании соглашения, заключенного представительным органом муниципального образования в соответствии с Законом Санкт-Петербурга от 13.07.2011 № 455-85 </w:t>
      </w:r>
      <w:r w:rsidR="001260C3">
        <w:rPr>
          <w:lang w:eastAsia="ar-SA"/>
        </w:rPr>
        <w:t>«</w:t>
      </w:r>
      <w:r w:rsidRPr="0029644B">
        <w:rPr>
          <w:lang w:eastAsia="ar-SA"/>
        </w:rPr>
        <w:t>О Контрольно-счетной палате Санкт-Петербурга</w:t>
      </w:r>
      <w:r w:rsidR="001260C3">
        <w:rPr>
          <w:lang w:eastAsia="ar-SA"/>
        </w:rPr>
        <w:t>»</w:t>
      </w:r>
      <w:r w:rsidRPr="0029644B">
        <w:rPr>
          <w:lang w:eastAsia="ar-SA"/>
        </w:rPr>
        <w:t>.</w:t>
      </w:r>
    </w:p>
    <w:p w:rsidR="003B42FE" w:rsidRPr="0029644B" w:rsidRDefault="00D14BFA" w:rsidP="0029644B">
      <w:pPr>
        <w:widowControl w:val="0"/>
        <w:numPr>
          <w:ilvl w:val="0"/>
          <w:numId w:val="30"/>
        </w:numPr>
        <w:tabs>
          <w:tab w:val="left" w:pos="567"/>
          <w:tab w:val="left" w:pos="993"/>
        </w:tabs>
        <w:suppressAutoHyphens/>
        <w:autoSpaceDE w:val="0"/>
        <w:ind w:left="0" w:firstLine="0"/>
        <w:jc w:val="both"/>
        <w:rPr>
          <w:lang w:eastAsia="ar-SA"/>
        </w:rPr>
      </w:pPr>
      <w:r w:rsidRPr="0029644B">
        <w:rPr>
          <w:lang w:eastAsia="ar-SA"/>
        </w:rPr>
        <w:t>Органы местного самоуправления не входят в систему органов государственной власти.</w:t>
      </w:r>
    </w:p>
    <w:p w:rsidR="003B42FE" w:rsidRPr="0029644B" w:rsidRDefault="00B62115" w:rsidP="0029644B">
      <w:pPr>
        <w:widowControl w:val="0"/>
        <w:numPr>
          <w:ilvl w:val="0"/>
          <w:numId w:val="30"/>
        </w:numPr>
        <w:tabs>
          <w:tab w:val="left" w:pos="567"/>
          <w:tab w:val="left" w:pos="709"/>
        </w:tabs>
        <w:suppressAutoHyphens/>
        <w:autoSpaceDE w:val="0"/>
        <w:ind w:left="0" w:firstLine="0"/>
        <w:jc w:val="both"/>
        <w:rPr>
          <w:lang w:eastAsia="ar-SA"/>
        </w:rPr>
      </w:pPr>
      <w:r w:rsidRPr="0029644B">
        <w:rPr>
          <w:lang w:eastAsia="ar-SA"/>
        </w:rPr>
        <w:t>Муниципальный Совет, М</w:t>
      </w:r>
      <w:r w:rsidR="00510BCC" w:rsidRPr="0029644B">
        <w:rPr>
          <w:lang w:eastAsia="ar-SA"/>
        </w:rPr>
        <w:t>естная администрация обладают правами юридического лица.</w:t>
      </w:r>
    </w:p>
    <w:p w:rsidR="003B42FE" w:rsidRPr="0029644B" w:rsidRDefault="00D14BFA" w:rsidP="0029644B">
      <w:pPr>
        <w:widowControl w:val="0"/>
        <w:numPr>
          <w:ilvl w:val="0"/>
          <w:numId w:val="30"/>
        </w:numPr>
        <w:tabs>
          <w:tab w:val="left" w:pos="567"/>
        </w:tabs>
        <w:suppressAutoHyphens/>
        <w:autoSpaceDE w:val="0"/>
        <w:ind w:left="0" w:firstLine="0"/>
        <w:jc w:val="both"/>
        <w:rPr>
          <w:lang w:eastAsia="ar-SA"/>
        </w:rPr>
      </w:pPr>
      <w:r w:rsidRPr="0029644B">
        <w:rPr>
          <w:lang w:eastAsia="ar-SA"/>
        </w:rPr>
        <w:t>Изменение структуры органов местного самоуправления осуществляется не иначе как путем внесения изменений в настоящий Устав.</w:t>
      </w:r>
    </w:p>
    <w:p w:rsidR="00D14BFA" w:rsidRPr="0029644B" w:rsidRDefault="00D14BFA" w:rsidP="0029644B">
      <w:pPr>
        <w:widowControl w:val="0"/>
        <w:numPr>
          <w:ilvl w:val="0"/>
          <w:numId w:val="30"/>
        </w:numPr>
        <w:tabs>
          <w:tab w:val="left" w:pos="567"/>
        </w:tabs>
        <w:suppressAutoHyphens/>
        <w:autoSpaceDE w:val="0"/>
        <w:ind w:left="0" w:firstLine="0"/>
        <w:jc w:val="both"/>
        <w:rPr>
          <w:lang w:eastAsia="ar-SA"/>
        </w:rPr>
      </w:pPr>
      <w:r w:rsidRPr="0029644B">
        <w:rPr>
          <w:lang w:eastAsia="ar-SA"/>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w:t>
      </w:r>
    </w:p>
    <w:p w:rsidR="00D14BFA" w:rsidRPr="0029644B" w:rsidRDefault="00D14BFA" w:rsidP="0029644B">
      <w:pPr>
        <w:widowControl w:val="0"/>
        <w:tabs>
          <w:tab w:val="left" w:pos="567"/>
          <w:tab w:val="left" w:pos="709"/>
        </w:tabs>
        <w:suppressAutoHyphens/>
        <w:autoSpaceDE w:val="0"/>
        <w:jc w:val="both"/>
        <w:rPr>
          <w:lang w:eastAsia="ar-SA"/>
        </w:rPr>
      </w:pPr>
    </w:p>
    <w:p w:rsidR="00D14BFA" w:rsidRPr="0029644B" w:rsidRDefault="00747BE3" w:rsidP="0029644B">
      <w:pPr>
        <w:widowControl w:val="0"/>
        <w:suppressAutoHyphens/>
        <w:autoSpaceDE w:val="0"/>
        <w:jc w:val="both"/>
        <w:rPr>
          <w:rFonts w:eastAsia="Calibri"/>
          <w:b/>
          <w:lang w:eastAsia="en-US"/>
        </w:rPr>
      </w:pPr>
      <w:r w:rsidRPr="0029644B">
        <w:rPr>
          <w:b/>
          <w:bCs/>
          <w:iCs/>
          <w:lang w:eastAsia="ar-SA"/>
        </w:rPr>
        <w:t>Статья 2</w:t>
      </w:r>
      <w:r w:rsidR="005127D2">
        <w:rPr>
          <w:b/>
          <w:bCs/>
          <w:iCs/>
          <w:lang w:eastAsia="ar-SA"/>
        </w:rPr>
        <w:t>5</w:t>
      </w:r>
      <w:r w:rsidR="00510BCC" w:rsidRPr="0029644B">
        <w:rPr>
          <w:b/>
          <w:bCs/>
          <w:iCs/>
          <w:lang w:eastAsia="ar-SA"/>
        </w:rPr>
        <w:t xml:space="preserve">. </w:t>
      </w:r>
      <w:r w:rsidR="00D14BFA" w:rsidRPr="0029644B">
        <w:rPr>
          <w:rFonts w:eastAsia="Calibri"/>
          <w:b/>
          <w:lang w:eastAsia="en-US"/>
        </w:rPr>
        <w:t>Представительный орган муниципального образования</w:t>
      </w:r>
    </w:p>
    <w:p w:rsidR="00D14BFA" w:rsidRPr="0029644B" w:rsidRDefault="00D14BFA" w:rsidP="0029644B">
      <w:pPr>
        <w:jc w:val="both"/>
        <w:rPr>
          <w:rFonts w:eastAsia="Calibri"/>
          <w:lang w:eastAsia="en-US"/>
        </w:rPr>
      </w:pPr>
    </w:p>
    <w:p w:rsidR="003B42FE" w:rsidRPr="0029644B" w:rsidRDefault="008B34AB" w:rsidP="006C3FD7">
      <w:pPr>
        <w:widowControl w:val="0"/>
        <w:numPr>
          <w:ilvl w:val="0"/>
          <w:numId w:val="45"/>
        </w:numPr>
        <w:tabs>
          <w:tab w:val="left" w:pos="567"/>
        </w:tabs>
        <w:suppressAutoHyphens/>
        <w:autoSpaceDE w:val="0"/>
        <w:ind w:left="0" w:firstLine="0"/>
        <w:jc w:val="both"/>
        <w:rPr>
          <w:lang w:eastAsia="ar-SA"/>
        </w:rPr>
      </w:pPr>
      <w:r w:rsidRPr="0029644B">
        <w:rPr>
          <w:lang w:eastAsia="ar-SA"/>
        </w:rPr>
        <w:t xml:space="preserve">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w:t>
      </w:r>
      <w:r w:rsidR="006E5FB5" w:rsidRPr="0029644B">
        <w:rPr>
          <w:lang w:eastAsia="ar-SA"/>
        </w:rPr>
        <w:t xml:space="preserve">города федерального значения </w:t>
      </w:r>
      <w:r w:rsidRPr="0029644B">
        <w:rPr>
          <w:lang w:eastAsia="ar-SA"/>
        </w:rPr>
        <w:t xml:space="preserve">Санкт-Петербурга </w:t>
      </w:r>
      <w:r w:rsidR="006E5FB5" w:rsidRPr="0029644B">
        <w:rPr>
          <w:lang w:eastAsia="ar-SA"/>
        </w:rPr>
        <w:t>муниципальный округ</w:t>
      </w:r>
      <w:r w:rsidR="004663A2">
        <w:rPr>
          <w:lang w:eastAsia="ar-SA"/>
        </w:rPr>
        <w:t xml:space="preserve"> </w:t>
      </w:r>
      <w:r w:rsidRPr="0029644B">
        <w:rPr>
          <w:lang w:eastAsia="ar-SA"/>
        </w:rPr>
        <w:t>Красненькая речка</w:t>
      </w:r>
      <w:r w:rsidR="00D14BFA" w:rsidRPr="0029644B">
        <w:rPr>
          <w:lang w:eastAsia="ar-SA"/>
        </w:rPr>
        <w:t xml:space="preserve"> (далее – Муниципальный Совет)</w:t>
      </w:r>
      <w:r w:rsidRPr="0029644B">
        <w:rPr>
          <w:lang w:eastAsia="ar-SA"/>
        </w:rPr>
        <w:t>.</w:t>
      </w:r>
    </w:p>
    <w:p w:rsidR="003B42FE" w:rsidRPr="0029644B" w:rsidRDefault="008B34AB" w:rsidP="006C3FD7">
      <w:pPr>
        <w:widowControl w:val="0"/>
        <w:numPr>
          <w:ilvl w:val="0"/>
          <w:numId w:val="45"/>
        </w:numPr>
        <w:suppressAutoHyphens/>
        <w:autoSpaceDE w:val="0"/>
        <w:ind w:left="0" w:firstLine="0"/>
        <w:jc w:val="both"/>
        <w:rPr>
          <w:lang w:eastAsia="ar-SA"/>
        </w:rPr>
      </w:pPr>
      <w:r w:rsidRPr="0029644B">
        <w:rPr>
          <w:lang w:eastAsia="ar-SA"/>
        </w:rPr>
        <w:t>Сокращенное название представительного органа муниципального образования – Муниципальный Совет муниципального образования Красненькая речка</w:t>
      </w:r>
      <w:r w:rsidR="0016643C">
        <w:rPr>
          <w:lang w:eastAsia="ar-SA"/>
        </w:rPr>
        <w:t>, МС МО Красненькая речка</w:t>
      </w:r>
      <w:r w:rsidRPr="0029644B">
        <w:rPr>
          <w:lang w:eastAsia="ar-SA"/>
        </w:rPr>
        <w:t>.</w:t>
      </w:r>
    </w:p>
    <w:p w:rsidR="008B34AB" w:rsidRPr="0029644B" w:rsidRDefault="008B34AB" w:rsidP="00664477">
      <w:pPr>
        <w:widowControl w:val="0"/>
        <w:suppressAutoHyphens/>
        <w:autoSpaceDE w:val="0"/>
        <w:ind w:firstLine="708"/>
        <w:jc w:val="both"/>
        <w:rPr>
          <w:lang w:eastAsia="ar-SA"/>
        </w:rPr>
      </w:pPr>
      <w:r w:rsidRPr="0029644B">
        <w:rPr>
          <w:lang w:eastAsia="ar-SA"/>
        </w:rPr>
        <w:t xml:space="preserve">Место нахождения </w:t>
      </w:r>
      <w:r w:rsidR="00B004CE" w:rsidRPr="0029644B">
        <w:rPr>
          <w:lang w:eastAsia="ar-SA"/>
        </w:rPr>
        <w:t>Муниципального Совета</w:t>
      </w:r>
      <w:r w:rsidRPr="0029644B">
        <w:rPr>
          <w:lang w:eastAsia="ar-SA"/>
        </w:rPr>
        <w:t xml:space="preserve">: 198302, Санкт-Петербург, пр. </w:t>
      </w:r>
      <w:r w:rsidR="007A28C8" w:rsidRPr="0029644B">
        <w:rPr>
          <w:lang w:eastAsia="ar-SA"/>
        </w:rPr>
        <w:t>М</w:t>
      </w:r>
      <w:r w:rsidRPr="0029644B">
        <w:rPr>
          <w:lang w:eastAsia="ar-SA"/>
        </w:rPr>
        <w:t>аршала Жукова д.20.</w:t>
      </w:r>
    </w:p>
    <w:p w:rsidR="00D14BFA" w:rsidRPr="0029644B" w:rsidRDefault="00D14BFA" w:rsidP="0029644B">
      <w:pPr>
        <w:pStyle w:val="afd"/>
        <w:ind w:left="0"/>
        <w:jc w:val="both"/>
        <w:rPr>
          <w:b/>
          <w:lang w:eastAsia="ar-SA"/>
        </w:rPr>
      </w:pPr>
    </w:p>
    <w:p w:rsidR="00D14BFA" w:rsidRPr="00903112" w:rsidRDefault="00D14BFA" w:rsidP="0029644B">
      <w:pPr>
        <w:pStyle w:val="afd"/>
        <w:ind w:left="0"/>
        <w:jc w:val="both"/>
        <w:rPr>
          <w:b/>
          <w:lang w:eastAsia="ar-SA"/>
        </w:rPr>
      </w:pPr>
      <w:r w:rsidRPr="00903112">
        <w:rPr>
          <w:b/>
          <w:lang w:eastAsia="ar-SA"/>
        </w:rPr>
        <w:t>Статья 2</w:t>
      </w:r>
      <w:r w:rsidR="005127D2" w:rsidRPr="00903112">
        <w:rPr>
          <w:b/>
          <w:lang w:eastAsia="ar-SA"/>
        </w:rPr>
        <w:t>6.</w:t>
      </w:r>
      <w:r w:rsidRPr="00903112">
        <w:rPr>
          <w:b/>
          <w:lang w:eastAsia="ar-SA"/>
        </w:rPr>
        <w:t xml:space="preserve"> Состав Муниципального Совета</w:t>
      </w:r>
    </w:p>
    <w:p w:rsidR="00D14BFA" w:rsidRPr="00903112" w:rsidRDefault="00D14BFA" w:rsidP="0029644B">
      <w:pPr>
        <w:pStyle w:val="afd"/>
        <w:ind w:left="0"/>
        <w:jc w:val="both"/>
        <w:rPr>
          <w:b/>
          <w:lang w:eastAsia="ar-SA"/>
        </w:rPr>
      </w:pPr>
    </w:p>
    <w:p w:rsidR="00A0346F" w:rsidRPr="00903112" w:rsidRDefault="003B70C3" w:rsidP="0029644B">
      <w:pPr>
        <w:widowControl w:val="0"/>
        <w:numPr>
          <w:ilvl w:val="1"/>
          <w:numId w:val="9"/>
        </w:numPr>
        <w:tabs>
          <w:tab w:val="left" w:pos="567"/>
        </w:tabs>
        <w:suppressAutoHyphens/>
        <w:autoSpaceDE w:val="0"/>
        <w:ind w:left="0" w:firstLine="0"/>
        <w:jc w:val="both"/>
        <w:rPr>
          <w:lang w:eastAsia="ar-SA"/>
        </w:rPr>
      </w:pPr>
      <w:r w:rsidRPr="00903112">
        <w:rPr>
          <w:lang w:eastAsia="ar-SA"/>
        </w:rPr>
        <w:t>Муниципальный Совет обладает правами юридического лица.</w:t>
      </w:r>
    </w:p>
    <w:p w:rsidR="00A0346F" w:rsidRPr="00903112" w:rsidRDefault="00D14BFA" w:rsidP="0029644B">
      <w:pPr>
        <w:widowControl w:val="0"/>
        <w:numPr>
          <w:ilvl w:val="1"/>
          <w:numId w:val="9"/>
        </w:numPr>
        <w:tabs>
          <w:tab w:val="left" w:pos="567"/>
        </w:tabs>
        <w:suppressAutoHyphens/>
        <w:autoSpaceDE w:val="0"/>
        <w:ind w:left="0" w:firstLine="0"/>
        <w:jc w:val="both"/>
        <w:rPr>
          <w:lang w:eastAsia="ar-SA"/>
        </w:rPr>
      </w:pPr>
      <w:r w:rsidRPr="00903112">
        <w:rPr>
          <w:lang w:eastAsia="ar-SA"/>
        </w:rPr>
        <w:t xml:space="preserve">Муниципальный Совет состоит из </w:t>
      </w:r>
      <w:r w:rsidR="003B70C3" w:rsidRPr="00903112">
        <w:rPr>
          <w:lang w:eastAsia="ar-SA"/>
        </w:rPr>
        <w:t xml:space="preserve">10 </w:t>
      </w:r>
      <w:r w:rsidRPr="00903112">
        <w:rPr>
          <w:lang w:eastAsia="ar-SA"/>
        </w:rPr>
        <w:t>депутатов, избираемых населением муниципального образования, обладающим активным избиратель</w:t>
      </w:r>
      <w:r w:rsidR="00FC7FC0" w:rsidRPr="00903112">
        <w:rPr>
          <w:lang w:eastAsia="ar-SA"/>
        </w:rPr>
        <w:t>ным правом, на основе всеобщего равного</w:t>
      </w:r>
      <w:r w:rsidRPr="00903112">
        <w:rPr>
          <w:lang w:eastAsia="ar-SA"/>
        </w:rPr>
        <w:t xml:space="preserve"> </w:t>
      </w:r>
      <w:r w:rsidR="00FC7FC0" w:rsidRPr="00903112">
        <w:rPr>
          <w:lang w:eastAsia="ar-SA"/>
        </w:rPr>
        <w:t xml:space="preserve">и </w:t>
      </w:r>
      <w:r w:rsidRPr="00903112">
        <w:rPr>
          <w:lang w:eastAsia="ar-SA"/>
        </w:rPr>
        <w:t>прямого избирательного права при тайном голосовании.</w:t>
      </w:r>
      <w:r w:rsidR="00BA6532" w:rsidRPr="00903112">
        <w:rPr>
          <w:lang w:eastAsia="ar-SA"/>
        </w:rPr>
        <w:t xml:space="preserve"> </w:t>
      </w:r>
    </w:p>
    <w:p w:rsidR="00A0346F" w:rsidRPr="00903112" w:rsidRDefault="00510BCC" w:rsidP="0029644B">
      <w:pPr>
        <w:widowControl w:val="0"/>
        <w:numPr>
          <w:ilvl w:val="1"/>
          <w:numId w:val="9"/>
        </w:numPr>
        <w:tabs>
          <w:tab w:val="left" w:pos="567"/>
        </w:tabs>
        <w:suppressAutoHyphens/>
        <w:autoSpaceDE w:val="0"/>
        <w:ind w:left="0" w:firstLine="0"/>
        <w:jc w:val="both"/>
        <w:rPr>
          <w:lang w:eastAsia="ar-SA"/>
        </w:rPr>
      </w:pPr>
      <w:r w:rsidRPr="00903112">
        <w:rPr>
          <w:lang w:eastAsia="ar-SA"/>
        </w:rPr>
        <w:t>Срок полномочий Муницип</w:t>
      </w:r>
      <w:r w:rsidR="00D14BFA" w:rsidRPr="00903112">
        <w:rPr>
          <w:lang w:eastAsia="ar-SA"/>
        </w:rPr>
        <w:t>ального Совета составляет 5 лет.</w:t>
      </w:r>
    </w:p>
    <w:p w:rsidR="00A0346F" w:rsidRPr="0029644B" w:rsidRDefault="00D14BFA" w:rsidP="0029644B">
      <w:pPr>
        <w:widowControl w:val="0"/>
        <w:numPr>
          <w:ilvl w:val="1"/>
          <w:numId w:val="9"/>
        </w:numPr>
        <w:tabs>
          <w:tab w:val="left" w:pos="567"/>
        </w:tabs>
        <w:suppressAutoHyphens/>
        <w:autoSpaceDE w:val="0"/>
        <w:ind w:left="0" w:firstLine="0"/>
        <w:jc w:val="both"/>
        <w:rPr>
          <w:lang w:eastAsia="ar-SA"/>
        </w:rPr>
      </w:pPr>
      <w:r w:rsidRPr="0029644B">
        <w:rPr>
          <w:lang w:eastAsia="ar-SA"/>
        </w:rPr>
        <w:t>Муниципальный Совет</w:t>
      </w:r>
      <w:r w:rsidR="004663A2">
        <w:rPr>
          <w:lang w:eastAsia="ar-SA"/>
        </w:rPr>
        <w:t xml:space="preserve"> </w:t>
      </w:r>
      <w:r w:rsidRPr="0029644B">
        <w:rPr>
          <w:lang w:eastAsia="ar-SA"/>
        </w:rPr>
        <w:t>может осуществлять свои полномочия в случае избрания не менее двух третей от установленной пунктом 2 настоящей статьи численности депутатов.</w:t>
      </w:r>
    </w:p>
    <w:p w:rsidR="00A0346F" w:rsidRPr="0029644B" w:rsidRDefault="00D14BFA" w:rsidP="0029644B">
      <w:pPr>
        <w:widowControl w:val="0"/>
        <w:numPr>
          <w:ilvl w:val="1"/>
          <w:numId w:val="9"/>
        </w:numPr>
        <w:tabs>
          <w:tab w:val="left" w:pos="567"/>
        </w:tabs>
        <w:suppressAutoHyphens/>
        <w:autoSpaceDE w:val="0"/>
        <w:ind w:left="0" w:firstLine="0"/>
        <w:jc w:val="both"/>
        <w:rPr>
          <w:lang w:eastAsia="ar-SA"/>
        </w:rPr>
      </w:pPr>
      <w:r w:rsidRPr="0029644B">
        <w:rPr>
          <w:lang w:eastAsia="ar-SA"/>
        </w:rPr>
        <w:t>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заместителя Главы муниципального образования.</w:t>
      </w:r>
    </w:p>
    <w:p w:rsidR="00D14BFA" w:rsidRPr="0029644B" w:rsidRDefault="00D14BFA" w:rsidP="0029644B">
      <w:pPr>
        <w:widowControl w:val="0"/>
        <w:numPr>
          <w:ilvl w:val="1"/>
          <w:numId w:val="9"/>
        </w:numPr>
        <w:tabs>
          <w:tab w:val="left" w:pos="567"/>
        </w:tabs>
        <w:suppressAutoHyphens/>
        <w:autoSpaceDE w:val="0"/>
        <w:ind w:left="0" w:firstLine="0"/>
        <w:jc w:val="both"/>
        <w:rPr>
          <w:lang w:eastAsia="ar-SA"/>
        </w:rPr>
      </w:pPr>
      <w:r w:rsidRPr="0029644B">
        <w:rPr>
          <w:lang w:eastAsia="ar-SA"/>
        </w:rPr>
        <w:lastRenderedPageBreak/>
        <w:t xml:space="preserve">Расходы на обеспечение деятельности </w:t>
      </w:r>
      <w:r w:rsidR="003B70C3" w:rsidRPr="0029644B">
        <w:rPr>
          <w:lang w:eastAsia="ar-SA"/>
        </w:rPr>
        <w:t>Муниципального Совета</w:t>
      </w:r>
      <w:r w:rsidRPr="0029644B">
        <w:rPr>
          <w:lang w:eastAsia="ar-SA"/>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510BCC" w:rsidRPr="0029644B" w:rsidRDefault="00D14BFA" w:rsidP="0029644B">
      <w:pPr>
        <w:widowControl w:val="0"/>
        <w:tabs>
          <w:tab w:val="left" w:pos="567"/>
        </w:tabs>
        <w:suppressAutoHyphens/>
        <w:autoSpaceDE w:val="0"/>
        <w:jc w:val="both"/>
        <w:rPr>
          <w:lang w:eastAsia="ar-SA"/>
        </w:rPr>
      </w:pPr>
      <w:r w:rsidRPr="0029644B">
        <w:rPr>
          <w:lang w:eastAsia="ar-SA"/>
        </w:rPr>
        <w:tab/>
        <w:t xml:space="preserve">Управление </w:t>
      </w:r>
      <w:proofErr w:type="gramStart"/>
      <w:r w:rsidRPr="0029644B">
        <w:rPr>
          <w:lang w:eastAsia="ar-SA"/>
        </w:rPr>
        <w:t>и(</w:t>
      </w:r>
      <w:proofErr w:type="gramEnd"/>
      <w:r w:rsidRPr="0029644B">
        <w:rPr>
          <w:lang w:eastAsia="ar-SA"/>
        </w:rPr>
        <w:t xml:space="preserve">или) распоряжение </w:t>
      </w:r>
      <w:r w:rsidR="003B70C3" w:rsidRPr="0029644B">
        <w:rPr>
          <w:lang w:eastAsia="ar-SA"/>
        </w:rPr>
        <w:t>Муниципальным Советом</w:t>
      </w:r>
      <w:r w:rsidRPr="0029644B">
        <w:rPr>
          <w:lang w:eastAsia="ar-SA"/>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B0B9F" w:rsidRPr="0029644B" w:rsidRDefault="00CB0B9F" w:rsidP="0029644B">
      <w:pPr>
        <w:widowControl w:val="0"/>
        <w:suppressAutoHyphens/>
        <w:autoSpaceDE w:val="0"/>
        <w:jc w:val="both"/>
        <w:rPr>
          <w:b/>
          <w:bCs/>
          <w:iCs/>
          <w:lang w:eastAsia="ar-SA"/>
        </w:rPr>
      </w:pPr>
    </w:p>
    <w:p w:rsidR="00CB0B9F" w:rsidRPr="00903112" w:rsidRDefault="00CB0B9F" w:rsidP="0029644B">
      <w:pPr>
        <w:widowControl w:val="0"/>
        <w:suppressAutoHyphens/>
        <w:autoSpaceDE w:val="0"/>
        <w:jc w:val="both"/>
        <w:rPr>
          <w:lang w:eastAsia="ar-SA"/>
        </w:rPr>
      </w:pPr>
      <w:r w:rsidRPr="00903112">
        <w:rPr>
          <w:b/>
          <w:bCs/>
          <w:iCs/>
          <w:lang w:eastAsia="ar-SA"/>
        </w:rPr>
        <w:t>Статья 2</w:t>
      </w:r>
      <w:r w:rsidR="005127D2" w:rsidRPr="00903112">
        <w:rPr>
          <w:b/>
          <w:bCs/>
          <w:iCs/>
          <w:lang w:eastAsia="ar-SA"/>
        </w:rPr>
        <w:t>7</w:t>
      </w:r>
      <w:r w:rsidRPr="00903112">
        <w:rPr>
          <w:b/>
          <w:bCs/>
          <w:iCs/>
          <w:lang w:eastAsia="ar-SA"/>
        </w:rPr>
        <w:t>. Порядок проведения заседаний Муниципального Совета</w:t>
      </w:r>
      <w:r w:rsidR="004663A2" w:rsidRPr="00903112">
        <w:rPr>
          <w:lang w:eastAsia="ar-SA"/>
        </w:rPr>
        <w:t xml:space="preserve"> </w:t>
      </w:r>
    </w:p>
    <w:p w:rsidR="00CB0B9F" w:rsidRPr="00903112" w:rsidRDefault="00CB0B9F" w:rsidP="0029644B">
      <w:pPr>
        <w:widowControl w:val="0"/>
        <w:suppressAutoHyphens/>
        <w:autoSpaceDE w:val="0"/>
        <w:jc w:val="both"/>
        <w:rPr>
          <w:lang w:eastAsia="ar-SA"/>
        </w:rPr>
      </w:pPr>
    </w:p>
    <w:p w:rsidR="00A0346F" w:rsidRPr="00903112" w:rsidRDefault="00CB0B9F" w:rsidP="0029644B">
      <w:pPr>
        <w:widowControl w:val="0"/>
        <w:numPr>
          <w:ilvl w:val="1"/>
          <w:numId w:val="7"/>
        </w:numPr>
        <w:tabs>
          <w:tab w:val="left" w:pos="567"/>
        </w:tabs>
        <w:suppressAutoHyphens/>
        <w:autoSpaceDE w:val="0"/>
        <w:ind w:left="0" w:firstLine="0"/>
        <w:jc w:val="both"/>
        <w:rPr>
          <w:lang w:eastAsia="ar-SA"/>
        </w:rPr>
      </w:pPr>
      <w:r w:rsidRPr="00903112">
        <w:rPr>
          <w:lang w:eastAsia="ar-SA"/>
        </w:rPr>
        <w:t>Первое заседание депутатов Муниципального Совета нового созыва открывает Глава муниципального образования, избранный из числа депутатов Муниципального Совета предыдущего созыва, а в случае его отсутствия - старший по возрасту депутат Муниципального Совета.</w:t>
      </w:r>
    </w:p>
    <w:p w:rsidR="00A0346F" w:rsidRPr="00903112" w:rsidRDefault="00CB0B9F" w:rsidP="0029644B">
      <w:pPr>
        <w:widowControl w:val="0"/>
        <w:numPr>
          <w:ilvl w:val="1"/>
          <w:numId w:val="7"/>
        </w:numPr>
        <w:tabs>
          <w:tab w:val="left" w:pos="567"/>
        </w:tabs>
        <w:suppressAutoHyphens/>
        <w:autoSpaceDE w:val="0"/>
        <w:ind w:left="0" w:firstLine="0"/>
        <w:jc w:val="both"/>
        <w:rPr>
          <w:lang w:eastAsia="ar-SA"/>
        </w:rPr>
      </w:pPr>
      <w:r w:rsidRPr="00903112">
        <w:rPr>
          <w:lang w:eastAsia="ar-SA"/>
        </w:rPr>
        <w:t>Полномочия Муниципального Совета прекращаются со дня первого заседания Муниципального Совета нового созыва.</w:t>
      </w:r>
    </w:p>
    <w:p w:rsidR="00A0346F" w:rsidRPr="00903112" w:rsidRDefault="00650EEC" w:rsidP="0029644B">
      <w:pPr>
        <w:widowControl w:val="0"/>
        <w:numPr>
          <w:ilvl w:val="1"/>
          <w:numId w:val="7"/>
        </w:numPr>
        <w:tabs>
          <w:tab w:val="left" w:pos="0"/>
        </w:tabs>
        <w:suppressAutoHyphens/>
        <w:autoSpaceDE w:val="0"/>
        <w:ind w:left="0" w:firstLine="0"/>
        <w:jc w:val="both"/>
        <w:rPr>
          <w:lang w:eastAsia="ar-SA"/>
        </w:rPr>
      </w:pPr>
      <w:r w:rsidRPr="00903112">
        <w:rPr>
          <w:lang w:eastAsia="ar-SA"/>
        </w:rPr>
        <w:t>Вновь избранный Муниципальный Совет собирается на первое заседание не позднее 30 дней со дня избрания Муниципального Совета в правомочном составе.</w:t>
      </w:r>
    </w:p>
    <w:p w:rsidR="00CB0B9F" w:rsidRPr="00903112" w:rsidRDefault="00CB0B9F" w:rsidP="0029644B">
      <w:pPr>
        <w:widowControl w:val="0"/>
        <w:numPr>
          <w:ilvl w:val="1"/>
          <w:numId w:val="7"/>
        </w:numPr>
        <w:tabs>
          <w:tab w:val="left" w:pos="567"/>
        </w:tabs>
        <w:suppressAutoHyphens/>
        <w:autoSpaceDE w:val="0"/>
        <w:ind w:left="0" w:firstLine="0"/>
        <w:jc w:val="both"/>
        <w:rPr>
          <w:lang w:eastAsia="ar-SA"/>
        </w:rPr>
      </w:pPr>
      <w:r w:rsidRPr="00903112">
        <w:rPr>
          <w:lang w:eastAsia="ar-SA"/>
        </w:rPr>
        <w:t>Заседания Муниципального Сове</w:t>
      </w:r>
      <w:r w:rsidR="00650EEC" w:rsidRPr="00903112">
        <w:rPr>
          <w:lang w:eastAsia="ar-SA"/>
        </w:rPr>
        <w:t>та проводятся в соответствии с Р</w:t>
      </w:r>
      <w:r w:rsidRPr="00903112">
        <w:rPr>
          <w:lang w:eastAsia="ar-SA"/>
        </w:rPr>
        <w:t>егламентом</w:t>
      </w:r>
      <w:r w:rsidR="00650EEC" w:rsidRPr="00903112">
        <w:rPr>
          <w:lang w:eastAsia="ar-SA"/>
        </w:rPr>
        <w:t xml:space="preserve"> заседаний</w:t>
      </w:r>
      <w:r w:rsidRPr="00903112">
        <w:rPr>
          <w:lang w:eastAsia="ar-SA"/>
        </w:rPr>
        <w:t xml:space="preserve">, утвержденным </w:t>
      </w:r>
      <w:r w:rsidR="00650EEC" w:rsidRPr="00903112">
        <w:rPr>
          <w:lang w:eastAsia="ar-SA"/>
        </w:rPr>
        <w:t xml:space="preserve">решением </w:t>
      </w:r>
      <w:r w:rsidRPr="00903112">
        <w:rPr>
          <w:lang w:eastAsia="ar-SA"/>
        </w:rPr>
        <w:t>Муниципальн</w:t>
      </w:r>
      <w:r w:rsidR="00650EEC" w:rsidRPr="00903112">
        <w:rPr>
          <w:lang w:eastAsia="ar-SA"/>
        </w:rPr>
        <w:t>ого</w:t>
      </w:r>
      <w:r w:rsidRPr="00903112">
        <w:rPr>
          <w:lang w:eastAsia="ar-SA"/>
        </w:rPr>
        <w:t xml:space="preserve"> Совет</w:t>
      </w:r>
      <w:r w:rsidR="00650EEC" w:rsidRPr="00903112">
        <w:rPr>
          <w:lang w:eastAsia="ar-SA"/>
        </w:rPr>
        <w:t xml:space="preserve">а, но </w:t>
      </w:r>
      <w:r w:rsidR="00650EEC" w:rsidRPr="00903112">
        <w:t>не реже одного раза в три месяца.</w:t>
      </w:r>
    </w:p>
    <w:p w:rsidR="00A0346F" w:rsidRPr="00903112" w:rsidRDefault="00CB0B9F" w:rsidP="0029644B">
      <w:pPr>
        <w:widowControl w:val="0"/>
        <w:tabs>
          <w:tab w:val="left" w:pos="567"/>
        </w:tabs>
        <w:suppressAutoHyphens/>
        <w:autoSpaceDE w:val="0"/>
        <w:jc w:val="both"/>
        <w:rPr>
          <w:lang w:eastAsia="ar-SA"/>
        </w:rPr>
      </w:pPr>
      <w:r w:rsidRPr="00903112">
        <w:rPr>
          <w:lang w:eastAsia="ar-SA"/>
        </w:rPr>
        <w:tab/>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w:t>
      </w:r>
    </w:p>
    <w:p w:rsidR="00A0346F" w:rsidRPr="00903112" w:rsidRDefault="00CB0B9F" w:rsidP="0029644B">
      <w:pPr>
        <w:widowControl w:val="0"/>
        <w:numPr>
          <w:ilvl w:val="1"/>
          <w:numId w:val="7"/>
        </w:numPr>
        <w:tabs>
          <w:tab w:val="left" w:pos="901"/>
        </w:tabs>
        <w:suppressAutoHyphens/>
        <w:autoSpaceDE w:val="0"/>
        <w:ind w:left="0" w:firstLine="0"/>
        <w:jc w:val="both"/>
        <w:rPr>
          <w:lang w:eastAsia="ar-SA"/>
        </w:rPr>
      </w:pPr>
      <w:r w:rsidRPr="00903112">
        <w:rPr>
          <w:lang w:eastAsia="ar-SA"/>
        </w:rPr>
        <w:t>Заседания Муниципального Совета являются открытыми. В случаях, установленных Регламентом работы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A0346F" w:rsidRPr="00903112" w:rsidRDefault="00CB0B9F" w:rsidP="0029644B">
      <w:pPr>
        <w:widowControl w:val="0"/>
        <w:numPr>
          <w:ilvl w:val="1"/>
          <w:numId w:val="7"/>
        </w:numPr>
        <w:suppressAutoHyphens/>
        <w:autoSpaceDE w:val="0"/>
        <w:ind w:left="0" w:firstLine="0"/>
        <w:jc w:val="both"/>
        <w:rPr>
          <w:lang w:eastAsia="ar-SA"/>
        </w:rPr>
      </w:pPr>
      <w:r w:rsidRPr="00903112">
        <w:rPr>
          <w:lang w:eastAsia="ar-SA"/>
        </w:rPr>
        <w:t xml:space="preserve">Заседание </w:t>
      </w:r>
      <w:r w:rsidR="00FC7FC0" w:rsidRPr="00903112">
        <w:rPr>
          <w:lang w:eastAsia="ar-SA"/>
        </w:rPr>
        <w:t>представительного органа муниципального образования</w:t>
      </w:r>
      <w:r w:rsidRPr="00903112">
        <w:rPr>
          <w:lang w:eastAsia="ar-SA"/>
        </w:rPr>
        <w:t xml:space="preserve"> счита</w:t>
      </w:r>
      <w:r w:rsidR="00FC7FC0" w:rsidRPr="00903112">
        <w:rPr>
          <w:lang w:eastAsia="ar-SA"/>
        </w:rPr>
        <w:t xml:space="preserve">ется </w:t>
      </w:r>
      <w:r w:rsidRPr="00903112">
        <w:rPr>
          <w:lang w:eastAsia="ar-SA"/>
        </w:rPr>
        <w:t xml:space="preserve">правомочным, если на нем присутствует </w:t>
      </w:r>
      <w:r w:rsidR="00FC7FC0" w:rsidRPr="00903112">
        <w:rPr>
          <w:lang w:eastAsia="ar-SA"/>
        </w:rPr>
        <w:t xml:space="preserve">не </w:t>
      </w:r>
      <w:r w:rsidRPr="00903112">
        <w:rPr>
          <w:lang w:eastAsia="ar-SA"/>
        </w:rPr>
        <w:t>менее 50 процентов от числа избранных депутатов.</w:t>
      </w:r>
    </w:p>
    <w:p w:rsidR="00A0346F" w:rsidRPr="00903112" w:rsidRDefault="003B42FE" w:rsidP="0029644B">
      <w:pPr>
        <w:widowControl w:val="0"/>
        <w:numPr>
          <w:ilvl w:val="1"/>
          <w:numId w:val="7"/>
        </w:numPr>
        <w:suppressAutoHyphens/>
        <w:autoSpaceDE w:val="0"/>
        <w:ind w:left="0" w:firstLine="0"/>
        <w:jc w:val="both"/>
        <w:rPr>
          <w:lang w:eastAsia="ar-SA"/>
        </w:rPr>
      </w:pPr>
      <w:r w:rsidRPr="00903112">
        <w:rPr>
          <w:color w:val="000000"/>
          <w:lang w:eastAsia="ar-SA"/>
        </w:rPr>
        <w:t>Организацию деятельности Муниципального Совета осуществляет Глава</w:t>
      </w:r>
      <w:r w:rsidRPr="00A77C2D">
        <w:rPr>
          <w:color w:val="000000"/>
          <w:lang w:eastAsia="ar-SA"/>
        </w:rPr>
        <w:t xml:space="preserve"> муниципального образования, </w:t>
      </w:r>
      <w:proofErr w:type="gramStart"/>
      <w:r w:rsidRPr="00A77C2D">
        <w:rPr>
          <w:color w:val="000000"/>
          <w:lang w:eastAsia="ar-SA"/>
        </w:rPr>
        <w:t>исполняющий</w:t>
      </w:r>
      <w:proofErr w:type="gramEnd"/>
      <w:r w:rsidRPr="00A77C2D">
        <w:rPr>
          <w:color w:val="000000"/>
          <w:lang w:eastAsia="ar-SA"/>
        </w:rPr>
        <w:t xml:space="preserve"> полномочия председателя Муниципального Совета, и избираемый </w:t>
      </w:r>
      <w:r w:rsidR="002C683F" w:rsidRPr="00A77C2D">
        <w:rPr>
          <w:color w:val="000000"/>
          <w:lang w:eastAsia="ar-SA"/>
        </w:rPr>
        <w:t>Муниципальным Советом</w:t>
      </w:r>
      <w:r w:rsidR="004663A2">
        <w:rPr>
          <w:color w:val="000000"/>
          <w:lang w:eastAsia="ar-SA"/>
        </w:rPr>
        <w:t xml:space="preserve"> </w:t>
      </w:r>
      <w:r w:rsidRPr="00A77C2D">
        <w:rPr>
          <w:color w:val="000000"/>
          <w:lang w:eastAsia="ar-SA"/>
        </w:rPr>
        <w:t xml:space="preserve">из своего состава в порядке, установленном </w:t>
      </w:r>
      <w:r w:rsidRPr="00903112">
        <w:rPr>
          <w:lang w:eastAsia="ar-SA"/>
        </w:rPr>
        <w:t xml:space="preserve">статьей </w:t>
      </w:r>
      <w:r w:rsidR="00B62115" w:rsidRPr="00903112">
        <w:rPr>
          <w:lang w:eastAsia="ar-SA"/>
        </w:rPr>
        <w:t>3</w:t>
      </w:r>
      <w:r w:rsidR="00436FF2" w:rsidRPr="00903112">
        <w:rPr>
          <w:lang w:eastAsia="ar-SA"/>
        </w:rPr>
        <w:t>3</w:t>
      </w:r>
      <w:r w:rsidRPr="00903112">
        <w:rPr>
          <w:lang w:eastAsia="ar-SA"/>
        </w:rPr>
        <w:t xml:space="preserve"> настоящего Устава.</w:t>
      </w:r>
    </w:p>
    <w:p w:rsidR="00A0346F" w:rsidRPr="0029644B" w:rsidRDefault="003B42FE" w:rsidP="0029644B">
      <w:pPr>
        <w:widowControl w:val="0"/>
        <w:numPr>
          <w:ilvl w:val="1"/>
          <w:numId w:val="7"/>
        </w:numPr>
        <w:suppressAutoHyphens/>
        <w:autoSpaceDE w:val="0"/>
        <w:ind w:left="0" w:firstLine="0"/>
        <w:jc w:val="both"/>
        <w:rPr>
          <w:lang w:eastAsia="ar-SA"/>
        </w:rPr>
      </w:pPr>
      <w:r w:rsidRPr="00A77C2D">
        <w:rPr>
          <w:color w:val="000000"/>
          <w:lang w:eastAsia="ar-SA"/>
        </w:rPr>
        <w:t>Муниципальным Советом для предварительной подготовки и рассмотрения вопросов,</w:t>
      </w:r>
      <w:r w:rsidRPr="0029644B">
        <w:rPr>
          <w:lang w:eastAsia="ar-SA"/>
        </w:rPr>
        <w:t xml:space="preserve"> выносимых на заседания представительного органа, организации </w:t>
      </w:r>
      <w:proofErr w:type="gramStart"/>
      <w:r w:rsidRPr="0029644B">
        <w:rPr>
          <w:lang w:eastAsia="ar-SA"/>
        </w:rPr>
        <w:t>контроля за</w:t>
      </w:r>
      <w:proofErr w:type="gramEnd"/>
      <w:r w:rsidRPr="0029644B">
        <w:rPr>
          <w:lang w:eastAsia="ar-SA"/>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3B42FE" w:rsidRPr="0029644B" w:rsidRDefault="00CB0B9F" w:rsidP="0029644B">
      <w:pPr>
        <w:widowControl w:val="0"/>
        <w:numPr>
          <w:ilvl w:val="1"/>
          <w:numId w:val="7"/>
        </w:numPr>
        <w:tabs>
          <w:tab w:val="left" w:pos="901"/>
        </w:tabs>
        <w:suppressAutoHyphens/>
        <w:autoSpaceDE w:val="0"/>
        <w:ind w:left="0" w:firstLine="0"/>
        <w:jc w:val="both"/>
        <w:rPr>
          <w:lang w:eastAsia="ar-SA"/>
        </w:rPr>
      </w:pPr>
      <w:r w:rsidRPr="0029644B">
        <w:rPr>
          <w:lang w:eastAsia="ar-SA"/>
        </w:rPr>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Муниципального Совета.</w:t>
      </w:r>
    </w:p>
    <w:p w:rsidR="00CB0B9F" w:rsidRPr="0029644B" w:rsidRDefault="00CB0B9F" w:rsidP="0029644B">
      <w:pPr>
        <w:widowControl w:val="0"/>
        <w:numPr>
          <w:ilvl w:val="1"/>
          <w:numId w:val="7"/>
        </w:numPr>
        <w:shd w:val="clear" w:color="auto" w:fill="FFFFFF"/>
        <w:tabs>
          <w:tab w:val="left" w:pos="477"/>
        </w:tabs>
        <w:suppressAutoHyphens/>
        <w:autoSpaceDE w:val="0"/>
        <w:ind w:left="0" w:firstLine="0"/>
        <w:jc w:val="both"/>
        <w:rPr>
          <w:lang w:eastAsia="ar-SA"/>
        </w:rPr>
      </w:pPr>
      <w:r w:rsidRPr="0029644B">
        <w:rPr>
          <w:lang w:eastAsia="ar-SA"/>
        </w:rPr>
        <w:t>Принятие решений производится открытым поименным голосованием, а по персональным вопросам - тайным голосованием.</w:t>
      </w:r>
    </w:p>
    <w:p w:rsidR="00CB0B9F" w:rsidRPr="0029644B" w:rsidRDefault="00CB0B9F" w:rsidP="0029644B">
      <w:pPr>
        <w:widowControl w:val="0"/>
        <w:tabs>
          <w:tab w:val="left" w:pos="567"/>
        </w:tabs>
        <w:suppressAutoHyphens/>
        <w:autoSpaceDE w:val="0"/>
        <w:jc w:val="both"/>
        <w:rPr>
          <w:lang w:eastAsia="ar-SA"/>
        </w:rPr>
      </w:pPr>
    </w:p>
    <w:p w:rsidR="00510BCC" w:rsidRPr="0029644B" w:rsidRDefault="00747BE3" w:rsidP="0029644B">
      <w:pPr>
        <w:widowControl w:val="0"/>
        <w:suppressAutoHyphens/>
        <w:autoSpaceDE w:val="0"/>
        <w:jc w:val="both"/>
        <w:rPr>
          <w:b/>
          <w:bCs/>
          <w:iCs/>
          <w:lang w:eastAsia="ar-SA"/>
        </w:rPr>
      </w:pPr>
      <w:r w:rsidRPr="0029644B">
        <w:rPr>
          <w:b/>
          <w:bCs/>
          <w:iCs/>
          <w:lang w:eastAsia="ar-SA"/>
        </w:rPr>
        <w:t>Статья 2</w:t>
      </w:r>
      <w:r w:rsidR="005127D2">
        <w:rPr>
          <w:b/>
          <w:bCs/>
          <w:iCs/>
          <w:lang w:eastAsia="ar-SA"/>
        </w:rPr>
        <w:t>8</w:t>
      </w:r>
      <w:r w:rsidR="00510BCC" w:rsidRPr="0029644B">
        <w:rPr>
          <w:b/>
          <w:bCs/>
          <w:iCs/>
          <w:lang w:eastAsia="ar-SA"/>
        </w:rPr>
        <w:t>. Комиссии Муниципального Совета</w:t>
      </w:r>
    </w:p>
    <w:p w:rsidR="00510BCC" w:rsidRPr="0029644B" w:rsidRDefault="00510BCC" w:rsidP="0029644B">
      <w:pPr>
        <w:widowControl w:val="0"/>
        <w:suppressAutoHyphens/>
        <w:autoSpaceDE w:val="0"/>
        <w:jc w:val="both"/>
        <w:rPr>
          <w:lang w:eastAsia="ar-SA"/>
        </w:rPr>
      </w:pPr>
    </w:p>
    <w:p w:rsidR="00A0346F" w:rsidRPr="0029644B" w:rsidRDefault="00510BCC" w:rsidP="0029644B">
      <w:pPr>
        <w:widowControl w:val="0"/>
        <w:numPr>
          <w:ilvl w:val="0"/>
          <w:numId w:val="31"/>
        </w:numPr>
        <w:suppressAutoHyphens/>
        <w:autoSpaceDE w:val="0"/>
        <w:ind w:left="0" w:firstLine="0"/>
        <w:jc w:val="both"/>
        <w:rPr>
          <w:lang w:eastAsia="ar-SA"/>
        </w:rPr>
      </w:pPr>
      <w:r w:rsidRPr="0029644B">
        <w:rPr>
          <w:lang w:eastAsia="ar-SA"/>
        </w:rPr>
        <w:t xml:space="preserve">Для предварительной подготовки и рассмотрения вопросов, выносимых на заседания Муниципального Совета, и организации </w:t>
      </w:r>
      <w:proofErr w:type="gramStart"/>
      <w:r w:rsidRPr="0029644B">
        <w:rPr>
          <w:lang w:eastAsia="ar-SA"/>
        </w:rPr>
        <w:t>контроля за</w:t>
      </w:r>
      <w:proofErr w:type="gramEnd"/>
      <w:r w:rsidRPr="0029644B">
        <w:rPr>
          <w:lang w:eastAsia="ar-SA"/>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A0346F" w:rsidRPr="0029644B" w:rsidRDefault="00510BCC" w:rsidP="0029644B">
      <w:pPr>
        <w:widowControl w:val="0"/>
        <w:numPr>
          <w:ilvl w:val="0"/>
          <w:numId w:val="31"/>
        </w:numPr>
        <w:suppressAutoHyphens/>
        <w:autoSpaceDE w:val="0"/>
        <w:ind w:left="0" w:firstLine="0"/>
        <w:jc w:val="both"/>
        <w:rPr>
          <w:lang w:eastAsia="ar-SA"/>
        </w:rPr>
      </w:pPr>
      <w:r w:rsidRPr="0029644B">
        <w:rPr>
          <w:lang w:eastAsia="ar-SA"/>
        </w:rPr>
        <w:t>Постоянные комиссии Муниципального Совета образуются на срок полномочий Муниципального Совета.</w:t>
      </w:r>
    </w:p>
    <w:p w:rsidR="00A0346F" w:rsidRPr="0029644B" w:rsidRDefault="00510BCC" w:rsidP="0029644B">
      <w:pPr>
        <w:widowControl w:val="0"/>
        <w:numPr>
          <w:ilvl w:val="0"/>
          <w:numId w:val="31"/>
        </w:numPr>
        <w:suppressAutoHyphens/>
        <w:autoSpaceDE w:val="0"/>
        <w:ind w:left="0" w:firstLine="0"/>
        <w:jc w:val="both"/>
        <w:rPr>
          <w:lang w:eastAsia="ar-SA"/>
        </w:rPr>
      </w:pPr>
      <w:r w:rsidRPr="0029644B">
        <w:rPr>
          <w:lang w:eastAsia="ar-SA"/>
        </w:rPr>
        <w:t>Постоянная комиссия возглавляется председателем постоянной комиссии, избираемым из числа депутатов Муниципального Совета.</w:t>
      </w:r>
    </w:p>
    <w:p w:rsidR="00A0346F" w:rsidRPr="0029644B" w:rsidRDefault="00510BCC" w:rsidP="0029644B">
      <w:pPr>
        <w:widowControl w:val="0"/>
        <w:numPr>
          <w:ilvl w:val="0"/>
          <w:numId w:val="31"/>
        </w:numPr>
        <w:suppressAutoHyphens/>
        <w:autoSpaceDE w:val="0"/>
        <w:ind w:left="0" w:firstLine="0"/>
        <w:jc w:val="both"/>
        <w:rPr>
          <w:lang w:eastAsia="ar-SA"/>
        </w:rPr>
      </w:pPr>
      <w:r w:rsidRPr="0029644B">
        <w:rPr>
          <w:lang w:eastAsia="ar-SA"/>
        </w:rPr>
        <w:lastRenderedPageBreak/>
        <w:t xml:space="preserve">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w:t>
      </w:r>
      <w:r w:rsidR="00E85AE5" w:rsidRPr="0029644B">
        <w:rPr>
          <w:lang w:eastAsia="ar-SA"/>
        </w:rPr>
        <w:t>комиссии Муниципального Совета.</w:t>
      </w:r>
    </w:p>
    <w:p w:rsidR="00A0346F" w:rsidRPr="0029644B" w:rsidRDefault="00510BCC" w:rsidP="0029644B">
      <w:pPr>
        <w:widowControl w:val="0"/>
        <w:numPr>
          <w:ilvl w:val="0"/>
          <w:numId w:val="31"/>
        </w:numPr>
        <w:suppressAutoHyphens/>
        <w:autoSpaceDE w:val="0"/>
        <w:ind w:left="0" w:firstLine="0"/>
        <w:jc w:val="both"/>
        <w:rPr>
          <w:lang w:eastAsia="ar-SA"/>
        </w:rPr>
      </w:pPr>
      <w:r w:rsidRPr="0029644B">
        <w:rPr>
          <w:lang w:eastAsia="ar-SA"/>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w:t>
      </w:r>
      <w:r w:rsidR="00A0346F" w:rsidRPr="0029644B">
        <w:rPr>
          <w:lang w:eastAsia="ar-SA"/>
        </w:rPr>
        <w:t>ми Муниципального Совета.</w:t>
      </w:r>
    </w:p>
    <w:p w:rsidR="00A0346F" w:rsidRPr="0029644B" w:rsidRDefault="00510BCC" w:rsidP="0029644B">
      <w:pPr>
        <w:widowControl w:val="0"/>
        <w:numPr>
          <w:ilvl w:val="0"/>
          <w:numId w:val="31"/>
        </w:numPr>
        <w:suppressAutoHyphens/>
        <w:autoSpaceDE w:val="0"/>
        <w:ind w:left="0" w:firstLine="0"/>
        <w:jc w:val="both"/>
        <w:rPr>
          <w:lang w:eastAsia="ar-SA"/>
        </w:rPr>
      </w:pPr>
      <w:r w:rsidRPr="0029644B">
        <w:rPr>
          <w:lang w:eastAsia="ar-SA"/>
        </w:rPr>
        <w:t xml:space="preserve">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29644B">
        <w:rPr>
          <w:lang w:eastAsia="ar-SA"/>
        </w:rPr>
        <w:t>контроля за</w:t>
      </w:r>
      <w:proofErr w:type="gramEnd"/>
      <w:r w:rsidRPr="0029644B">
        <w:rPr>
          <w:lang w:eastAsia="ar-SA"/>
        </w:rPr>
        <w:t xml:space="preserve"> деятельностью иных органов местного самоуправления муниципального образования, постоянные комиссии могут не образовываться.</w:t>
      </w:r>
    </w:p>
    <w:p w:rsidR="00510BCC" w:rsidRPr="00903112" w:rsidRDefault="00510BCC" w:rsidP="0029644B">
      <w:pPr>
        <w:widowControl w:val="0"/>
        <w:numPr>
          <w:ilvl w:val="0"/>
          <w:numId w:val="31"/>
        </w:numPr>
        <w:suppressAutoHyphens/>
        <w:autoSpaceDE w:val="0"/>
        <w:ind w:left="0" w:firstLine="0"/>
        <w:jc w:val="both"/>
        <w:rPr>
          <w:lang w:eastAsia="ar-SA"/>
        </w:rPr>
      </w:pPr>
      <w:r w:rsidRPr="0029644B">
        <w:rPr>
          <w:lang w:eastAsia="ar-SA"/>
        </w:rPr>
        <w:t xml:space="preserve">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w:t>
      </w:r>
      <w:r w:rsidRPr="00903112">
        <w:rPr>
          <w:lang w:eastAsia="ar-SA"/>
        </w:rPr>
        <w:t>Муниципального Совета.</w:t>
      </w:r>
    </w:p>
    <w:p w:rsidR="00FC7FC0" w:rsidRPr="00903112" w:rsidRDefault="00FC7FC0" w:rsidP="00FC7FC0">
      <w:pPr>
        <w:widowControl w:val="0"/>
        <w:numPr>
          <w:ilvl w:val="0"/>
          <w:numId w:val="31"/>
        </w:numPr>
        <w:suppressAutoHyphens/>
        <w:autoSpaceDE w:val="0"/>
        <w:ind w:left="0" w:firstLine="0"/>
        <w:jc w:val="both"/>
        <w:rPr>
          <w:lang w:eastAsia="ar-SA"/>
        </w:rPr>
      </w:pPr>
      <w:r w:rsidRPr="00903112">
        <w:rPr>
          <w:lang w:eastAsia="ar-SA"/>
        </w:rPr>
        <w:t>Положение о порядке работы временных комиссий Муниципального Совета определяются правовыми актами Муниципального Совета</w:t>
      </w:r>
    </w:p>
    <w:p w:rsidR="00510BCC" w:rsidRPr="00903112" w:rsidRDefault="00510BCC" w:rsidP="0029644B">
      <w:pPr>
        <w:widowControl w:val="0"/>
        <w:suppressAutoHyphens/>
        <w:autoSpaceDE w:val="0"/>
        <w:jc w:val="both"/>
        <w:rPr>
          <w:lang w:eastAsia="ar-SA"/>
        </w:rPr>
      </w:pPr>
    </w:p>
    <w:p w:rsidR="004774F7" w:rsidRPr="0029644B" w:rsidRDefault="004774F7" w:rsidP="0029644B">
      <w:pPr>
        <w:jc w:val="both"/>
        <w:rPr>
          <w:rFonts w:eastAsia="Calibri"/>
          <w:b/>
          <w:lang w:eastAsia="en-US"/>
        </w:rPr>
      </w:pPr>
      <w:r w:rsidRPr="00903112">
        <w:rPr>
          <w:rFonts w:eastAsia="Calibri"/>
          <w:b/>
          <w:lang w:eastAsia="en-US"/>
        </w:rPr>
        <w:t>Статья 2</w:t>
      </w:r>
      <w:r w:rsidR="005127D2" w:rsidRPr="00903112">
        <w:rPr>
          <w:rFonts w:eastAsia="Calibri"/>
          <w:b/>
          <w:lang w:eastAsia="en-US"/>
        </w:rPr>
        <w:t>9</w:t>
      </w:r>
      <w:r w:rsidRPr="00903112">
        <w:rPr>
          <w:rFonts w:eastAsia="Calibri"/>
          <w:b/>
          <w:lang w:eastAsia="en-US"/>
        </w:rPr>
        <w:t xml:space="preserve">. Полномочия </w:t>
      </w:r>
      <w:r w:rsidR="00B1772D" w:rsidRPr="00903112">
        <w:rPr>
          <w:rFonts w:eastAsia="Calibri"/>
          <w:b/>
          <w:lang w:eastAsia="en-US"/>
        </w:rPr>
        <w:t>Муниципального Совета</w:t>
      </w:r>
      <w:r w:rsidRPr="0029644B">
        <w:rPr>
          <w:rFonts w:eastAsia="Calibri"/>
          <w:b/>
          <w:lang w:eastAsia="en-US"/>
        </w:rPr>
        <w:t xml:space="preserve"> </w:t>
      </w:r>
    </w:p>
    <w:p w:rsidR="002C683F" w:rsidRPr="0029644B" w:rsidRDefault="002C683F" w:rsidP="002C7503">
      <w:pPr>
        <w:jc w:val="both"/>
        <w:rPr>
          <w:rFonts w:eastAsia="Calibri"/>
          <w:lang w:eastAsia="en-US"/>
        </w:rPr>
      </w:pPr>
    </w:p>
    <w:p w:rsidR="002C683F" w:rsidRPr="00A77C2D" w:rsidRDefault="004774F7" w:rsidP="006C3FD7">
      <w:pPr>
        <w:numPr>
          <w:ilvl w:val="1"/>
          <w:numId w:val="48"/>
        </w:numPr>
        <w:tabs>
          <w:tab w:val="left" w:pos="709"/>
        </w:tabs>
        <w:ind w:left="284" w:firstLine="0"/>
        <w:jc w:val="both"/>
        <w:rPr>
          <w:rFonts w:eastAsia="Calibri"/>
          <w:lang w:eastAsia="en-US"/>
        </w:rPr>
      </w:pPr>
      <w:r w:rsidRPr="00A77C2D">
        <w:rPr>
          <w:rFonts w:eastAsia="Calibri"/>
          <w:lang w:eastAsia="en-US"/>
        </w:rPr>
        <w:t xml:space="preserve">В исключительной компетенции </w:t>
      </w:r>
      <w:r w:rsidR="00B1772D" w:rsidRPr="00A77C2D">
        <w:rPr>
          <w:rFonts w:eastAsia="Calibri"/>
          <w:lang w:eastAsia="en-US"/>
        </w:rPr>
        <w:t>Муниципального Совета</w:t>
      </w:r>
      <w:r w:rsidRPr="00A77C2D">
        <w:rPr>
          <w:rFonts w:eastAsia="Calibri"/>
          <w:lang w:eastAsia="en-US"/>
        </w:rPr>
        <w:t xml:space="preserve"> находятся:</w:t>
      </w:r>
    </w:p>
    <w:p w:rsidR="004774F7" w:rsidRPr="0029644B" w:rsidRDefault="00B55787" w:rsidP="006C3FD7">
      <w:pPr>
        <w:numPr>
          <w:ilvl w:val="0"/>
          <w:numId w:val="62"/>
        </w:numPr>
        <w:ind w:left="284" w:firstLine="0"/>
        <w:jc w:val="both"/>
        <w:rPr>
          <w:rFonts w:eastAsia="Calibri"/>
          <w:lang w:eastAsia="en-US"/>
        </w:rPr>
      </w:pPr>
      <w:r w:rsidRPr="0029644B">
        <w:rPr>
          <w:rFonts w:eastAsia="Calibri"/>
          <w:lang w:eastAsia="en-US"/>
        </w:rPr>
        <w:t>принятие У</w:t>
      </w:r>
      <w:r w:rsidR="004774F7" w:rsidRPr="0029644B">
        <w:rPr>
          <w:rFonts w:eastAsia="Calibri"/>
          <w:lang w:eastAsia="en-US"/>
        </w:rPr>
        <w:t>става</w:t>
      </w:r>
      <w:r w:rsidR="00DA0E39" w:rsidRPr="0029644B">
        <w:rPr>
          <w:rFonts w:eastAsia="Calibri"/>
          <w:lang w:eastAsia="en-US"/>
        </w:rPr>
        <w:t xml:space="preserve"> муниципального образования</w:t>
      </w:r>
      <w:r w:rsidR="004774F7" w:rsidRPr="0029644B">
        <w:rPr>
          <w:rFonts w:eastAsia="Calibri"/>
          <w:lang w:eastAsia="en-US"/>
        </w:rPr>
        <w:t xml:space="preserve"> и внесение в него изменений и дополнений;</w:t>
      </w:r>
    </w:p>
    <w:p w:rsidR="004774F7" w:rsidRPr="0029644B" w:rsidRDefault="004774F7" w:rsidP="006C3FD7">
      <w:pPr>
        <w:numPr>
          <w:ilvl w:val="0"/>
          <w:numId w:val="62"/>
        </w:numPr>
        <w:ind w:left="284" w:firstLine="0"/>
        <w:jc w:val="both"/>
        <w:rPr>
          <w:rFonts w:eastAsia="Calibri"/>
          <w:lang w:eastAsia="en-US"/>
        </w:rPr>
      </w:pPr>
      <w:r w:rsidRPr="0029644B">
        <w:rPr>
          <w:rFonts w:eastAsia="Calibri"/>
          <w:lang w:eastAsia="en-US"/>
        </w:rPr>
        <w:t>утверждение местного бюджета и отчета о его исполнении;</w:t>
      </w:r>
    </w:p>
    <w:p w:rsidR="004774F7" w:rsidRPr="0029644B" w:rsidRDefault="004774F7" w:rsidP="006C3FD7">
      <w:pPr>
        <w:numPr>
          <w:ilvl w:val="0"/>
          <w:numId w:val="62"/>
        </w:numPr>
        <w:ind w:left="284" w:firstLine="0"/>
        <w:jc w:val="both"/>
        <w:rPr>
          <w:rFonts w:eastAsia="Calibri"/>
          <w:lang w:eastAsia="en-US"/>
        </w:rPr>
      </w:pPr>
      <w:r w:rsidRPr="0029644B">
        <w:rPr>
          <w:rFonts w:eastAsia="Calibri"/>
          <w:lang w:eastAsia="en-US"/>
        </w:rPr>
        <w:t>утверждение стратегии социально-экономического развития муниципального образования;</w:t>
      </w:r>
    </w:p>
    <w:p w:rsidR="004774F7" w:rsidRPr="0029644B" w:rsidRDefault="004774F7" w:rsidP="006C3FD7">
      <w:pPr>
        <w:numPr>
          <w:ilvl w:val="0"/>
          <w:numId w:val="62"/>
        </w:numPr>
        <w:ind w:left="284" w:firstLine="0"/>
        <w:jc w:val="both"/>
        <w:rPr>
          <w:rFonts w:eastAsia="Calibri"/>
          <w:lang w:eastAsia="en-US"/>
        </w:rPr>
      </w:pPr>
      <w:r w:rsidRPr="0029644B">
        <w:rPr>
          <w:rFonts w:eastAsia="Calibri"/>
          <w:lang w:eastAsia="en-US"/>
        </w:rPr>
        <w:t>определение порядка управления и распоряжения имуществом, находящимся в муниципальной собственности;</w:t>
      </w:r>
    </w:p>
    <w:p w:rsidR="004774F7" w:rsidRPr="0029644B" w:rsidRDefault="004774F7" w:rsidP="006C3FD7">
      <w:pPr>
        <w:numPr>
          <w:ilvl w:val="0"/>
          <w:numId w:val="62"/>
        </w:numPr>
        <w:ind w:left="284" w:firstLine="0"/>
        <w:jc w:val="both"/>
        <w:rPr>
          <w:rFonts w:eastAsia="Calibri"/>
          <w:lang w:eastAsia="en-US"/>
        </w:rPr>
      </w:pPr>
      <w:r w:rsidRPr="0029644B">
        <w:rPr>
          <w:rFonts w:eastAsia="Calibri"/>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683F" w:rsidRPr="0029644B" w:rsidRDefault="004774F7" w:rsidP="006C3FD7">
      <w:pPr>
        <w:numPr>
          <w:ilvl w:val="0"/>
          <w:numId w:val="62"/>
        </w:numPr>
        <w:ind w:left="284" w:firstLine="0"/>
        <w:jc w:val="both"/>
        <w:rPr>
          <w:rFonts w:eastAsia="Calibri"/>
          <w:lang w:eastAsia="en-US"/>
        </w:rPr>
      </w:pPr>
      <w:r w:rsidRPr="0029644B">
        <w:rPr>
          <w:rFonts w:eastAsia="Calibri"/>
          <w:lang w:eastAsia="en-US"/>
        </w:rPr>
        <w:t>определение порядка участия муниципального образования в организациях межмуниципального сотрудничества;</w:t>
      </w:r>
    </w:p>
    <w:p w:rsidR="004774F7" w:rsidRPr="0029644B" w:rsidRDefault="004774F7" w:rsidP="006C3FD7">
      <w:pPr>
        <w:numPr>
          <w:ilvl w:val="0"/>
          <w:numId w:val="62"/>
        </w:numPr>
        <w:ind w:left="284" w:firstLine="0"/>
        <w:jc w:val="both"/>
        <w:rPr>
          <w:rFonts w:eastAsia="Calibri"/>
          <w:lang w:eastAsia="en-US"/>
        </w:rPr>
      </w:pPr>
      <w:r w:rsidRPr="0029644B">
        <w:rPr>
          <w:rFonts w:eastAsia="Calibri"/>
          <w:lang w:eastAsia="en-US"/>
        </w:rPr>
        <w:t>определение порядка материально-технического и организационного обеспечения деятельности органов местного самоуправления;</w:t>
      </w:r>
    </w:p>
    <w:p w:rsidR="004774F7" w:rsidRPr="0029644B" w:rsidRDefault="004774F7" w:rsidP="006C3FD7">
      <w:pPr>
        <w:numPr>
          <w:ilvl w:val="0"/>
          <w:numId w:val="62"/>
        </w:numPr>
        <w:ind w:left="284" w:firstLine="0"/>
        <w:jc w:val="both"/>
        <w:rPr>
          <w:rFonts w:eastAsia="Calibri"/>
          <w:lang w:eastAsia="en-US"/>
        </w:rPr>
      </w:pPr>
      <w:proofErr w:type="gramStart"/>
      <w:r w:rsidRPr="0029644B">
        <w:rPr>
          <w:rFonts w:eastAsia="Calibri"/>
          <w:lang w:eastAsia="en-US"/>
        </w:rPr>
        <w:t>контроль за</w:t>
      </w:r>
      <w:proofErr w:type="gramEnd"/>
      <w:r w:rsidRPr="0029644B">
        <w:rPr>
          <w:rFonts w:eastAsia="Calibri"/>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7503" w:rsidRPr="00A77C2D" w:rsidRDefault="004774F7" w:rsidP="006C3FD7">
      <w:pPr>
        <w:numPr>
          <w:ilvl w:val="0"/>
          <w:numId w:val="62"/>
        </w:numPr>
        <w:ind w:left="284" w:firstLine="0"/>
        <w:jc w:val="both"/>
        <w:rPr>
          <w:rFonts w:eastAsia="Calibri"/>
          <w:lang w:eastAsia="en-US"/>
        </w:rPr>
      </w:pPr>
      <w:r w:rsidRPr="00A77C2D">
        <w:rPr>
          <w:rFonts w:eastAsia="Calibri"/>
          <w:lang w:eastAsia="en-US"/>
        </w:rPr>
        <w:t xml:space="preserve">принятие решения об удалении </w:t>
      </w:r>
      <w:r w:rsidR="00624F3A" w:rsidRPr="00A77C2D">
        <w:rPr>
          <w:rFonts w:eastAsia="Calibri"/>
          <w:lang w:eastAsia="en-US"/>
        </w:rPr>
        <w:t>Главы</w:t>
      </w:r>
      <w:r w:rsidRPr="00A77C2D">
        <w:rPr>
          <w:rFonts w:eastAsia="Calibri"/>
          <w:lang w:eastAsia="en-US"/>
        </w:rPr>
        <w:t xml:space="preserve"> муниципального образования в отставку.</w:t>
      </w:r>
    </w:p>
    <w:p w:rsidR="002C683F" w:rsidRPr="00A77C2D" w:rsidRDefault="004774F7" w:rsidP="006C3FD7">
      <w:pPr>
        <w:numPr>
          <w:ilvl w:val="1"/>
          <w:numId w:val="48"/>
        </w:numPr>
        <w:tabs>
          <w:tab w:val="left" w:pos="709"/>
        </w:tabs>
        <w:ind w:left="284" w:firstLine="0"/>
        <w:jc w:val="both"/>
        <w:rPr>
          <w:rFonts w:eastAsia="Calibri"/>
          <w:lang w:eastAsia="en-US"/>
        </w:rPr>
      </w:pPr>
      <w:r w:rsidRPr="00A77C2D">
        <w:rPr>
          <w:rFonts w:eastAsia="Calibri"/>
          <w:lang w:eastAsia="en-US"/>
        </w:rPr>
        <w:t xml:space="preserve">Иные полномочия </w:t>
      </w:r>
      <w:r w:rsidR="00B1772D" w:rsidRPr="00A77C2D">
        <w:rPr>
          <w:rFonts w:eastAsia="Calibri"/>
          <w:lang w:eastAsia="en-US"/>
        </w:rPr>
        <w:t xml:space="preserve">Муниципального Совета </w:t>
      </w:r>
      <w:r w:rsidRPr="00A77C2D">
        <w:rPr>
          <w:rFonts w:eastAsia="Calibri"/>
          <w:lang w:eastAsia="en-US"/>
        </w:rPr>
        <w:t>определяются федеральными законами и принимаемыми в соответствии с ними Уставом Санкт-Петербурга, законами</w:t>
      </w:r>
      <w:r w:rsidR="004663A2">
        <w:rPr>
          <w:rFonts w:eastAsia="Calibri"/>
          <w:lang w:eastAsia="en-US"/>
        </w:rPr>
        <w:t xml:space="preserve"> </w:t>
      </w:r>
      <w:r w:rsidRPr="00A77C2D">
        <w:rPr>
          <w:rFonts w:eastAsia="Calibri"/>
          <w:lang w:eastAsia="en-US"/>
        </w:rPr>
        <w:t>Санкт-Петербурга и настоящим Уставом.</w:t>
      </w:r>
    </w:p>
    <w:p w:rsidR="004774F7" w:rsidRPr="0029644B" w:rsidRDefault="00B1772D" w:rsidP="006C3FD7">
      <w:pPr>
        <w:numPr>
          <w:ilvl w:val="1"/>
          <w:numId w:val="48"/>
        </w:numPr>
        <w:tabs>
          <w:tab w:val="left" w:pos="709"/>
        </w:tabs>
        <w:ind w:left="284" w:firstLine="0"/>
        <w:jc w:val="both"/>
        <w:rPr>
          <w:rFonts w:eastAsia="Calibri"/>
          <w:lang w:eastAsia="en-US"/>
        </w:rPr>
      </w:pPr>
      <w:r w:rsidRPr="0029644B">
        <w:rPr>
          <w:rFonts w:eastAsia="Calibri"/>
          <w:lang w:eastAsia="en-US"/>
        </w:rPr>
        <w:t>Муниципальный Совет</w:t>
      </w:r>
      <w:r w:rsidR="004774F7" w:rsidRPr="0029644B">
        <w:rPr>
          <w:rFonts w:eastAsia="Calibri"/>
          <w:lang w:eastAsia="en-US"/>
        </w:rPr>
        <w:t xml:space="preserve"> заслушивает ежегодные отчеты </w:t>
      </w:r>
      <w:r w:rsidR="00624F3A" w:rsidRPr="0029644B">
        <w:rPr>
          <w:rFonts w:eastAsia="Calibri"/>
          <w:lang w:eastAsia="en-US"/>
        </w:rPr>
        <w:t>Главы</w:t>
      </w:r>
      <w:r w:rsidR="004774F7" w:rsidRPr="0029644B">
        <w:rPr>
          <w:rFonts w:eastAsia="Calibri"/>
          <w:lang w:eastAsia="en-US"/>
        </w:rPr>
        <w:t xml:space="preserve"> муниципального образования, </w:t>
      </w:r>
      <w:r w:rsidR="00624F3A" w:rsidRPr="0029644B">
        <w:rPr>
          <w:rFonts w:eastAsia="Calibri"/>
          <w:lang w:eastAsia="en-US"/>
        </w:rPr>
        <w:t>Главы</w:t>
      </w:r>
      <w:r w:rsidR="004774F7" w:rsidRPr="0029644B">
        <w:rPr>
          <w:rFonts w:eastAsia="Calibri"/>
          <w:lang w:eastAsia="en-US"/>
        </w:rPr>
        <w:t xml:space="preserve"> местной администрации о результатах их деятельности, деятельности местной админис</w:t>
      </w:r>
      <w:r w:rsidR="00A1141D" w:rsidRPr="0029644B">
        <w:rPr>
          <w:rFonts w:eastAsia="Calibri"/>
          <w:lang w:eastAsia="en-US"/>
        </w:rPr>
        <w:t>трации и иных подведомственных Г</w:t>
      </w:r>
      <w:r w:rsidR="004774F7" w:rsidRPr="0029644B">
        <w:rPr>
          <w:rFonts w:eastAsia="Calibri"/>
          <w:lang w:eastAsia="en-US"/>
        </w:rPr>
        <w:t xml:space="preserve">лаве муниципального образования органов местного самоуправления, в том числе о решении вопросов, поставленных </w:t>
      </w:r>
      <w:r w:rsidR="00CB0B9F" w:rsidRPr="0029644B">
        <w:rPr>
          <w:rFonts w:eastAsia="Calibri"/>
          <w:lang w:eastAsia="en-US"/>
        </w:rPr>
        <w:t>Муниципальным Советом</w:t>
      </w:r>
      <w:r w:rsidR="004774F7" w:rsidRPr="0029644B">
        <w:rPr>
          <w:rFonts w:eastAsia="Calibri"/>
          <w:lang w:eastAsia="en-US"/>
        </w:rPr>
        <w:t>.</w:t>
      </w:r>
    </w:p>
    <w:p w:rsidR="007E67AD" w:rsidRPr="0029644B" w:rsidRDefault="007E67AD" w:rsidP="002C7503">
      <w:pPr>
        <w:tabs>
          <w:tab w:val="left" w:pos="709"/>
        </w:tabs>
        <w:ind w:left="284"/>
        <w:jc w:val="both"/>
        <w:rPr>
          <w:rFonts w:eastAsia="Calibri"/>
          <w:lang w:eastAsia="en-US"/>
        </w:rPr>
      </w:pPr>
    </w:p>
    <w:p w:rsidR="00510BCC" w:rsidRPr="0029644B" w:rsidRDefault="00510BCC" w:rsidP="0029644B">
      <w:pPr>
        <w:widowControl w:val="0"/>
        <w:suppressAutoHyphens/>
        <w:autoSpaceDE w:val="0"/>
        <w:jc w:val="both"/>
        <w:rPr>
          <w:b/>
          <w:bCs/>
          <w:iCs/>
          <w:lang w:eastAsia="ar-SA"/>
        </w:rPr>
      </w:pPr>
      <w:r w:rsidRPr="0029644B">
        <w:rPr>
          <w:b/>
          <w:bCs/>
          <w:iCs/>
          <w:lang w:eastAsia="ar-SA"/>
        </w:rPr>
        <w:t xml:space="preserve">Статья </w:t>
      </w:r>
      <w:r w:rsidR="005127D2">
        <w:rPr>
          <w:b/>
          <w:bCs/>
          <w:iCs/>
          <w:lang w:eastAsia="ar-SA"/>
        </w:rPr>
        <w:t>30</w:t>
      </w:r>
      <w:r w:rsidRPr="0029644B">
        <w:rPr>
          <w:b/>
          <w:bCs/>
          <w:iCs/>
          <w:lang w:eastAsia="ar-SA"/>
        </w:rPr>
        <w:t xml:space="preserve">. </w:t>
      </w:r>
      <w:r w:rsidR="00DA0E39" w:rsidRPr="0029644B">
        <w:rPr>
          <w:b/>
          <w:bCs/>
          <w:iCs/>
          <w:lang w:eastAsia="ar-SA"/>
        </w:rPr>
        <w:t>Досрочное п</w:t>
      </w:r>
      <w:r w:rsidRPr="0029644B">
        <w:rPr>
          <w:b/>
          <w:bCs/>
          <w:iCs/>
          <w:lang w:eastAsia="ar-SA"/>
        </w:rPr>
        <w:t>рекращение полномочий Муниципального Совета</w:t>
      </w:r>
      <w:r w:rsidR="005A39B4" w:rsidRPr="0029644B">
        <w:rPr>
          <w:b/>
          <w:bCs/>
          <w:iCs/>
          <w:lang w:eastAsia="ar-SA"/>
        </w:rPr>
        <w:t>, депутата Муниципального Совета</w:t>
      </w:r>
    </w:p>
    <w:p w:rsidR="00510BCC" w:rsidRPr="0029644B" w:rsidRDefault="00510BCC" w:rsidP="0029644B">
      <w:pPr>
        <w:widowControl w:val="0"/>
        <w:shd w:val="clear" w:color="auto" w:fill="FFFFFF"/>
        <w:tabs>
          <w:tab w:val="left" w:pos="477"/>
        </w:tabs>
        <w:suppressAutoHyphens/>
        <w:autoSpaceDE w:val="0"/>
        <w:jc w:val="both"/>
        <w:rPr>
          <w:lang w:eastAsia="ar-SA"/>
        </w:rPr>
      </w:pPr>
    </w:p>
    <w:p w:rsidR="002C683F" w:rsidRPr="0029644B" w:rsidRDefault="00510BCC" w:rsidP="0029644B">
      <w:pPr>
        <w:widowControl w:val="0"/>
        <w:numPr>
          <w:ilvl w:val="0"/>
          <w:numId w:val="32"/>
        </w:numPr>
        <w:shd w:val="clear" w:color="auto" w:fill="FFFFFF"/>
        <w:tabs>
          <w:tab w:val="left" w:pos="142"/>
        </w:tabs>
        <w:suppressAutoHyphens/>
        <w:autoSpaceDE w:val="0"/>
        <w:ind w:left="0" w:firstLine="0"/>
        <w:jc w:val="both"/>
        <w:rPr>
          <w:lang w:eastAsia="ar-SA"/>
        </w:rPr>
      </w:pPr>
      <w:r w:rsidRPr="0029644B">
        <w:rPr>
          <w:lang w:eastAsia="ar-SA"/>
        </w:rPr>
        <w:t>Полномочия Муниципального Совета прекращ</w:t>
      </w:r>
      <w:r w:rsidR="00397993" w:rsidRPr="0029644B">
        <w:rPr>
          <w:lang w:eastAsia="ar-SA"/>
        </w:rPr>
        <w:t>аются</w:t>
      </w:r>
      <w:r w:rsidRPr="0029644B">
        <w:rPr>
          <w:lang w:eastAsia="ar-SA"/>
        </w:rPr>
        <w:t xml:space="preserve"> досрочно в случаях:</w:t>
      </w:r>
    </w:p>
    <w:p w:rsidR="00510BCC" w:rsidRPr="00903112" w:rsidRDefault="00510BCC" w:rsidP="006C3FD7">
      <w:pPr>
        <w:widowControl w:val="0"/>
        <w:numPr>
          <w:ilvl w:val="0"/>
          <w:numId w:val="49"/>
        </w:numPr>
        <w:shd w:val="clear" w:color="auto" w:fill="FFFFFF"/>
        <w:tabs>
          <w:tab w:val="left" w:pos="477"/>
        </w:tabs>
        <w:suppressAutoHyphens/>
        <w:autoSpaceDE w:val="0"/>
        <w:ind w:left="0" w:firstLine="284"/>
        <w:jc w:val="both"/>
        <w:rPr>
          <w:color w:val="000000" w:themeColor="text1"/>
          <w:lang w:eastAsia="ar-SA"/>
        </w:rPr>
      </w:pPr>
      <w:r w:rsidRPr="00617BD7">
        <w:rPr>
          <w:color w:val="000000"/>
          <w:lang w:eastAsia="ar-SA"/>
        </w:rPr>
        <w:t xml:space="preserve">роспуска Муниципального Совета в порядке и по основаниям, которые </w:t>
      </w:r>
      <w:r w:rsidR="00DA0E39" w:rsidRPr="00617BD7">
        <w:rPr>
          <w:color w:val="000000"/>
          <w:lang w:eastAsia="ar-SA"/>
        </w:rPr>
        <w:t xml:space="preserve">установлены </w:t>
      </w:r>
      <w:r w:rsidR="00DA0E39" w:rsidRPr="00903112">
        <w:rPr>
          <w:color w:val="000000" w:themeColor="text1"/>
          <w:lang w:eastAsia="ar-SA"/>
        </w:rPr>
        <w:lastRenderedPageBreak/>
        <w:t xml:space="preserve">статьей </w:t>
      </w:r>
      <w:r w:rsidR="00CA2D76" w:rsidRPr="00903112">
        <w:rPr>
          <w:color w:val="000000" w:themeColor="text1"/>
          <w:lang w:eastAsia="ar-SA"/>
        </w:rPr>
        <w:t>60</w:t>
      </w:r>
      <w:r w:rsidR="00DA0E39" w:rsidRPr="00903112">
        <w:rPr>
          <w:color w:val="000000" w:themeColor="text1"/>
          <w:lang w:eastAsia="ar-SA"/>
        </w:rPr>
        <w:t xml:space="preserve"> настоящего Устава</w:t>
      </w:r>
      <w:r w:rsidRPr="00903112">
        <w:rPr>
          <w:color w:val="000000" w:themeColor="text1"/>
          <w:lang w:eastAsia="ar-SA"/>
        </w:rPr>
        <w:t>;</w:t>
      </w:r>
    </w:p>
    <w:p w:rsidR="00510BCC" w:rsidRPr="00903112" w:rsidRDefault="002C683F" w:rsidP="006C3FD7">
      <w:pPr>
        <w:widowControl w:val="0"/>
        <w:numPr>
          <w:ilvl w:val="0"/>
          <w:numId w:val="49"/>
        </w:numPr>
        <w:shd w:val="clear" w:color="auto" w:fill="FFFFFF"/>
        <w:tabs>
          <w:tab w:val="left" w:pos="567"/>
        </w:tabs>
        <w:suppressAutoHyphens/>
        <w:autoSpaceDE w:val="0"/>
        <w:ind w:left="0" w:firstLine="284"/>
        <w:jc w:val="both"/>
        <w:rPr>
          <w:color w:val="000000" w:themeColor="text1"/>
          <w:lang w:eastAsia="ar-SA"/>
        </w:rPr>
      </w:pPr>
      <w:r w:rsidRPr="00903112">
        <w:rPr>
          <w:color w:val="000000" w:themeColor="text1"/>
          <w:lang w:eastAsia="ar-SA"/>
        </w:rPr>
        <w:t xml:space="preserve"> </w:t>
      </w:r>
      <w:r w:rsidR="00510BCC" w:rsidRPr="00903112">
        <w:rPr>
          <w:color w:val="000000" w:themeColor="text1"/>
          <w:lang w:eastAsia="ar-SA"/>
        </w:rPr>
        <w:t xml:space="preserve">принятия Муниципальным Советом </w:t>
      </w:r>
      <w:r w:rsidR="00DA0E39" w:rsidRPr="00903112">
        <w:rPr>
          <w:color w:val="000000" w:themeColor="text1"/>
          <w:lang w:eastAsia="ar-SA"/>
        </w:rPr>
        <w:t xml:space="preserve">решения </w:t>
      </w:r>
      <w:r w:rsidR="00510BCC" w:rsidRPr="00903112">
        <w:rPr>
          <w:color w:val="000000" w:themeColor="text1"/>
          <w:lang w:eastAsia="ar-SA"/>
        </w:rPr>
        <w:t>о самороспуске</w:t>
      </w:r>
      <w:r w:rsidR="00DA0E39" w:rsidRPr="00903112">
        <w:rPr>
          <w:color w:val="000000" w:themeColor="text1"/>
          <w:lang w:eastAsia="ar-SA"/>
        </w:rPr>
        <w:t xml:space="preserve">, в порядке, установленным статьей </w:t>
      </w:r>
      <w:r w:rsidR="00CA2D76" w:rsidRPr="00903112">
        <w:rPr>
          <w:color w:val="000000" w:themeColor="text1"/>
          <w:lang w:eastAsia="ar-SA"/>
        </w:rPr>
        <w:t xml:space="preserve">31 </w:t>
      </w:r>
      <w:r w:rsidR="00DA0E39" w:rsidRPr="00903112">
        <w:rPr>
          <w:color w:val="000000" w:themeColor="text1"/>
          <w:lang w:eastAsia="ar-SA"/>
        </w:rPr>
        <w:t>настоящего устава</w:t>
      </w:r>
      <w:r w:rsidR="00510BCC" w:rsidRPr="00903112">
        <w:rPr>
          <w:color w:val="000000" w:themeColor="text1"/>
          <w:lang w:eastAsia="ar-SA"/>
        </w:rPr>
        <w:t>;</w:t>
      </w:r>
    </w:p>
    <w:p w:rsidR="00510BCC" w:rsidRPr="0029644B" w:rsidRDefault="00510BCC" w:rsidP="006C3FD7">
      <w:pPr>
        <w:widowControl w:val="0"/>
        <w:numPr>
          <w:ilvl w:val="0"/>
          <w:numId w:val="49"/>
        </w:numPr>
        <w:shd w:val="clear" w:color="auto" w:fill="FFFFFF"/>
        <w:tabs>
          <w:tab w:val="left" w:pos="477"/>
        </w:tabs>
        <w:suppressAutoHyphens/>
        <w:autoSpaceDE w:val="0"/>
        <w:ind w:left="0" w:firstLine="284"/>
        <w:jc w:val="both"/>
        <w:rPr>
          <w:lang w:eastAsia="ar-SA"/>
        </w:rPr>
      </w:pPr>
      <w:r w:rsidRPr="0029644B">
        <w:rPr>
          <w:lang w:eastAsia="ar-SA"/>
        </w:rPr>
        <w:t>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DA0E39" w:rsidRPr="0029644B" w:rsidRDefault="00DA0E39" w:rsidP="006C3FD7">
      <w:pPr>
        <w:widowControl w:val="0"/>
        <w:numPr>
          <w:ilvl w:val="0"/>
          <w:numId w:val="49"/>
        </w:numPr>
        <w:shd w:val="clear" w:color="auto" w:fill="FFFFFF"/>
        <w:tabs>
          <w:tab w:val="left" w:pos="477"/>
        </w:tabs>
        <w:suppressAutoHyphens/>
        <w:autoSpaceDE w:val="0"/>
        <w:ind w:left="0" w:firstLine="284"/>
        <w:jc w:val="both"/>
        <w:rPr>
          <w:lang w:eastAsia="ar-SA"/>
        </w:rPr>
      </w:pPr>
      <w:r w:rsidRPr="0029644B">
        <w:rPr>
          <w:lang w:eastAsia="ar-SA"/>
        </w:rPr>
        <w:t>преобразования, упразднения муниципального образования;</w:t>
      </w:r>
    </w:p>
    <w:p w:rsidR="00DA0E39" w:rsidRPr="0029644B" w:rsidRDefault="00DA0E39" w:rsidP="006C3FD7">
      <w:pPr>
        <w:widowControl w:val="0"/>
        <w:numPr>
          <w:ilvl w:val="0"/>
          <w:numId w:val="49"/>
        </w:numPr>
        <w:shd w:val="clear" w:color="auto" w:fill="FFFFFF"/>
        <w:tabs>
          <w:tab w:val="left" w:pos="477"/>
        </w:tabs>
        <w:suppressAutoHyphens/>
        <w:autoSpaceDE w:val="0"/>
        <w:ind w:left="0" w:firstLine="284"/>
        <w:jc w:val="both"/>
        <w:rPr>
          <w:lang w:eastAsia="ar-SA"/>
        </w:rPr>
      </w:pPr>
      <w:r w:rsidRPr="0029644B">
        <w:rPr>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C683F" w:rsidRPr="0029644B" w:rsidRDefault="007C3CA9" w:rsidP="006C3FD7">
      <w:pPr>
        <w:widowControl w:val="0"/>
        <w:numPr>
          <w:ilvl w:val="0"/>
          <w:numId w:val="49"/>
        </w:numPr>
        <w:shd w:val="clear" w:color="auto" w:fill="FFFFFF"/>
        <w:tabs>
          <w:tab w:val="left" w:pos="477"/>
        </w:tabs>
        <w:suppressAutoHyphens/>
        <w:autoSpaceDE w:val="0"/>
        <w:ind w:left="0" w:firstLine="284"/>
        <w:jc w:val="both"/>
        <w:rPr>
          <w:lang w:eastAsia="ar-SA"/>
        </w:rPr>
      </w:pPr>
      <w:r w:rsidRPr="0029644B">
        <w:rPr>
          <w:lang w:eastAsia="ar-SA"/>
        </w:rPr>
        <w:t>нарушени</w:t>
      </w:r>
      <w:r w:rsidR="00DA0E39" w:rsidRPr="0029644B">
        <w:rPr>
          <w:lang w:eastAsia="ar-SA"/>
        </w:rPr>
        <w:t>я</w:t>
      </w:r>
      <w:r w:rsidRPr="0029644B">
        <w:rPr>
          <w:lang w:eastAsia="ar-SA"/>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5A39B4" w:rsidRPr="0029644B" w:rsidRDefault="0074747F" w:rsidP="0029644B">
      <w:pPr>
        <w:widowControl w:val="0"/>
        <w:numPr>
          <w:ilvl w:val="0"/>
          <w:numId w:val="32"/>
        </w:numPr>
        <w:shd w:val="clear" w:color="auto" w:fill="FFFFFF"/>
        <w:tabs>
          <w:tab w:val="left" w:pos="142"/>
        </w:tabs>
        <w:suppressAutoHyphens/>
        <w:autoSpaceDE w:val="0"/>
        <w:ind w:left="0" w:firstLine="0"/>
        <w:jc w:val="both"/>
        <w:rPr>
          <w:lang w:eastAsia="ar-SA"/>
        </w:rPr>
      </w:pPr>
      <w:r w:rsidRPr="0029644B">
        <w:rPr>
          <w:lang w:eastAsia="ar-SA"/>
        </w:rPr>
        <w:t xml:space="preserve">Досрочное прекращение полномочий Муниципального </w:t>
      </w:r>
      <w:r w:rsidR="00DC4102" w:rsidRPr="0029644B">
        <w:rPr>
          <w:lang w:eastAsia="ar-SA"/>
        </w:rPr>
        <w:t>С</w:t>
      </w:r>
      <w:r w:rsidRPr="0029644B">
        <w:rPr>
          <w:lang w:eastAsia="ar-SA"/>
        </w:rPr>
        <w:t>овета влечет досрочное прекращение полномочий его депутатов</w:t>
      </w:r>
      <w:r w:rsidR="009E4941" w:rsidRPr="0029644B">
        <w:rPr>
          <w:lang w:eastAsia="ar-SA"/>
        </w:rPr>
        <w:t>.</w:t>
      </w:r>
    </w:p>
    <w:p w:rsidR="005A39B4" w:rsidRPr="00A77C2D" w:rsidRDefault="007C3CA9" w:rsidP="0029644B">
      <w:pPr>
        <w:numPr>
          <w:ilvl w:val="0"/>
          <w:numId w:val="32"/>
        </w:numPr>
        <w:ind w:left="0" w:firstLine="0"/>
        <w:jc w:val="both"/>
        <w:rPr>
          <w:rFonts w:eastAsia="Calibri"/>
          <w:lang w:eastAsia="en-US"/>
        </w:rPr>
      </w:pPr>
      <w:r w:rsidRPr="0029644B">
        <w:rPr>
          <w:lang w:eastAsia="ar-SA"/>
        </w:rPr>
        <w:t xml:space="preserve">В случае досрочного прекращения полномочий Муниципального Совета </w:t>
      </w:r>
      <w:r w:rsidRPr="00903112">
        <w:rPr>
          <w:lang w:eastAsia="ar-SA"/>
        </w:rPr>
        <w:t>муниципального о</w:t>
      </w:r>
      <w:r w:rsidR="00563B69" w:rsidRPr="00903112">
        <w:rPr>
          <w:lang w:eastAsia="ar-SA"/>
        </w:rPr>
        <w:t>бразования, досрочные выборы в М</w:t>
      </w:r>
      <w:r w:rsidRPr="00903112">
        <w:rPr>
          <w:lang w:eastAsia="ar-SA"/>
        </w:rPr>
        <w:t>униципальный совет проводятся в сроки,</w:t>
      </w:r>
      <w:r w:rsidRPr="0029644B">
        <w:rPr>
          <w:lang w:eastAsia="ar-SA"/>
        </w:rPr>
        <w:t xml:space="preserve"> установленные Федеральным законом от 12.06.2002 № 67-ФЗ </w:t>
      </w:r>
      <w:r w:rsidR="001260C3">
        <w:rPr>
          <w:lang w:eastAsia="ar-SA"/>
        </w:rPr>
        <w:t>«</w:t>
      </w:r>
      <w:r w:rsidRPr="0029644B">
        <w:rPr>
          <w:lang w:eastAsia="ar-SA"/>
        </w:rPr>
        <w:t>Об основных гарантиях избиратель</w:t>
      </w:r>
      <w:r w:rsidR="005A39B4" w:rsidRPr="00A77C2D">
        <w:rPr>
          <w:rFonts w:eastAsia="Calibri"/>
          <w:lang w:eastAsia="en-US"/>
        </w:rPr>
        <w:t>ных прав и права на участие в референдуме граждан Российской Федерации</w:t>
      </w:r>
      <w:r w:rsidR="001260C3">
        <w:rPr>
          <w:rFonts w:eastAsia="Calibri"/>
          <w:lang w:eastAsia="en-US"/>
        </w:rPr>
        <w:t>»</w:t>
      </w:r>
      <w:r w:rsidR="005A39B4" w:rsidRPr="00A77C2D">
        <w:rPr>
          <w:rFonts w:eastAsia="Calibri"/>
          <w:lang w:eastAsia="en-US"/>
        </w:rPr>
        <w:t>.</w:t>
      </w:r>
    </w:p>
    <w:p w:rsidR="005A39B4" w:rsidRPr="0029644B" w:rsidRDefault="005A39B4" w:rsidP="002C7503">
      <w:pPr>
        <w:widowControl w:val="0"/>
        <w:numPr>
          <w:ilvl w:val="0"/>
          <w:numId w:val="32"/>
        </w:numPr>
        <w:shd w:val="clear" w:color="auto" w:fill="FFFFFF"/>
        <w:tabs>
          <w:tab w:val="left" w:pos="142"/>
        </w:tabs>
        <w:suppressAutoHyphens/>
        <w:autoSpaceDE w:val="0"/>
        <w:ind w:left="0" w:firstLine="0"/>
        <w:jc w:val="both"/>
        <w:rPr>
          <w:lang w:eastAsia="ar-SA"/>
        </w:rPr>
      </w:pPr>
      <w:r w:rsidRPr="0029644B">
        <w:rPr>
          <w:rFonts w:eastAsia="Calibri"/>
          <w:lang w:eastAsia="en-US"/>
        </w:rPr>
        <w:t>Полномочия депутата представительного органа муниципального образования прекращаются досрочно в случае:</w:t>
      </w:r>
    </w:p>
    <w:p w:rsidR="005A39B4" w:rsidRPr="0029644B" w:rsidRDefault="005A39B4" w:rsidP="0016643C">
      <w:pPr>
        <w:ind w:firstLine="284"/>
        <w:jc w:val="both"/>
        <w:rPr>
          <w:rFonts w:eastAsia="Calibri"/>
          <w:lang w:eastAsia="en-US"/>
        </w:rPr>
      </w:pPr>
      <w:r w:rsidRPr="0029644B">
        <w:rPr>
          <w:rFonts w:eastAsia="Calibri"/>
          <w:lang w:eastAsia="en-US"/>
        </w:rPr>
        <w:t>1) смерти;</w:t>
      </w:r>
    </w:p>
    <w:p w:rsidR="005A39B4" w:rsidRPr="0029644B" w:rsidRDefault="005A39B4" w:rsidP="0016643C">
      <w:pPr>
        <w:ind w:firstLine="284"/>
        <w:jc w:val="both"/>
        <w:rPr>
          <w:rFonts w:eastAsia="Calibri"/>
          <w:lang w:eastAsia="en-US"/>
        </w:rPr>
      </w:pPr>
      <w:r w:rsidRPr="0029644B">
        <w:rPr>
          <w:rFonts w:eastAsia="Calibri"/>
          <w:lang w:eastAsia="en-US"/>
        </w:rPr>
        <w:t>2) отставки по собственному желанию;</w:t>
      </w:r>
    </w:p>
    <w:p w:rsidR="005A39B4" w:rsidRPr="0029644B" w:rsidRDefault="005A39B4" w:rsidP="0016643C">
      <w:pPr>
        <w:ind w:firstLine="284"/>
        <w:jc w:val="both"/>
        <w:rPr>
          <w:rFonts w:eastAsia="Calibri"/>
          <w:lang w:eastAsia="en-US"/>
        </w:rPr>
      </w:pPr>
      <w:r w:rsidRPr="0029644B">
        <w:rPr>
          <w:rFonts w:eastAsia="Calibri"/>
          <w:lang w:eastAsia="en-US"/>
        </w:rPr>
        <w:t>3) признания судом недееспособным или ограниченно дееспособным;</w:t>
      </w:r>
    </w:p>
    <w:p w:rsidR="005A39B4" w:rsidRPr="0029644B" w:rsidRDefault="005A39B4" w:rsidP="0016643C">
      <w:pPr>
        <w:ind w:firstLine="284"/>
        <w:jc w:val="both"/>
        <w:rPr>
          <w:rFonts w:eastAsia="Calibri"/>
          <w:lang w:eastAsia="en-US"/>
        </w:rPr>
      </w:pPr>
      <w:r w:rsidRPr="0029644B">
        <w:rPr>
          <w:rFonts w:eastAsia="Calibri"/>
          <w:lang w:eastAsia="en-US"/>
        </w:rPr>
        <w:t>4) признания судом безвестно отсутствующим или объявления умершим;</w:t>
      </w:r>
    </w:p>
    <w:p w:rsidR="005A39B4" w:rsidRPr="0029644B" w:rsidRDefault="005A39B4" w:rsidP="0016643C">
      <w:pPr>
        <w:ind w:firstLine="284"/>
        <w:jc w:val="both"/>
        <w:rPr>
          <w:rFonts w:eastAsia="Calibri"/>
          <w:lang w:eastAsia="en-US"/>
        </w:rPr>
      </w:pPr>
      <w:r w:rsidRPr="0029644B">
        <w:rPr>
          <w:rFonts w:eastAsia="Calibri"/>
          <w:lang w:eastAsia="en-US"/>
        </w:rPr>
        <w:t>5) вступления в отношении его в законную силу обвинительного приговора суда;</w:t>
      </w:r>
    </w:p>
    <w:p w:rsidR="005A39B4" w:rsidRPr="0029644B" w:rsidRDefault="005A39B4" w:rsidP="0016643C">
      <w:pPr>
        <w:ind w:firstLine="284"/>
        <w:jc w:val="both"/>
        <w:rPr>
          <w:rFonts w:eastAsia="Calibri"/>
          <w:lang w:eastAsia="en-US"/>
        </w:rPr>
      </w:pPr>
      <w:r w:rsidRPr="0029644B">
        <w:rPr>
          <w:rFonts w:eastAsia="Calibri"/>
          <w:lang w:eastAsia="en-US"/>
        </w:rPr>
        <w:t>6) выезда за пределы Российской Федерации на постоянное место жительства;</w:t>
      </w:r>
    </w:p>
    <w:p w:rsidR="005A39B4" w:rsidRPr="0029644B" w:rsidRDefault="005A39B4" w:rsidP="0016643C">
      <w:pPr>
        <w:ind w:firstLine="284"/>
        <w:jc w:val="both"/>
        <w:rPr>
          <w:rFonts w:eastAsia="Calibri"/>
          <w:lang w:eastAsia="en-US"/>
        </w:rPr>
      </w:pPr>
      <w:proofErr w:type="gramStart"/>
      <w:r w:rsidRPr="0029644B">
        <w:rPr>
          <w:rFonts w:eastAsia="Calibr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644B">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39B4" w:rsidRPr="0029644B" w:rsidRDefault="005A39B4" w:rsidP="0016643C">
      <w:pPr>
        <w:ind w:firstLine="284"/>
        <w:jc w:val="both"/>
        <w:rPr>
          <w:rFonts w:eastAsia="Calibri"/>
          <w:lang w:eastAsia="en-US"/>
        </w:rPr>
      </w:pPr>
      <w:r w:rsidRPr="0029644B">
        <w:rPr>
          <w:rFonts w:eastAsia="Calibri"/>
          <w:lang w:eastAsia="en-US"/>
        </w:rPr>
        <w:t>8) отзыва избирателями;</w:t>
      </w:r>
    </w:p>
    <w:p w:rsidR="005A39B4" w:rsidRPr="0029644B" w:rsidRDefault="005A39B4" w:rsidP="0016643C">
      <w:pPr>
        <w:ind w:firstLine="284"/>
        <w:jc w:val="both"/>
        <w:rPr>
          <w:rFonts w:eastAsia="Calibri"/>
          <w:lang w:eastAsia="en-US"/>
        </w:rPr>
      </w:pPr>
      <w:r w:rsidRPr="0029644B">
        <w:rPr>
          <w:rFonts w:eastAsia="Calibri"/>
          <w:lang w:eastAsia="en-US"/>
        </w:rPr>
        <w:t>9) досрочного прекращения полномочий соответствующего органа местного самоуправления;</w:t>
      </w:r>
    </w:p>
    <w:p w:rsidR="005A39B4" w:rsidRPr="0029644B" w:rsidRDefault="005A39B4" w:rsidP="0016643C">
      <w:pPr>
        <w:ind w:firstLine="284"/>
        <w:jc w:val="both"/>
        <w:rPr>
          <w:rFonts w:eastAsia="Calibri"/>
          <w:lang w:eastAsia="en-US"/>
        </w:rPr>
      </w:pPr>
      <w:r w:rsidRPr="0029644B">
        <w:rPr>
          <w:rFonts w:eastAsia="Calibri"/>
          <w:lang w:eastAsia="en-US"/>
        </w:rPr>
        <w:t>10) призыва на военную службу или направления на заменяющую ее альтернативную гражданскую службу;</w:t>
      </w:r>
    </w:p>
    <w:p w:rsidR="005A39B4" w:rsidRPr="00582674" w:rsidRDefault="005A39B4" w:rsidP="0016643C">
      <w:pPr>
        <w:ind w:firstLine="284"/>
        <w:jc w:val="both"/>
        <w:rPr>
          <w:rFonts w:eastAsia="Calibri"/>
          <w:lang w:eastAsia="en-US"/>
        </w:rPr>
      </w:pPr>
      <w:r w:rsidRPr="0029644B">
        <w:rPr>
          <w:rFonts w:eastAsia="Calibri"/>
          <w:lang w:eastAsia="en-US"/>
        </w:rPr>
        <w:t xml:space="preserve">11) несоблюдения ограничений, установленных Федеральным законом от 06.10.2003 № 131-ФЗ </w:t>
      </w:r>
      <w:r w:rsidR="001260C3">
        <w:rPr>
          <w:rFonts w:eastAsia="Calibri"/>
          <w:lang w:eastAsia="en-US"/>
        </w:rPr>
        <w:t>«</w:t>
      </w:r>
      <w:r w:rsidRPr="0029644B">
        <w:rPr>
          <w:rFonts w:eastAsia="Calibri"/>
          <w:lang w:eastAsia="en-US"/>
        </w:rPr>
        <w:t>Об общих принципах организации местного самоупр</w:t>
      </w:r>
      <w:r w:rsidR="00582674">
        <w:rPr>
          <w:rFonts w:eastAsia="Calibri"/>
          <w:lang w:eastAsia="en-US"/>
        </w:rPr>
        <w:t xml:space="preserve">авления в Российской </w:t>
      </w:r>
      <w:r w:rsidR="00582674" w:rsidRPr="00903112">
        <w:rPr>
          <w:rFonts w:eastAsia="Calibri"/>
          <w:lang w:eastAsia="en-US"/>
        </w:rPr>
        <w:t>Федерации</w:t>
      </w:r>
      <w:r w:rsidR="001260C3" w:rsidRPr="00903112">
        <w:rPr>
          <w:rFonts w:eastAsia="Calibri"/>
          <w:lang w:eastAsia="en-US"/>
        </w:rPr>
        <w:t>»</w:t>
      </w:r>
      <w:r w:rsidR="00582674" w:rsidRPr="00903112">
        <w:rPr>
          <w:rFonts w:eastAsia="Calibri"/>
          <w:lang w:eastAsia="en-US"/>
        </w:rPr>
        <w:t>;</w:t>
      </w:r>
    </w:p>
    <w:p w:rsidR="002C7503" w:rsidRPr="0029644B" w:rsidRDefault="005A39B4" w:rsidP="0016643C">
      <w:pPr>
        <w:ind w:firstLine="284"/>
        <w:jc w:val="both"/>
        <w:rPr>
          <w:rFonts w:eastAsia="Calibri"/>
          <w:lang w:eastAsia="en-US"/>
        </w:rPr>
      </w:pPr>
      <w:r w:rsidRPr="0029644B">
        <w:rPr>
          <w:rFonts w:eastAsia="Calibri"/>
          <w:lang w:eastAsia="en-US"/>
        </w:rPr>
        <w:t xml:space="preserve">12) в иных случаях, установленных Федеральным законом от 06.10.2003 № 131-ФЗ </w:t>
      </w:r>
      <w:r w:rsidR="001260C3">
        <w:rPr>
          <w:rFonts w:eastAsia="Calibri"/>
          <w:lang w:eastAsia="en-US"/>
        </w:rPr>
        <w:t>«</w:t>
      </w:r>
      <w:r w:rsidRPr="0029644B">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29644B">
        <w:rPr>
          <w:rFonts w:eastAsia="Calibri"/>
          <w:lang w:eastAsia="en-US"/>
        </w:rPr>
        <w:t xml:space="preserve"> и иными федеральными законами.</w:t>
      </w:r>
    </w:p>
    <w:p w:rsidR="005A39B4" w:rsidRPr="0029644B" w:rsidRDefault="002C7503" w:rsidP="002C7503">
      <w:pPr>
        <w:widowControl w:val="0"/>
        <w:numPr>
          <w:ilvl w:val="0"/>
          <w:numId w:val="32"/>
        </w:numPr>
        <w:shd w:val="clear" w:color="auto" w:fill="FFFFFF"/>
        <w:tabs>
          <w:tab w:val="left" w:pos="142"/>
        </w:tabs>
        <w:suppressAutoHyphens/>
        <w:autoSpaceDE w:val="0"/>
        <w:ind w:left="0" w:firstLine="0"/>
        <w:jc w:val="both"/>
        <w:rPr>
          <w:rFonts w:eastAsia="Calibri"/>
          <w:lang w:eastAsia="en-US"/>
        </w:rPr>
      </w:pPr>
      <w:r>
        <w:rPr>
          <w:rFonts w:eastAsia="Calibri"/>
          <w:lang w:eastAsia="en-US"/>
        </w:rPr>
        <w:t xml:space="preserve"> </w:t>
      </w:r>
      <w:r w:rsidR="005A39B4" w:rsidRPr="0029644B">
        <w:rPr>
          <w:rFonts w:eastAsia="Calibri"/>
          <w:lang w:eastAsia="en-US"/>
        </w:rPr>
        <w:t xml:space="preserve">Решение </w:t>
      </w:r>
      <w:r>
        <w:rPr>
          <w:rFonts w:eastAsia="Calibri"/>
          <w:lang w:eastAsia="en-US"/>
        </w:rPr>
        <w:t>Муниципального Совета</w:t>
      </w:r>
      <w:r w:rsidR="005A39B4" w:rsidRPr="0029644B">
        <w:rPr>
          <w:rFonts w:eastAsia="Calibri"/>
          <w:lang w:eastAsia="en-US"/>
        </w:rPr>
        <w:t xml:space="preserve"> о досрочном прекращении полномочий депутата </w:t>
      </w:r>
      <w:r>
        <w:rPr>
          <w:rFonts w:eastAsia="Calibri"/>
          <w:lang w:eastAsia="en-US"/>
        </w:rPr>
        <w:t>Муниципального Совета</w:t>
      </w:r>
      <w:r w:rsidR="005A39B4" w:rsidRPr="0029644B">
        <w:rPr>
          <w:rFonts w:eastAsia="Calibri"/>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eastAsia="Calibri"/>
          <w:lang w:eastAsia="en-US"/>
        </w:rPr>
        <w:t>Муниципального Совета</w:t>
      </w:r>
      <w:r w:rsidR="005A39B4" w:rsidRPr="0029644B">
        <w:rPr>
          <w:rFonts w:eastAsia="Calibri"/>
          <w:lang w:eastAsia="en-US"/>
        </w:rPr>
        <w:t>, - не позднее чем через три месяца со дня появления такого основания.</w:t>
      </w:r>
    </w:p>
    <w:p w:rsidR="005A39B4" w:rsidRPr="0029644B" w:rsidRDefault="005A39B4" w:rsidP="002C7503">
      <w:pPr>
        <w:ind w:firstLine="708"/>
        <w:jc w:val="both"/>
        <w:rPr>
          <w:rFonts w:eastAsia="Calibri"/>
          <w:lang w:eastAsia="en-US"/>
        </w:rPr>
      </w:pPr>
      <w:r w:rsidRPr="0029644B">
        <w:rPr>
          <w:rFonts w:eastAsia="Calibri"/>
          <w:lang w:eastAsia="en-US"/>
        </w:rPr>
        <w:t xml:space="preserve">В случае обращения </w:t>
      </w:r>
      <w:r w:rsidR="002C7503">
        <w:rPr>
          <w:rFonts w:eastAsia="Calibri"/>
          <w:lang w:eastAsia="en-US"/>
        </w:rPr>
        <w:t>Губернатора</w:t>
      </w:r>
      <w:r w:rsidRPr="0029644B">
        <w:rPr>
          <w:rFonts w:eastAsia="Calibri"/>
          <w:lang w:eastAsia="en-US"/>
        </w:rPr>
        <w:t xml:space="preserve"> Санкт-Петербурга с заявлением о досрочном прекращении полномочий депутата </w:t>
      </w:r>
      <w:r w:rsidR="002C7503">
        <w:rPr>
          <w:rFonts w:eastAsia="Calibri"/>
          <w:lang w:eastAsia="en-US"/>
        </w:rPr>
        <w:t>Муниципального Совета</w:t>
      </w:r>
      <w:r w:rsidRPr="0029644B">
        <w:rPr>
          <w:rFonts w:eastAsia="Calibri"/>
          <w:lang w:eastAsia="en-US"/>
        </w:rPr>
        <w:t xml:space="preserve"> днем появления основания для досрочного прекращения полномочий является день поступления в </w:t>
      </w:r>
      <w:r w:rsidR="002C7503">
        <w:rPr>
          <w:rFonts w:eastAsia="Calibri"/>
          <w:lang w:eastAsia="en-US"/>
        </w:rPr>
        <w:t>Муниципальный Совет</w:t>
      </w:r>
      <w:r w:rsidRPr="0029644B">
        <w:rPr>
          <w:rFonts w:eastAsia="Calibri"/>
          <w:lang w:eastAsia="en-US"/>
        </w:rPr>
        <w:t xml:space="preserve"> данного заявления.</w:t>
      </w:r>
    </w:p>
    <w:p w:rsidR="00955D86" w:rsidRPr="0029644B" w:rsidRDefault="00955D86" w:rsidP="0029644B">
      <w:pPr>
        <w:pStyle w:val="afd"/>
        <w:ind w:left="0"/>
        <w:rPr>
          <w:lang w:eastAsia="ar-SA"/>
        </w:rPr>
      </w:pPr>
    </w:p>
    <w:p w:rsidR="00397993" w:rsidRDefault="004A1D4E" w:rsidP="0029644B">
      <w:pPr>
        <w:jc w:val="both"/>
        <w:rPr>
          <w:rFonts w:eastAsia="Calibri"/>
          <w:b/>
          <w:bCs/>
          <w:lang w:eastAsia="en-US"/>
        </w:rPr>
      </w:pPr>
      <w:r w:rsidRPr="0029644B">
        <w:rPr>
          <w:b/>
        </w:rPr>
        <w:t xml:space="preserve">Статья </w:t>
      </w:r>
      <w:r w:rsidR="00E45A7C">
        <w:rPr>
          <w:b/>
          <w:lang w:val="en-US"/>
        </w:rPr>
        <w:t>3</w:t>
      </w:r>
      <w:r w:rsidR="005127D2">
        <w:rPr>
          <w:b/>
        </w:rPr>
        <w:t>1</w:t>
      </w:r>
      <w:r w:rsidR="00A0346F" w:rsidRPr="0029644B">
        <w:rPr>
          <w:b/>
        </w:rPr>
        <w:t>.</w:t>
      </w:r>
      <w:r w:rsidR="004663A2">
        <w:rPr>
          <w:b/>
        </w:rPr>
        <w:t xml:space="preserve"> </w:t>
      </w:r>
      <w:r w:rsidR="00397993" w:rsidRPr="0029644B">
        <w:rPr>
          <w:rFonts w:eastAsia="Calibri"/>
          <w:b/>
          <w:bCs/>
          <w:lang w:eastAsia="en-US"/>
        </w:rPr>
        <w:t xml:space="preserve">Порядок самороспуска </w:t>
      </w:r>
      <w:r w:rsidR="00256E94" w:rsidRPr="0029644B">
        <w:rPr>
          <w:rFonts w:eastAsia="Calibri"/>
          <w:b/>
          <w:bCs/>
          <w:lang w:eastAsia="en-US"/>
        </w:rPr>
        <w:t>Муниципального Совета</w:t>
      </w:r>
      <w:r w:rsidR="00397993" w:rsidRPr="0029644B">
        <w:rPr>
          <w:rFonts w:eastAsia="Calibri"/>
          <w:b/>
          <w:bCs/>
          <w:lang w:eastAsia="en-US"/>
        </w:rPr>
        <w:t xml:space="preserve"> </w:t>
      </w:r>
    </w:p>
    <w:p w:rsidR="00955D86" w:rsidRPr="0029644B" w:rsidRDefault="00955D86" w:rsidP="0029644B">
      <w:pPr>
        <w:jc w:val="both"/>
        <w:rPr>
          <w:rFonts w:eastAsia="Calibri"/>
          <w:lang w:eastAsia="en-US"/>
        </w:rPr>
      </w:pPr>
    </w:p>
    <w:p w:rsidR="00A0346F" w:rsidRPr="00D76AEF" w:rsidRDefault="0003665F" w:rsidP="0029644B">
      <w:pPr>
        <w:numPr>
          <w:ilvl w:val="0"/>
          <w:numId w:val="34"/>
        </w:numPr>
        <w:ind w:left="0" w:firstLine="0"/>
        <w:contextualSpacing/>
        <w:mirrorIndents/>
        <w:jc w:val="both"/>
        <w:rPr>
          <w:rFonts w:eastAsia="Calibri"/>
          <w:lang w:eastAsia="en-US"/>
        </w:rPr>
      </w:pPr>
      <w:r w:rsidRPr="00D76AEF">
        <w:rPr>
          <w:rFonts w:eastAsia="Calibri"/>
          <w:lang w:eastAsia="en-US"/>
        </w:rPr>
        <w:t xml:space="preserve">Самороспуск </w:t>
      </w:r>
      <w:r w:rsidR="00256E94" w:rsidRPr="00D76AEF">
        <w:rPr>
          <w:rFonts w:eastAsia="Calibri"/>
          <w:lang w:eastAsia="en-US"/>
        </w:rPr>
        <w:t>Муниципального Совета</w:t>
      </w:r>
      <w:r w:rsidRPr="00D76AEF">
        <w:rPr>
          <w:rFonts w:eastAsia="Calibri"/>
          <w:lang w:eastAsia="en-US"/>
        </w:rPr>
        <w:t xml:space="preserve"> - досрочное прекращение осуществления </w:t>
      </w:r>
      <w:r w:rsidR="00256E94" w:rsidRPr="00D76AEF">
        <w:rPr>
          <w:rFonts w:eastAsia="Calibri"/>
          <w:lang w:eastAsia="en-US"/>
        </w:rPr>
        <w:t xml:space="preserve">Муниципального Совета </w:t>
      </w:r>
      <w:r w:rsidRPr="00D76AEF">
        <w:rPr>
          <w:rFonts w:eastAsia="Calibri"/>
          <w:lang w:eastAsia="en-US"/>
        </w:rPr>
        <w:t>своих полномочий.</w:t>
      </w:r>
    </w:p>
    <w:p w:rsidR="00A0346F" w:rsidRPr="00D76AEF" w:rsidRDefault="0003665F" w:rsidP="0029644B">
      <w:pPr>
        <w:numPr>
          <w:ilvl w:val="0"/>
          <w:numId w:val="34"/>
        </w:numPr>
        <w:ind w:left="0" w:firstLine="0"/>
        <w:contextualSpacing/>
        <w:mirrorIndents/>
        <w:jc w:val="both"/>
        <w:rPr>
          <w:rFonts w:eastAsia="Calibri"/>
          <w:lang w:eastAsia="en-US"/>
        </w:rPr>
      </w:pPr>
      <w:r w:rsidRPr="00D76AEF">
        <w:rPr>
          <w:rFonts w:eastAsia="Calibri"/>
          <w:lang w:eastAsia="en-US"/>
        </w:rPr>
        <w:t xml:space="preserve">С мотивированной инициативой о самороспуске </w:t>
      </w:r>
      <w:r w:rsidR="00256E94" w:rsidRPr="00D76AEF">
        <w:rPr>
          <w:rFonts w:eastAsia="Calibri"/>
          <w:lang w:eastAsia="en-US"/>
        </w:rPr>
        <w:t>Муниципального Совета</w:t>
      </w:r>
      <w:r w:rsidRPr="00D76AEF">
        <w:rPr>
          <w:rFonts w:eastAsia="Calibri"/>
          <w:lang w:eastAsia="en-US"/>
        </w:rPr>
        <w:t xml:space="preserve"> может выступить группа депутатов численностью не менее 50 процентов от установленной настоящим Уставом числе</w:t>
      </w:r>
      <w:r w:rsidR="00256E94" w:rsidRPr="00D76AEF">
        <w:rPr>
          <w:rFonts w:eastAsia="Calibri"/>
          <w:lang w:eastAsia="en-US"/>
        </w:rPr>
        <w:t>нности депутатов, путем подачи Г</w:t>
      </w:r>
      <w:r w:rsidRPr="00D76AEF">
        <w:rPr>
          <w:rFonts w:eastAsia="Calibri"/>
          <w:lang w:eastAsia="en-US"/>
        </w:rPr>
        <w:t>лаве муниципального образования письменного заявления, подписанного всеми депутатами этой группы.</w:t>
      </w:r>
    </w:p>
    <w:p w:rsidR="00A0346F" w:rsidRPr="00D76AEF" w:rsidRDefault="0003665F" w:rsidP="0029644B">
      <w:pPr>
        <w:numPr>
          <w:ilvl w:val="0"/>
          <w:numId w:val="34"/>
        </w:numPr>
        <w:ind w:left="0" w:firstLine="0"/>
        <w:contextualSpacing/>
        <w:mirrorIndents/>
        <w:jc w:val="both"/>
        <w:rPr>
          <w:rFonts w:eastAsia="Calibri"/>
          <w:lang w:eastAsia="en-US"/>
        </w:rPr>
      </w:pPr>
      <w:r w:rsidRPr="00D76AEF">
        <w:rPr>
          <w:rFonts w:eastAsia="Calibri"/>
          <w:lang w:eastAsia="en-US"/>
        </w:rPr>
        <w:t xml:space="preserve">Письменное заявление, указанное в </w:t>
      </w:r>
      <w:r w:rsidR="00E81521" w:rsidRPr="00D76AEF">
        <w:rPr>
          <w:rFonts w:eastAsia="Calibri"/>
          <w:lang w:eastAsia="en-US"/>
        </w:rPr>
        <w:t>пункте</w:t>
      </w:r>
      <w:r w:rsidRPr="00D76AEF">
        <w:rPr>
          <w:rFonts w:eastAsia="Calibri"/>
          <w:lang w:eastAsia="en-US"/>
        </w:rPr>
        <w:t xml:space="preserve"> 2 настоящей статьи, подлежит рассмотрению на заседании </w:t>
      </w:r>
      <w:r w:rsidR="00256E94" w:rsidRPr="00D76AEF">
        <w:rPr>
          <w:rFonts w:eastAsia="Calibri"/>
          <w:lang w:eastAsia="en-US"/>
        </w:rPr>
        <w:t>Муниципального Совета</w:t>
      </w:r>
      <w:r w:rsidRPr="00D76AEF">
        <w:rPr>
          <w:rFonts w:eastAsia="Calibri"/>
          <w:lang w:eastAsia="en-US"/>
        </w:rPr>
        <w:t xml:space="preserve"> муниципального образования не позднее чем через 30 дней со дня его подачи.</w:t>
      </w:r>
    </w:p>
    <w:p w:rsidR="00A0346F" w:rsidRPr="00D76AEF" w:rsidRDefault="0003665F" w:rsidP="0029644B">
      <w:pPr>
        <w:numPr>
          <w:ilvl w:val="0"/>
          <w:numId w:val="34"/>
        </w:numPr>
        <w:ind w:left="0" w:firstLine="0"/>
        <w:contextualSpacing/>
        <w:mirrorIndents/>
        <w:jc w:val="both"/>
        <w:rPr>
          <w:rFonts w:eastAsia="Calibri"/>
          <w:lang w:eastAsia="en-US"/>
        </w:rPr>
      </w:pPr>
      <w:r w:rsidRPr="00D76AEF">
        <w:rPr>
          <w:rFonts w:eastAsia="Calibri"/>
          <w:lang w:eastAsia="en-US"/>
        </w:rPr>
        <w:t xml:space="preserve">Заседание </w:t>
      </w:r>
      <w:r w:rsidR="00256E94" w:rsidRPr="00D76AEF">
        <w:rPr>
          <w:rFonts w:eastAsia="Calibri"/>
          <w:lang w:eastAsia="en-US"/>
        </w:rPr>
        <w:t>Муниципального Совета</w:t>
      </w:r>
      <w:r w:rsidRPr="00D76AEF">
        <w:rPr>
          <w:rFonts w:eastAsia="Calibri"/>
          <w:lang w:eastAsia="en-US"/>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A0346F" w:rsidRPr="00D76AEF" w:rsidRDefault="0003665F" w:rsidP="0029644B">
      <w:pPr>
        <w:numPr>
          <w:ilvl w:val="0"/>
          <w:numId w:val="34"/>
        </w:numPr>
        <w:ind w:left="0" w:firstLine="0"/>
        <w:contextualSpacing/>
        <w:mirrorIndents/>
        <w:jc w:val="both"/>
        <w:rPr>
          <w:rFonts w:eastAsia="Calibri"/>
          <w:lang w:eastAsia="en-US"/>
        </w:rPr>
      </w:pPr>
      <w:r w:rsidRPr="00D76AEF">
        <w:rPr>
          <w:rFonts w:eastAsia="Calibri"/>
          <w:lang w:eastAsia="en-US"/>
        </w:rPr>
        <w:t xml:space="preserve">Решение о самороспуске </w:t>
      </w:r>
      <w:r w:rsidR="00256E94" w:rsidRPr="00D76AEF">
        <w:rPr>
          <w:rFonts w:eastAsia="Calibri"/>
          <w:lang w:eastAsia="en-US"/>
        </w:rPr>
        <w:t>Муниципального Совета</w:t>
      </w:r>
      <w:r w:rsidRPr="00D76AEF">
        <w:rPr>
          <w:rFonts w:eastAsia="Calibri"/>
          <w:lang w:eastAsia="en-US"/>
        </w:rPr>
        <w:t xml:space="preserve"> принимается большинством в две трети голосов от установленной численности депутатов.</w:t>
      </w:r>
    </w:p>
    <w:p w:rsidR="00A0346F" w:rsidRPr="00FC1850" w:rsidRDefault="0003665F" w:rsidP="0029644B">
      <w:pPr>
        <w:numPr>
          <w:ilvl w:val="0"/>
          <w:numId w:val="34"/>
        </w:numPr>
        <w:ind w:left="0" w:firstLine="0"/>
        <w:contextualSpacing/>
        <w:mirrorIndents/>
        <w:jc w:val="both"/>
        <w:rPr>
          <w:rFonts w:eastAsia="Calibri"/>
          <w:lang w:eastAsia="en-US"/>
        </w:rPr>
      </w:pPr>
      <w:r w:rsidRPr="00D76AEF">
        <w:rPr>
          <w:rFonts w:eastAsia="Calibri"/>
          <w:lang w:eastAsia="en-US"/>
        </w:rPr>
        <w:t xml:space="preserve"> Решение о самороспуске </w:t>
      </w:r>
      <w:r w:rsidR="00256E94" w:rsidRPr="00D76AEF">
        <w:rPr>
          <w:rFonts w:eastAsia="Calibri"/>
          <w:lang w:eastAsia="en-US"/>
        </w:rPr>
        <w:t>Муниципального Совета</w:t>
      </w:r>
      <w:r w:rsidRPr="00D76AEF">
        <w:rPr>
          <w:rFonts w:eastAsia="Calibri"/>
          <w:lang w:eastAsia="en-US"/>
        </w:rPr>
        <w:t xml:space="preserve"> подлежит официальному опубликованию в средствах массовой информации муниципального образования не позднее </w:t>
      </w:r>
      <w:r w:rsidRPr="00FC1850">
        <w:rPr>
          <w:rFonts w:eastAsia="Calibri"/>
          <w:lang w:eastAsia="en-US"/>
        </w:rPr>
        <w:t>чем через пять дней со дня его принятия.</w:t>
      </w:r>
    </w:p>
    <w:p w:rsidR="0003665F" w:rsidRPr="00FC1850" w:rsidRDefault="0003665F" w:rsidP="0029644B">
      <w:pPr>
        <w:numPr>
          <w:ilvl w:val="0"/>
          <w:numId w:val="34"/>
        </w:numPr>
        <w:ind w:left="0" w:firstLine="0"/>
        <w:contextualSpacing/>
        <w:mirrorIndents/>
        <w:jc w:val="both"/>
        <w:rPr>
          <w:rFonts w:eastAsia="Calibri"/>
          <w:lang w:eastAsia="en-US"/>
        </w:rPr>
      </w:pPr>
      <w:r w:rsidRPr="00FC1850">
        <w:rPr>
          <w:rFonts w:eastAsia="Calibri"/>
          <w:lang w:eastAsia="en-US"/>
        </w:rPr>
        <w:t xml:space="preserve">Решение о самороспуске </w:t>
      </w:r>
      <w:r w:rsidR="00256E94" w:rsidRPr="00FC1850">
        <w:rPr>
          <w:rFonts w:eastAsia="Calibri"/>
          <w:lang w:eastAsia="en-US"/>
        </w:rPr>
        <w:t>Муниципального Совета</w:t>
      </w:r>
      <w:r w:rsidRPr="00FC1850">
        <w:rPr>
          <w:rFonts w:eastAsia="Calibri"/>
          <w:lang w:eastAsia="en-US"/>
        </w:rPr>
        <w:t xml:space="preserve"> не позднее трех дней со дня его принятия до</w:t>
      </w:r>
      <w:r w:rsidR="004C32EA" w:rsidRPr="00FC1850">
        <w:rPr>
          <w:rFonts w:eastAsia="Calibri"/>
          <w:lang w:eastAsia="en-US"/>
        </w:rPr>
        <w:t>лжно быть доведено до сведения И</w:t>
      </w:r>
      <w:r w:rsidRPr="00FC1850">
        <w:rPr>
          <w:rFonts w:eastAsia="Calibri"/>
          <w:lang w:eastAsia="en-US"/>
        </w:rPr>
        <w:t>збирательной комиссии.</w:t>
      </w:r>
    </w:p>
    <w:p w:rsidR="0003665F" w:rsidRPr="0029644B" w:rsidRDefault="0003665F" w:rsidP="0029644B">
      <w:pPr>
        <w:widowControl w:val="0"/>
        <w:suppressAutoHyphens/>
        <w:autoSpaceDE w:val="0"/>
        <w:jc w:val="both"/>
        <w:rPr>
          <w:b/>
          <w:bCs/>
          <w:iCs/>
          <w:lang w:eastAsia="ar-SA"/>
        </w:rPr>
      </w:pPr>
    </w:p>
    <w:p w:rsidR="00510BCC" w:rsidRPr="00903112" w:rsidRDefault="003E54E7" w:rsidP="0029644B">
      <w:pPr>
        <w:widowControl w:val="0"/>
        <w:suppressAutoHyphens/>
        <w:autoSpaceDE w:val="0"/>
        <w:jc w:val="both"/>
        <w:rPr>
          <w:b/>
          <w:bCs/>
          <w:iCs/>
          <w:lang w:eastAsia="ar-SA"/>
        </w:rPr>
      </w:pPr>
      <w:r w:rsidRPr="00903112">
        <w:rPr>
          <w:b/>
          <w:bCs/>
          <w:iCs/>
          <w:lang w:eastAsia="ar-SA"/>
        </w:rPr>
        <w:t xml:space="preserve">Статья </w:t>
      </w:r>
      <w:r w:rsidR="00E45A7C" w:rsidRPr="00903112">
        <w:rPr>
          <w:b/>
          <w:bCs/>
          <w:iCs/>
          <w:lang w:eastAsia="ar-SA"/>
        </w:rPr>
        <w:t>3</w:t>
      </w:r>
      <w:r w:rsidR="005127D2" w:rsidRPr="00903112">
        <w:rPr>
          <w:b/>
          <w:bCs/>
          <w:iCs/>
          <w:lang w:eastAsia="ar-SA"/>
        </w:rPr>
        <w:t>2</w:t>
      </w:r>
      <w:r w:rsidR="00510BCC" w:rsidRPr="00903112">
        <w:rPr>
          <w:b/>
          <w:bCs/>
          <w:iCs/>
          <w:lang w:eastAsia="ar-SA"/>
        </w:rPr>
        <w:t>. Глава муниципального образования</w:t>
      </w:r>
    </w:p>
    <w:p w:rsidR="00510BCC" w:rsidRPr="00903112" w:rsidRDefault="00510BCC" w:rsidP="0029644B">
      <w:pPr>
        <w:widowControl w:val="0"/>
        <w:suppressAutoHyphens/>
        <w:autoSpaceDE w:val="0"/>
        <w:jc w:val="both"/>
        <w:rPr>
          <w:lang w:eastAsia="ar-SA"/>
        </w:rPr>
      </w:pPr>
    </w:p>
    <w:p w:rsidR="00A0346F" w:rsidRPr="00903112" w:rsidRDefault="00510BCC" w:rsidP="0029644B">
      <w:pPr>
        <w:widowControl w:val="0"/>
        <w:numPr>
          <w:ilvl w:val="0"/>
          <w:numId w:val="33"/>
        </w:numPr>
        <w:tabs>
          <w:tab w:val="left" w:pos="567"/>
        </w:tabs>
        <w:suppressAutoHyphens/>
        <w:autoSpaceDE w:val="0"/>
        <w:ind w:left="0" w:firstLine="0"/>
        <w:jc w:val="both"/>
        <w:rPr>
          <w:lang w:eastAsia="ar-SA"/>
        </w:rPr>
      </w:pPr>
      <w:r w:rsidRPr="00903112">
        <w:rPr>
          <w:lang w:eastAsia="ar-SA"/>
        </w:rPr>
        <w:t xml:space="preserve">Глава муниципального образования является </w:t>
      </w:r>
      <w:r w:rsidR="00E81521" w:rsidRPr="00903112">
        <w:rPr>
          <w:lang w:eastAsia="ar-SA"/>
        </w:rPr>
        <w:t>высшим должностным лицом</w:t>
      </w:r>
      <w:r w:rsidRPr="00903112">
        <w:rPr>
          <w:lang w:eastAsia="ar-SA"/>
        </w:rPr>
        <w:t xml:space="preserve"> муниципального образования и наделяется </w:t>
      </w:r>
      <w:r w:rsidR="00563B69" w:rsidRPr="00903112">
        <w:rPr>
          <w:lang w:eastAsia="ar-SA"/>
        </w:rPr>
        <w:t xml:space="preserve">настоящим </w:t>
      </w:r>
      <w:r w:rsidRPr="00903112">
        <w:rPr>
          <w:lang w:eastAsia="ar-SA"/>
        </w:rPr>
        <w:t xml:space="preserve">Уставом муниципального образования </w:t>
      </w:r>
      <w:r w:rsidR="00563B69" w:rsidRPr="00903112">
        <w:rPr>
          <w:lang w:eastAsia="ar-SA"/>
        </w:rPr>
        <w:t xml:space="preserve">собственными </w:t>
      </w:r>
      <w:r w:rsidRPr="00903112">
        <w:rPr>
          <w:lang w:eastAsia="ar-SA"/>
        </w:rPr>
        <w:t xml:space="preserve">полномочиями по решению вопросов местного значения. </w:t>
      </w:r>
    </w:p>
    <w:p w:rsidR="00A0346F" w:rsidRPr="0029644B" w:rsidRDefault="0003665F" w:rsidP="0029644B">
      <w:pPr>
        <w:widowControl w:val="0"/>
        <w:numPr>
          <w:ilvl w:val="0"/>
          <w:numId w:val="33"/>
        </w:numPr>
        <w:tabs>
          <w:tab w:val="left" w:pos="567"/>
        </w:tabs>
        <w:suppressAutoHyphens/>
        <w:autoSpaceDE w:val="0"/>
        <w:ind w:left="0" w:firstLine="0"/>
        <w:jc w:val="both"/>
        <w:rPr>
          <w:lang w:eastAsia="ar-SA"/>
        </w:rPr>
      </w:pPr>
      <w:r w:rsidRPr="00903112">
        <w:t xml:space="preserve">Глава муниципального образования </w:t>
      </w:r>
      <w:proofErr w:type="gramStart"/>
      <w:r w:rsidRPr="00903112">
        <w:t>подконтролен</w:t>
      </w:r>
      <w:proofErr w:type="gramEnd"/>
      <w:r w:rsidRPr="00903112">
        <w:t xml:space="preserve"> и подотчетен населению и</w:t>
      </w:r>
      <w:r w:rsidRPr="0029644B">
        <w:t xml:space="preserve"> представительному органу муниципального образования</w:t>
      </w:r>
      <w:r w:rsidR="00510BCC" w:rsidRPr="0029644B">
        <w:rPr>
          <w:lang w:eastAsia="ar-SA"/>
        </w:rPr>
        <w:t xml:space="preserve">. </w:t>
      </w:r>
    </w:p>
    <w:p w:rsidR="00A0346F" w:rsidRPr="0029644B" w:rsidRDefault="00A0346F" w:rsidP="0029644B">
      <w:pPr>
        <w:widowControl w:val="0"/>
        <w:tabs>
          <w:tab w:val="left" w:pos="567"/>
        </w:tabs>
        <w:suppressAutoHyphens/>
        <w:autoSpaceDE w:val="0"/>
        <w:jc w:val="both"/>
        <w:rPr>
          <w:lang w:eastAsia="ar-SA"/>
        </w:rPr>
      </w:pPr>
      <w:r w:rsidRPr="0029644B">
        <w:rPr>
          <w:lang w:eastAsia="ar-SA"/>
        </w:rPr>
        <w:tab/>
      </w:r>
      <w:r w:rsidR="00510BCC" w:rsidRPr="00903112">
        <w:rPr>
          <w:lang w:eastAsia="ar-SA"/>
        </w:rPr>
        <w:t xml:space="preserve">Глава муниципального образования не </w:t>
      </w:r>
      <w:r w:rsidR="0003665F" w:rsidRPr="00903112">
        <w:rPr>
          <w:lang w:eastAsia="ar-SA"/>
        </w:rPr>
        <w:t>позднее 1 июня текущего года</w:t>
      </w:r>
      <w:r w:rsidR="004663A2" w:rsidRPr="00903112">
        <w:rPr>
          <w:lang w:eastAsia="ar-SA"/>
        </w:rPr>
        <w:t xml:space="preserve"> </w:t>
      </w:r>
      <w:r w:rsidR="00510BCC" w:rsidRPr="00903112">
        <w:rPr>
          <w:lang w:eastAsia="ar-SA"/>
        </w:rPr>
        <w:t xml:space="preserve">представляет </w:t>
      </w:r>
      <w:r w:rsidR="00563B69" w:rsidRPr="00903112">
        <w:rPr>
          <w:lang w:eastAsia="ar-SA"/>
        </w:rPr>
        <w:t xml:space="preserve">Муниципальному Совету ежегодные </w:t>
      </w:r>
      <w:r w:rsidR="00510BCC" w:rsidRPr="00903112">
        <w:rPr>
          <w:lang w:eastAsia="ar-SA"/>
        </w:rPr>
        <w:t>отчет</w:t>
      </w:r>
      <w:r w:rsidR="00563B69" w:rsidRPr="00903112">
        <w:rPr>
          <w:lang w:eastAsia="ar-SA"/>
        </w:rPr>
        <w:t>ы</w:t>
      </w:r>
      <w:r w:rsidR="00510BCC" w:rsidRPr="00903112">
        <w:rPr>
          <w:lang w:eastAsia="ar-SA"/>
        </w:rPr>
        <w:t xml:space="preserve"> о </w:t>
      </w:r>
      <w:r w:rsidR="00563B69" w:rsidRPr="00903112">
        <w:rPr>
          <w:lang w:eastAsia="ar-SA"/>
        </w:rPr>
        <w:t xml:space="preserve">результатах </w:t>
      </w:r>
      <w:r w:rsidR="00510BCC" w:rsidRPr="00903112">
        <w:rPr>
          <w:lang w:eastAsia="ar-SA"/>
        </w:rPr>
        <w:t>своей деятельности</w:t>
      </w:r>
      <w:r w:rsidR="00563B69" w:rsidRPr="00903112">
        <w:rPr>
          <w:lang w:eastAsia="ar-SA"/>
        </w:rPr>
        <w:t>, в том числе о решении вопросов, поставленных</w:t>
      </w:r>
      <w:r w:rsidR="00510BCC" w:rsidRPr="00903112">
        <w:rPr>
          <w:lang w:eastAsia="ar-SA"/>
        </w:rPr>
        <w:t xml:space="preserve"> Муниципальн</w:t>
      </w:r>
      <w:r w:rsidR="00563B69" w:rsidRPr="00903112">
        <w:rPr>
          <w:lang w:eastAsia="ar-SA"/>
        </w:rPr>
        <w:t>ым</w:t>
      </w:r>
      <w:r w:rsidR="00510BCC" w:rsidRPr="00903112">
        <w:rPr>
          <w:lang w:eastAsia="ar-SA"/>
        </w:rPr>
        <w:t xml:space="preserve"> Совет</w:t>
      </w:r>
      <w:r w:rsidR="00563B69" w:rsidRPr="00903112">
        <w:rPr>
          <w:lang w:eastAsia="ar-SA"/>
        </w:rPr>
        <w:t>ом</w:t>
      </w:r>
      <w:r w:rsidR="00510BCC" w:rsidRPr="00903112">
        <w:rPr>
          <w:lang w:eastAsia="ar-SA"/>
        </w:rPr>
        <w:t>.</w:t>
      </w:r>
    </w:p>
    <w:p w:rsidR="00510BCC" w:rsidRPr="0029644B" w:rsidRDefault="00510BCC" w:rsidP="0029644B">
      <w:pPr>
        <w:widowControl w:val="0"/>
        <w:numPr>
          <w:ilvl w:val="0"/>
          <w:numId w:val="33"/>
        </w:numPr>
        <w:tabs>
          <w:tab w:val="left" w:pos="567"/>
        </w:tabs>
        <w:suppressAutoHyphens/>
        <w:autoSpaceDE w:val="0"/>
        <w:ind w:left="0" w:firstLine="0"/>
        <w:jc w:val="both"/>
        <w:rPr>
          <w:lang w:eastAsia="ar-SA"/>
        </w:rPr>
      </w:pPr>
      <w:r w:rsidRPr="0029644B">
        <w:rPr>
          <w:lang w:eastAsia="ar-SA"/>
        </w:rPr>
        <w:t>Глава муниципального образования должен соблюдать ограничения</w:t>
      </w:r>
      <w:r w:rsidR="00E81521" w:rsidRPr="0029644B">
        <w:rPr>
          <w:lang w:eastAsia="ar-SA"/>
        </w:rPr>
        <w:t>,</w:t>
      </w:r>
      <w:r w:rsidRPr="0029644B">
        <w:rPr>
          <w:lang w:eastAsia="ar-SA"/>
        </w:rPr>
        <w:t xml:space="preserve"> запреты</w:t>
      </w:r>
      <w:r w:rsidR="00BD040A" w:rsidRPr="0029644B">
        <w:rPr>
          <w:lang w:eastAsia="ar-SA"/>
        </w:rPr>
        <w:t>,</w:t>
      </w:r>
      <w:r w:rsidRPr="0029644B">
        <w:rPr>
          <w:lang w:eastAsia="ar-SA"/>
        </w:rPr>
        <w:t xml:space="preserve"> </w:t>
      </w:r>
      <w:r w:rsidR="00E81521" w:rsidRPr="0029644B">
        <w:rPr>
          <w:lang w:eastAsia="ar-SA"/>
        </w:rPr>
        <w:t>исполнять обязанности,</w:t>
      </w:r>
      <w:r w:rsidR="004663A2">
        <w:rPr>
          <w:lang w:eastAsia="ar-SA"/>
        </w:rPr>
        <w:t xml:space="preserve"> </w:t>
      </w:r>
      <w:r w:rsidRPr="0029644B">
        <w:rPr>
          <w:lang w:eastAsia="ar-SA"/>
        </w:rPr>
        <w:t xml:space="preserve">которые установлены Федеральным законом от 25 декабря 2008 года № 273-ФЗ </w:t>
      </w:r>
      <w:r w:rsidR="001260C3">
        <w:rPr>
          <w:lang w:eastAsia="ar-SA"/>
        </w:rPr>
        <w:t>«</w:t>
      </w:r>
      <w:r w:rsidRPr="0029644B">
        <w:rPr>
          <w:lang w:eastAsia="ar-SA"/>
        </w:rPr>
        <w:t>О противодействии коррупции</w:t>
      </w:r>
      <w:r w:rsidR="001260C3">
        <w:rPr>
          <w:lang w:eastAsia="ar-SA"/>
        </w:rPr>
        <w:t>»</w:t>
      </w:r>
      <w:r w:rsidR="00E81521" w:rsidRPr="0029644B">
        <w:rPr>
          <w:lang w:eastAsia="ar-SA"/>
        </w:rPr>
        <w:t xml:space="preserve"> и другими федеральными законами.</w:t>
      </w:r>
    </w:p>
    <w:p w:rsidR="00510BCC" w:rsidRPr="0029644B" w:rsidRDefault="00510BCC" w:rsidP="0029644B">
      <w:pPr>
        <w:widowControl w:val="0"/>
        <w:suppressAutoHyphens/>
        <w:autoSpaceDE w:val="0"/>
        <w:jc w:val="both"/>
        <w:rPr>
          <w:lang w:eastAsia="ar-SA"/>
        </w:rPr>
      </w:pPr>
    </w:p>
    <w:p w:rsidR="00510BCC" w:rsidRPr="0029644B" w:rsidRDefault="003E54E7" w:rsidP="0029644B">
      <w:pPr>
        <w:widowControl w:val="0"/>
        <w:suppressAutoHyphens/>
        <w:autoSpaceDE w:val="0"/>
        <w:jc w:val="both"/>
        <w:rPr>
          <w:b/>
          <w:bCs/>
          <w:iCs/>
          <w:lang w:eastAsia="ar-SA"/>
        </w:rPr>
      </w:pPr>
      <w:r w:rsidRPr="0029644B">
        <w:rPr>
          <w:b/>
          <w:bCs/>
          <w:iCs/>
          <w:lang w:eastAsia="ar-SA"/>
        </w:rPr>
        <w:t xml:space="preserve">Статья </w:t>
      </w:r>
      <w:r w:rsidR="00A0346F" w:rsidRPr="0029644B">
        <w:rPr>
          <w:b/>
          <w:bCs/>
          <w:iCs/>
          <w:lang w:eastAsia="ar-SA"/>
        </w:rPr>
        <w:t>3</w:t>
      </w:r>
      <w:r w:rsidR="005127D2">
        <w:rPr>
          <w:b/>
          <w:bCs/>
          <w:iCs/>
          <w:lang w:eastAsia="ar-SA"/>
        </w:rPr>
        <w:t>3</w:t>
      </w:r>
      <w:r w:rsidR="00510BCC" w:rsidRPr="0029644B">
        <w:rPr>
          <w:b/>
          <w:bCs/>
          <w:iCs/>
          <w:lang w:eastAsia="ar-SA"/>
        </w:rPr>
        <w:t xml:space="preserve">. Выборы </w:t>
      </w:r>
      <w:r w:rsidR="00624F3A" w:rsidRPr="0029644B">
        <w:rPr>
          <w:b/>
          <w:bCs/>
          <w:iCs/>
          <w:lang w:eastAsia="ar-SA"/>
        </w:rPr>
        <w:t>Главы</w:t>
      </w:r>
      <w:r w:rsidR="00510BCC" w:rsidRPr="0029644B">
        <w:rPr>
          <w:b/>
          <w:bCs/>
          <w:iCs/>
          <w:lang w:eastAsia="ar-SA"/>
        </w:rPr>
        <w:t xml:space="preserve"> муниципального образования</w:t>
      </w:r>
    </w:p>
    <w:p w:rsidR="00510BCC" w:rsidRPr="0029644B" w:rsidRDefault="00510BCC" w:rsidP="0029644B">
      <w:pPr>
        <w:widowControl w:val="0"/>
        <w:suppressAutoHyphens/>
        <w:autoSpaceDE w:val="0"/>
        <w:jc w:val="both"/>
        <w:rPr>
          <w:lang w:eastAsia="ar-SA"/>
        </w:rPr>
      </w:pPr>
    </w:p>
    <w:p w:rsidR="00A0346F" w:rsidRPr="0029644B" w:rsidRDefault="00510BCC" w:rsidP="0029644B">
      <w:pPr>
        <w:widowControl w:val="0"/>
        <w:numPr>
          <w:ilvl w:val="0"/>
          <w:numId w:val="35"/>
        </w:numPr>
        <w:suppressAutoHyphens/>
        <w:autoSpaceDE w:val="0"/>
        <w:ind w:left="0" w:firstLine="0"/>
        <w:jc w:val="both"/>
        <w:rPr>
          <w:lang w:eastAsia="ar-SA"/>
        </w:rPr>
      </w:pPr>
      <w:r w:rsidRPr="0029644B">
        <w:rPr>
          <w:lang w:eastAsia="ar-SA"/>
        </w:rPr>
        <w:t>Глава муниципального образования избирается депутатами Муниципального Совета из своего состава на срок полномочий Муниципального Совета.</w:t>
      </w:r>
    </w:p>
    <w:p w:rsidR="00A0346F" w:rsidRPr="0029644B" w:rsidRDefault="007A28C8" w:rsidP="0029644B">
      <w:pPr>
        <w:widowControl w:val="0"/>
        <w:numPr>
          <w:ilvl w:val="0"/>
          <w:numId w:val="35"/>
        </w:numPr>
        <w:suppressAutoHyphens/>
        <w:autoSpaceDE w:val="0"/>
        <w:ind w:left="0" w:firstLine="0"/>
        <w:jc w:val="both"/>
        <w:rPr>
          <w:lang w:eastAsia="ar-SA"/>
        </w:rPr>
      </w:pPr>
      <w:r w:rsidRPr="0029644B">
        <w:rPr>
          <w:lang w:eastAsia="ar-SA"/>
        </w:rPr>
        <w:t xml:space="preserve">Выборы </w:t>
      </w:r>
      <w:r w:rsidR="00624F3A" w:rsidRPr="0029644B">
        <w:rPr>
          <w:lang w:eastAsia="ar-SA"/>
        </w:rPr>
        <w:t>Главы</w:t>
      </w:r>
      <w:r w:rsidRPr="0029644B">
        <w:rPr>
          <w:lang w:eastAsia="ar-SA"/>
        </w:rPr>
        <w:t xml:space="preserve"> муниципального образования проводятся в срок не позднее 30 дней</w:t>
      </w:r>
      <w:r w:rsidR="004663A2">
        <w:rPr>
          <w:lang w:eastAsia="ar-SA"/>
        </w:rPr>
        <w:t xml:space="preserve"> </w:t>
      </w:r>
      <w:r w:rsidRPr="0029644B">
        <w:rPr>
          <w:lang w:eastAsia="ar-SA"/>
        </w:rPr>
        <w:t xml:space="preserve">со дня </w:t>
      </w:r>
      <w:r w:rsidR="00E81521" w:rsidRPr="0029644B">
        <w:rPr>
          <w:lang w:eastAsia="ar-SA"/>
        </w:rPr>
        <w:t>избрания</w:t>
      </w:r>
      <w:r w:rsidRPr="0029644B">
        <w:rPr>
          <w:lang w:eastAsia="ar-SA"/>
        </w:rPr>
        <w:t xml:space="preserve"> Муниципального Совета </w:t>
      </w:r>
      <w:r w:rsidR="00E81521" w:rsidRPr="0029644B">
        <w:rPr>
          <w:lang w:eastAsia="ar-SA"/>
        </w:rPr>
        <w:t>в правомочном составе.</w:t>
      </w:r>
    </w:p>
    <w:p w:rsidR="00A0346F" w:rsidRPr="0029644B" w:rsidRDefault="00510BCC" w:rsidP="0029644B">
      <w:pPr>
        <w:widowControl w:val="0"/>
        <w:numPr>
          <w:ilvl w:val="0"/>
          <w:numId w:val="35"/>
        </w:numPr>
        <w:suppressAutoHyphens/>
        <w:autoSpaceDE w:val="0"/>
        <w:ind w:left="0" w:firstLine="0"/>
        <w:jc w:val="both"/>
        <w:rPr>
          <w:lang w:eastAsia="ar-SA"/>
        </w:rPr>
      </w:pPr>
      <w:r w:rsidRPr="0029644B">
        <w:rPr>
          <w:lang w:eastAsia="ar-SA"/>
        </w:rPr>
        <w:t xml:space="preserve">Глава муниципального образования избирается тайным голосованием при участии в голосовании не менее 2/3 от числа избранных депутатов Муниципального Совета. </w:t>
      </w:r>
    </w:p>
    <w:p w:rsidR="00A0346F" w:rsidRPr="00903112" w:rsidRDefault="00510BCC" w:rsidP="0029644B">
      <w:pPr>
        <w:widowControl w:val="0"/>
        <w:numPr>
          <w:ilvl w:val="0"/>
          <w:numId w:val="35"/>
        </w:numPr>
        <w:suppressAutoHyphens/>
        <w:autoSpaceDE w:val="0"/>
        <w:ind w:left="0" w:firstLine="0"/>
        <w:jc w:val="both"/>
        <w:rPr>
          <w:color w:val="000000" w:themeColor="text1"/>
          <w:lang w:eastAsia="ar-SA"/>
        </w:rPr>
      </w:pPr>
      <w:r w:rsidRPr="00903112">
        <w:rPr>
          <w:color w:val="000000" w:themeColor="text1"/>
          <w:lang w:eastAsia="ar-SA"/>
        </w:rPr>
        <w:t xml:space="preserve">Избранным на должность </w:t>
      </w:r>
      <w:r w:rsidR="00624F3A" w:rsidRPr="00903112">
        <w:rPr>
          <w:color w:val="000000" w:themeColor="text1"/>
          <w:lang w:eastAsia="ar-SA"/>
        </w:rPr>
        <w:t>Главы</w:t>
      </w:r>
      <w:r w:rsidRPr="00903112">
        <w:rPr>
          <w:color w:val="000000" w:themeColor="text1"/>
          <w:lang w:eastAsia="ar-SA"/>
        </w:rPr>
        <w:t xml:space="preserve"> муниципального образования считается кандидат, набравший в ходе голосования более половины голосов от установленной пунктом 2 статьи </w:t>
      </w:r>
      <w:r w:rsidR="00CA2D76" w:rsidRPr="00903112">
        <w:rPr>
          <w:color w:val="000000" w:themeColor="text1"/>
          <w:lang w:eastAsia="ar-SA"/>
        </w:rPr>
        <w:t>26</w:t>
      </w:r>
      <w:r w:rsidRPr="00903112">
        <w:rPr>
          <w:color w:val="000000" w:themeColor="text1"/>
          <w:lang w:eastAsia="ar-SA"/>
        </w:rPr>
        <w:t xml:space="preserve"> настоящего Устава численности депутатов Муниципального Совета. </w:t>
      </w:r>
    </w:p>
    <w:p w:rsidR="00563B69" w:rsidRPr="00903112" w:rsidRDefault="00510BCC" w:rsidP="0029644B">
      <w:pPr>
        <w:widowControl w:val="0"/>
        <w:numPr>
          <w:ilvl w:val="0"/>
          <w:numId w:val="35"/>
        </w:numPr>
        <w:suppressAutoHyphens/>
        <w:autoSpaceDE w:val="0"/>
        <w:ind w:left="0" w:firstLine="0"/>
        <w:jc w:val="both"/>
        <w:rPr>
          <w:color w:val="000000" w:themeColor="text1"/>
          <w:lang w:eastAsia="ar-SA"/>
        </w:rPr>
      </w:pPr>
      <w:r w:rsidRPr="00903112">
        <w:rPr>
          <w:color w:val="000000" w:themeColor="text1"/>
          <w:lang w:eastAsia="ar-SA"/>
        </w:rPr>
        <w:t xml:space="preserve">Полномочия </w:t>
      </w:r>
      <w:r w:rsidR="00624F3A" w:rsidRPr="00903112">
        <w:rPr>
          <w:color w:val="000000" w:themeColor="text1"/>
          <w:lang w:eastAsia="ar-SA"/>
        </w:rPr>
        <w:t>Главы</w:t>
      </w:r>
      <w:r w:rsidRPr="00903112">
        <w:rPr>
          <w:color w:val="000000" w:themeColor="text1"/>
          <w:lang w:eastAsia="ar-SA"/>
        </w:rPr>
        <w:t xml:space="preserve"> муниципального образования начинаются со дня вступления его в должность и прекращаются в день вступления в должность вновь избранного </w:t>
      </w:r>
      <w:r w:rsidR="00624F3A" w:rsidRPr="00903112">
        <w:rPr>
          <w:color w:val="000000" w:themeColor="text1"/>
          <w:lang w:eastAsia="ar-SA"/>
        </w:rPr>
        <w:t>Главы</w:t>
      </w:r>
      <w:r w:rsidRPr="00903112">
        <w:rPr>
          <w:color w:val="000000" w:themeColor="text1"/>
          <w:lang w:eastAsia="ar-SA"/>
        </w:rPr>
        <w:t xml:space="preserve"> муниципального образования</w:t>
      </w:r>
      <w:r w:rsidR="00563B69" w:rsidRPr="00903112">
        <w:rPr>
          <w:color w:val="000000" w:themeColor="text1"/>
          <w:lang w:eastAsia="ar-SA"/>
        </w:rPr>
        <w:t>.</w:t>
      </w:r>
      <w:r w:rsidRPr="00903112">
        <w:rPr>
          <w:color w:val="000000" w:themeColor="text1"/>
          <w:lang w:eastAsia="ar-SA"/>
        </w:rPr>
        <w:t xml:space="preserve"> </w:t>
      </w:r>
    </w:p>
    <w:p w:rsidR="00510BCC" w:rsidRPr="0029644B" w:rsidRDefault="00510BCC" w:rsidP="0029644B">
      <w:pPr>
        <w:widowControl w:val="0"/>
        <w:numPr>
          <w:ilvl w:val="0"/>
          <w:numId w:val="35"/>
        </w:numPr>
        <w:suppressAutoHyphens/>
        <w:autoSpaceDE w:val="0"/>
        <w:ind w:left="0" w:firstLine="0"/>
        <w:jc w:val="both"/>
        <w:rPr>
          <w:lang w:eastAsia="ar-SA"/>
        </w:rPr>
      </w:pPr>
      <w:r w:rsidRPr="00903112">
        <w:rPr>
          <w:color w:val="000000" w:themeColor="text1"/>
          <w:lang w:eastAsia="ar-SA"/>
        </w:rPr>
        <w:t xml:space="preserve">Днем вступления </w:t>
      </w:r>
      <w:r w:rsidR="00DC4102" w:rsidRPr="00903112">
        <w:rPr>
          <w:color w:val="000000" w:themeColor="text1"/>
          <w:lang w:eastAsia="ar-SA"/>
        </w:rPr>
        <w:t xml:space="preserve">в должность вновь избранного </w:t>
      </w:r>
      <w:r w:rsidR="00624F3A" w:rsidRPr="00903112">
        <w:rPr>
          <w:color w:val="000000" w:themeColor="text1"/>
          <w:lang w:eastAsia="ar-SA"/>
        </w:rPr>
        <w:t>Главы</w:t>
      </w:r>
      <w:r w:rsidRPr="00903112">
        <w:rPr>
          <w:color w:val="000000" w:themeColor="text1"/>
          <w:lang w:eastAsia="ar-SA"/>
        </w:rPr>
        <w:t xml:space="preserve"> муниципального образования</w:t>
      </w:r>
      <w:r w:rsidRPr="0029644B">
        <w:rPr>
          <w:lang w:eastAsia="ar-SA"/>
        </w:rPr>
        <w:t xml:space="preserve"> считается день, следующий за днем его избрания на заседании Муниципального Совета.</w:t>
      </w:r>
    </w:p>
    <w:p w:rsidR="00E81521" w:rsidRPr="0029644B" w:rsidRDefault="00E81521" w:rsidP="0029644B">
      <w:pPr>
        <w:widowControl w:val="0"/>
        <w:suppressAutoHyphens/>
        <w:autoSpaceDE w:val="0"/>
        <w:jc w:val="both"/>
        <w:rPr>
          <w:b/>
          <w:bCs/>
          <w:iCs/>
          <w:lang w:eastAsia="ar-SA"/>
        </w:rPr>
      </w:pPr>
    </w:p>
    <w:p w:rsidR="00510BCC" w:rsidRPr="00903112" w:rsidRDefault="008E5DD7" w:rsidP="0029644B">
      <w:pPr>
        <w:widowControl w:val="0"/>
        <w:suppressAutoHyphens/>
        <w:autoSpaceDE w:val="0"/>
        <w:jc w:val="both"/>
        <w:rPr>
          <w:b/>
          <w:bCs/>
          <w:iCs/>
          <w:lang w:eastAsia="ar-SA"/>
        </w:rPr>
      </w:pPr>
      <w:r w:rsidRPr="00903112">
        <w:rPr>
          <w:b/>
          <w:bCs/>
          <w:iCs/>
          <w:lang w:eastAsia="ar-SA"/>
        </w:rPr>
        <w:t>Статья 3</w:t>
      </w:r>
      <w:r w:rsidR="005127D2" w:rsidRPr="00903112">
        <w:rPr>
          <w:b/>
          <w:bCs/>
          <w:iCs/>
          <w:lang w:eastAsia="ar-SA"/>
        </w:rPr>
        <w:t>4</w:t>
      </w:r>
      <w:r w:rsidR="00510BCC" w:rsidRPr="00903112">
        <w:rPr>
          <w:b/>
          <w:bCs/>
          <w:iCs/>
          <w:lang w:eastAsia="ar-SA"/>
        </w:rPr>
        <w:t xml:space="preserve">. Полномочия </w:t>
      </w:r>
      <w:r w:rsidR="00624F3A" w:rsidRPr="00903112">
        <w:rPr>
          <w:b/>
          <w:bCs/>
          <w:iCs/>
          <w:lang w:eastAsia="ar-SA"/>
        </w:rPr>
        <w:t>Главы</w:t>
      </w:r>
      <w:r w:rsidR="00510BCC" w:rsidRPr="00903112">
        <w:rPr>
          <w:b/>
          <w:bCs/>
          <w:iCs/>
          <w:lang w:eastAsia="ar-SA"/>
        </w:rPr>
        <w:t xml:space="preserve"> муниципального образования</w:t>
      </w:r>
    </w:p>
    <w:p w:rsidR="00510BCC" w:rsidRPr="00903112" w:rsidRDefault="00510BCC" w:rsidP="0031437F">
      <w:pPr>
        <w:widowControl w:val="0"/>
        <w:suppressAutoHyphens/>
        <w:autoSpaceDE w:val="0"/>
        <w:ind w:left="284" w:firstLine="142"/>
        <w:jc w:val="both"/>
        <w:rPr>
          <w:lang w:eastAsia="ar-SA"/>
        </w:rPr>
      </w:pPr>
    </w:p>
    <w:p w:rsidR="0031437F" w:rsidRDefault="00510BCC" w:rsidP="0031437F">
      <w:pPr>
        <w:widowControl w:val="0"/>
        <w:numPr>
          <w:ilvl w:val="1"/>
          <w:numId w:val="33"/>
        </w:numPr>
        <w:suppressAutoHyphens/>
        <w:autoSpaceDE w:val="0"/>
        <w:autoSpaceDN w:val="0"/>
        <w:adjustRightInd w:val="0"/>
        <w:ind w:left="284" w:firstLine="142"/>
        <w:jc w:val="both"/>
      </w:pPr>
      <w:r w:rsidRPr="00903112">
        <w:rPr>
          <w:lang w:eastAsia="ar-SA"/>
        </w:rPr>
        <w:t>Глава муниципального образования</w:t>
      </w:r>
      <w:r w:rsidR="00563B69" w:rsidRPr="00903112">
        <w:rPr>
          <w:lang w:eastAsia="ar-SA"/>
        </w:rPr>
        <w:t>:</w:t>
      </w:r>
    </w:p>
    <w:p w:rsidR="0031437F" w:rsidRDefault="0031437F" w:rsidP="0031437F">
      <w:pPr>
        <w:widowControl w:val="0"/>
        <w:suppressAutoHyphens/>
        <w:autoSpaceDE w:val="0"/>
        <w:autoSpaceDN w:val="0"/>
        <w:adjustRightInd w:val="0"/>
        <w:ind w:left="426"/>
        <w:jc w:val="both"/>
      </w:pPr>
    </w:p>
    <w:p w:rsidR="00E81521" w:rsidRPr="00903112" w:rsidRDefault="00E81521" w:rsidP="0031437F">
      <w:pPr>
        <w:widowControl w:val="0"/>
        <w:suppressAutoHyphens/>
        <w:autoSpaceDE w:val="0"/>
        <w:autoSpaceDN w:val="0"/>
        <w:adjustRightInd w:val="0"/>
        <w:ind w:left="426"/>
        <w:jc w:val="both"/>
      </w:pPr>
      <w:r w:rsidRPr="00903112">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81521" w:rsidRPr="00903112" w:rsidRDefault="00E81521" w:rsidP="0031437F">
      <w:pPr>
        <w:autoSpaceDE w:val="0"/>
        <w:autoSpaceDN w:val="0"/>
        <w:adjustRightInd w:val="0"/>
        <w:ind w:left="284" w:firstLine="142"/>
        <w:jc w:val="both"/>
      </w:pPr>
      <w:r w:rsidRPr="00903112">
        <w:t>2) подписывает и обнар</w:t>
      </w:r>
      <w:r w:rsidR="008E5DD7" w:rsidRPr="00903112">
        <w:t xml:space="preserve">одует в порядке, установленном </w:t>
      </w:r>
      <w:r w:rsidR="00771CEF" w:rsidRPr="00903112">
        <w:t xml:space="preserve">настоящим </w:t>
      </w:r>
      <w:r w:rsidR="008E5DD7" w:rsidRPr="00903112">
        <w:t>У</w:t>
      </w:r>
      <w:r w:rsidRPr="00903112">
        <w:t xml:space="preserve">ставом, </w:t>
      </w:r>
      <w:r w:rsidR="00771CEF" w:rsidRPr="00903112">
        <w:t xml:space="preserve">нормативные </w:t>
      </w:r>
      <w:r w:rsidRPr="00903112">
        <w:t xml:space="preserve">правовые акты, принятые </w:t>
      </w:r>
      <w:r w:rsidR="00771CEF" w:rsidRPr="00903112">
        <w:t>представительным органом муниципального образования</w:t>
      </w:r>
      <w:r w:rsidRPr="00903112">
        <w:t>;</w:t>
      </w:r>
    </w:p>
    <w:p w:rsidR="00563B69" w:rsidRDefault="00E81521" w:rsidP="0031437F">
      <w:pPr>
        <w:autoSpaceDE w:val="0"/>
        <w:autoSpaceDN w:val="0"/>
        <w:adjustRightInd w:val="0"/>
        <w:ind w:left="284" w:firstLine="142"/>
        <w:jc w:val="both"/>
        <w:rPr>
          <w:lang w:eastAsia="ar-SA"/>
        </w:rPr>
      </w:pPr>
      <w:r w:rsidRPr="00903112">
        <w:t xml:space="preserve">3) </w:t>
      </w:r>
      <w:r w:rsidR="008E5DD7" w:rsidRPr="00903112">
        <w:rPr>
          <w:lang w:eastAsia="ar-SA"/>
        </w:rPr>
        <w:t>издает в пределах своих полномочий правовые акты</w:t>
      </w:r>
      <w:r w:rsidR="00563B69" w:rsidRPr="00903112">
        <w:rPr>
          <w:lang w:eastAsia="ar-SA"/>
        </w:rPr>
        <w:t>;</w:t>
      </w:r>
      <w:r w:rsidR="008E5DD7" w:rsidRPr="00903112">
        <w:rPr>
          <w:lang w:eastAsia="ar-SA"/>
        </w:rPr>
        <w:t xml:space="preserve"> </w:t>
      </w:r>
    </w:p>
    <w:p w:rsidR="0031437F" w:rsidRPr="00903112" w:rsidRDefault="0031437F" w:rsidP="0031437F">
      <w:pPr>
        <w:autoSpaceDE w:val="0"/>
        <w:autoSpaceDN w:val="0"/>
        <w:adjustRightInd w:val="0"/>
        <w:ind w:left="284" w:firstLine="142"/>
        <w:jc w:val="both"/>
        <w:rPr>
          <w:lang w:eastAsia="ar-SA"/>
        </w:rPr>
      </w:pPr>
    </w:p>
    <w:p w:rsidR="002941F4" w:rsidRDefault="00E81521" w:rsidP="0031437F">
      <w:pPr>
        <w:autoSpaceDE w:val="0"/>
        <w:autoSpaceDN w:val="0"/>
        <w:adjustRightInd w:val="0"/>
        <w:ind w:left="284"/>
        <w:jc w:val="both"/>
      </w:pPr>
      <w:r w:rsidRPr="00903112">
        <w:t xml:space="preserve">4) вправе требовать созыва внеочередного заседания </w:t>
      </w:r>
      <w:r w:rsidR="00771CEF" w:rsidRPr="00903112">
        <w:t>представительного органа муниципального образования</w:t>
      </w:r>
      <w:r w:rsidRPr="00903112">
        <w:t>;</w:t>
      </w:r>
    </w:p>
    <w:p w:rsidR="002941F4" w:rsidRPr="00903112" w:rsidRDefault="002941F4" w:rsidP="0031437F">
      <w:pPr>
        <w:autoSpaceDE w:val="0"/>
        <w:autoSpaceDN w:val="0"/>
        <w:adjustRightInd w:val="0"/>
        <w:ind w:left="284"/>
        <w:jc w:val="both"/>
      </w:pPr>
      <w:r w:rsidRPr="00903112">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r w:rsidR="0005284D" w:rsidRPr="00903112">
        <w:t>;</w:t>
      </w:r>
    </w:p>
    <w:p w:rsidR="008E5DD7" w:rsidRPr="00903112" w:rsidRDefault="00990648" w:rsidP="0031437F">
      <w:pPr>
        <w:autoSpaceDE w:val="0"/>
        <w:autoSpaceDN w:val="0"/>
        <w:adjustRightInd w:val="0"/>
        <w:ind w:left="284"/>
        <w:jc w:val="both"/>
        <w:rPr>
          <w:b/>
          <w:lang w:eastAsia="ar-SA"/>
        </w:rPr>
      </w:pPr>
      <w:r w:rsidRPr="00903112">
        <w:t xml:space="preserve">6) </w:t>
      </w:r>
      <w:r w:rsidRPr="00903112">
        <w:rPr>
          <w:lang w:eastAsia="ar-SA"/>
        </w:rPr>
        <w:t>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B418BD" w:rsidRDefault="00990648" w:rsidP="00B418BD">
      <w:pPr>
        <w:numPr>
          <w:ilvl w:val="1"/>
          <w:numId w:val="33"/>
        </w:numPr>
        <w:autoSpaceDE w:val="0"/>
        <w:autoSpaceDN w:val="0"/>
        <w:adjustRightInd w:val="0"/>
        <w:ind w:left="0" w:firstLine="0"/>
        <w:jc w:val="both"/>
        <w:rPr>
          <w:lang w:eastAsia="ar-SA"/>
        </w:rPr>
      </w:pPr>
      <w:r w:rsidRPr="00903112">
        <w:rPr>
          <w:lang w:eastAsia="ar-SA"/>
        </w:rPr>
        <w:t>Глава муниципального образования является руководителем Аппарата Муниципального</w:t>
      </w:r>
      <w:r>
        <w:rPr>
          <w:lang w:eastAsia="ar-SA"/>
        </w:rPr>
        <w:t xml:space="preserve"> Совета и предоставляет на </w:t>
      </w:r>
      <w:r w:rsidR="00510BCC" w:rsidRPr="0029644B">
        <w:rPr>
          <w:lang w:eastAsia="ar-SA"/>
        </w:rPr>
        <w:t>утвержд</w:t>
      </w:r>
      <w:r>
        <w:rPr>
          <w:lang w:eastAsia="ar-SA"/>
        </w:rPr>
        <w:t xml:space="preserve">ение </w:t>
      </w:r>
      <w:r w:rsidR="005535E6">
        <w:rPr>
          <w:lang w:eastAsia="ar-SA"/>
        </w:rPr>
        <w:t xml:space="preserve">в Муниципальный Совет структуру и </w:t>
      </w:r>
      <w:r w:rsidR="00510BCC" w:rsidRPr="0029644B">
        <w:rPr>
          <w:lang w:eastAsia="ar-SA"/>
        </w:rPr>
        <w:t>штатное расписание аппарата</w:t>
      </w:r>
      <w:r w:rsidR="00B418BD">
        <w:rPr>
          <w:lang w:eastAsia="ar-SA"/>
        </w:rPr>
        <w:t>.</w:t>
      </w:r>
    </w:p>
    <w:p w:rsidR="00955D86" w:rsidRDefault="00955D86" w:rsidP="0029644B">
      <w:pPr>
        <w:widowControl w:val="0"/>
        <w:suppressAutoHyphens/>
        <w:autoSpaceDE w:val="0"/>
        <w:jc w:val="both"/>
        <w:rPr>
          <w:b/>
          <w:lang w:eastAsia="ar-SA"/>
        </w:rPr>
      </w:pPr>
    </w:p>
    <w:p w:rsidR="00510BCC" w:rsidRPr="00903112" w:rsidRDefault="00F8783E" w:rsidP="0029644B">
      <w:pPr>
        <w:widowControl w:val="0"/>
        <w:suppressAutoHyphens/>
        <w:autoSpaceDE w:val="0"/>
        <w:jc w:val="both"/>
        <w:rPr>
          <w:b/>
          <w:color w:val="000000" w:themeColor="text1"/>
          <w:lang w:eastAsia="ar-SA"/>
        </w:rPr>
      </w:pPr>
      <w:r w:rsidRPr="00903112">
        <w:rPr>
          <w:b/>
          <w:color w:val="000000" w:themeColor="text1"/>
          <w:lang w:eastAsia="ar-SA"/>
        </w:rPr>
        <w:t>Статья 3</w:t>
      </w:r>
      <w:r w:rsidR="005127D2" w:rsidRPr="00903112">
        <w:rPr>
          <w:b/>
          <w:color w:val="000000" w:themeColor="text1"/>
          <w:lang w:eastAsia="ar-SA"/>
        </w:rPr>
        <w:t>5</w:t>
      </w:r>
      <w:r w:rsidRPr="00903112">
        <w:rPr>
          <w:b/>
          <w:color w:val="000000" w:themeColor="text1"/>
          <w:lang w:eastAsia="ar-SA"/>
        </w:rPr>
        <w:t>. Досрочное прекращение п</w:t>
      </w:r>
      <w:r w:rsidR="00510BCC" w:rsidRPr="00903112">
        <w:rPr>
          <w:b/>
          <w:color w:val="000000" w:themeColor="text1"/>
          <w:lang w:eastAsia="ar-SA"/>
        </w:rPr>
        <w:t>олномочи</w:t>
      </w:r>
      <w:r w:rsidR="00137CC2" w:rsidRPr="00903112">
        <w:rPr>
          <w:b/>
          <w:color w:val="000000" w:themeColor="text1"/>
          <w:lang w:eastAsia="ar-SA"/>
        </w:rPr>
        <w:t>й</w:t>
      </w:r>
      <w:r w:rsidR="00510BCC" w:rsidRPr="00903112">
        <w:rPr>
          <w:b/>
          <w:color w:val="000000" w:themeColor="text1"/>
          <w:lang w:eastAsia="ar-SA"/>
        </w:rPr>
        <w:t xml:space="preserve"> </w:t>
      </w:r>
      <w:r w:rsidR="00624F3A" w:rsidRPr="00903112">
        <w:rPr>
          <w:b/>
          <w:color w:val="000000" w:themeColor="text1"/>
          <w:lang w:eastAsia="ar-SA"/>
        </w:rPr>
        <w:t>Главы</w:t>
      </w:r>
      <w:r w:rsidR="00510BCC" w:rsidRPr="00903112">
        <w:rPr>
          <w:b/>
          <w:color w:val="000000" w:themeColor="text1"/>
          <w:lang w:eastAsia="ar-SA"/>
        </w:rPr>
        <w:t xml:space="preserve"> муниципального образования</w:t>
      </w:r>
      <w:r w:rsidRPr="00903112">
        <w:rPr>
          <w:b/>
          <w:color w:val="000000" w:themeColor="text1"/>
          <w:lang w:eastAsia="ar-SA"/>
        </w:rPr>
        <w:t>:</w:t>
      </w:r>
    </w:p>
    <w:p w:rsidR="002C7503" w:rsidRPr="00903112" w:rsidRDefault="002C7503" w:rsidP="0029644B">
      <w:pPr>
        <w:widowControl w:val="0"/>
        <w:suppressAutoHyphens/>
        <w:autoSpaceDE w:val="0"/>
        <w:jc w:val="both"/>
        <w:rPr>
          <w:b/>
          <w:color w:val="000000" w:themeColor="text1"/>
          <w:lang w:eastAsia="ar-SA"/>
        </w:rPr>
      </w:pPr>
    </w:p>
    <w:p w:rsidR="002C7503" w:rsidRPr="00903112" w:rsidRDefault="00137CC2" w:rsidP="006C3FD7">
      <w:pPr>
        <w:numPr>
          <w:ilvl w:val="0"/>
          <w:numId w:val="63"/>
        </w:numPr>
        <w:spacing w:line="360" w:lineRule="exact"/>
        <w:ind w:left="0" w:firstLine="0"/>
        <w:jc w:val="both"/>
        <w:rPr>
          <w:rFonts w:eastAsia="Calibri"/>
          <w:b/>
          <w:color w:val="000000" w:themeColor="text1"/>
          <w:lang w:eastAsia="en-US"/>
        </w:rPr>
      </w:pPr>
      <w:r w:rsidRPr="00903112">
        <w:rPr>
          <w:rFonts w:eastAsia="Calibri"/>
          <w:color w:val="000000" w:themeColor="text1"/>
          <w:lang w:eastAsia="en-US"/>
        </w:rPr>
        <w:t>Полномочия Г</w:t>
      </w:r>
      <w:r w:rsidR="002C7503" w:rsidRPr="00903112">
        <w:rPr>
          <w:rFonts w:eastAsia="Calibri"/>
          <w:color w:val="000000" w:themeColor="text1"/>
          <w:lang w:eastAsia="en-US"/>
        </w:rPr>
        <w:t>лавы муниципального образования прекращаются досрочно в случае:</w:t>
      </w:r>
    </w:p>
    <w:p w:rsidR="00510BCC" w:rsidRPr="00903112" w:rsidRDefault="00510BCC" w:rsidP="0016643C">
      <w:pPr>
        <w:widowControl w:val="0"/>
        <w:numPr>
          <w:ilvl w:val="0"/>
          <w:numId w:val="10"/>
        </w:numPr>
        <w:tabs>
          <w:tab w:val="left" w:pos="284"/>
          <w:tab w:val="left" w:pos="567"/>
        </w:tabs>
        <w:suppressAutoHyphens/>
        <w:autoSpaceDE w:val="0"/>
        <w:ind w:left="0" w:firstLine="284"/>
        <w:jc w:val="both"/>
        <w:rPr>
          <w:color w:val="000000" w:themeColor="text1"/>
          <w:lang w:eastAsia="ar-SA"/>
        </w:rPr>
      </w:pPr>
      <w:r w:rsidRPr="00903112">
        <w:rPr>
          <w:color w:val="000000" w:themeColor="text1"/>
          <w:lang w:eastAsia="ar-SA"/>
        </w:rPr>
        <w:t>смерти;</w:t>
      </w:r>
    </w:p>
    <w:p w:rsidR="00510BCC" w:rsidRPr="00903112" w:rsidRDefault="00510BCC" w:rsidP="0016643C">
      <w:pPr>
        <w:widowControl w:val="0"/>
        <w:numPr>
          <w:ilvl w:val="0"/>
          <w:numId w:val="10"/>
        </w:numPr>
        <w:tabs>
          <w:tab w:val="left" w:pos="284"/>
          <w:tab w:val="left" w:pos="567"/>
        </w:tabs>
        <w:suppressAutoHyphens/>
        <w:autoSpaceDE w:val="0"/>
        <w:ind w:left="0" w:firstLine="284"/>
        <w:jc w:val="both"/>
        <w:rPr>
          <w:color w:val="000000" w:themeColor="text1"/>
          <w:lang w:eastAsia="ar-SA"/>
        </w:rPr>
      </w:pPr>
      <w:r w:rsidRPr="00903112">
        <w:rPr>
          <w:color w:val="000000" w:themeColor="text1"/>
          <w:lang w:eastAsia="ar-SA"/>
        </w:rPr>
        <w:t>отставки по собственному желанию;</w:t>
      </w:r>
    </w:p>
    <w:p w:rsidR="001F4113" w:rsidRPr="00903112" w:rsidRDefault="00510BCC" w:rsidP="0016643C">
      <w:pPr>
        <w:widowControl w:val="0"/>
        <w:numPr>
          <w:ilvl w:val="0"/>
          <w:numId w:val="10"/>
        </w:numPr>
        <w:tabs>
          <w:tab w:val="left" w:pos="284"/>
          <w:tab w:val="left" w:pos="567"/>
        </w:tabs>
        <w:suppressAutoHyphens/>
        <w:autoSpaceDE w:val="0"/>
        <w:ind w:left="0" w:firstLine="284"/>
        <w:jc w:val="both"/>
        <w:rPr>
          <w:color w:val="000000" w:themeColor="text1"/>
          <w:lang w:eastAsia="ar-SA"/>
        </w:rPr>
      </w:pPr>
      <w:r w:rsidRPr="00903112">
        <w:rPr>
          <w:color w:val="000000" w:themeColor="text1"/>
          <w:lang w:eastAsia="ar-SA"/>
        </w:rPr>
        <w:t xml:space="preserve">удаления в отставку в соответствии со статьей </w:t>
      </w:r>
      <w:r w:rsidR="00CA2D76" w:rsidRPr="00903112">
        <w:rPr>
          <w:color w:val="000000" w:themeColor="text1"/>
          <w:lang w:eastAsia="ar-SA"/>
        </w:rPr>
        <w:t>62</w:t>
      </w:r>
      <w:r w:rsidR="001F4113" w:rsidRPr="00903112">
        <w:rPr>
          <w:color w:val="000000" w:themeColor="text1"/>
          <w:lang w:eastAsia="ar-SA"/>
        </w:rPr>
        <w:t xml:space="preserve"> настоящего Устава; </w:t>
      </w:r>
    </w:p>
    <w:p w:rsidR="00510BCC" w:rsidRPr="00903112" w:rsidRDefault="00510BCC" w:rsidP="0016643C">
      <w:pPr>
        <w:widowControl w:val="0"/>
        <w:numPr>
          <w:ilvl w:val="0"/>
          <w:numId w:val="10"/>
        </w:numPr>
        <w:tabs>
          <w:tab w:val="left" w:pos="284"/>
          <w:tab w:val="left" w:pos="567"/>
        </w:tabs>
        <w:suppressAutoHyphens/>
        <w:autoSpaceDE w:val="0"/>
        <w:ind w:left="0" w:firstLine="284"/>
        <w:jc w:val="both"/>
        <w:rPr>
          <w:color w:val="000000" w:themeColor="text1"/>
          <w:lang w:eastAsia="ar-SA"/>
        </w:rPr>
      </w:pPr>
      <w:r w:rsidRPr="00903112">
        <w:rPr>
          <w:color w:val="000000" w:themeColor="text1"/>
          <w:lang w:eastAsia="ar-SA"/>
        </w:rPr>
        <w:t xml:space="preserve">отрешения от должности в соответствии со статьей </w:t>
      </w:r>
      <w:r w:rsidR="00CA2D76" w:rsidRPr="00903112">
        <w:rPr>
          <w:color w:val="000000" w:themeColor="text1"/>
          <w:lang w:eastAsia="ar-SA"/>
        </w:rPr>
        <w:t>6</w:t>
      </w:r>
      <w:r w:rsidR="0005284D" w:rsidRPr="00903112">
        <w:rPr>
          <w:color w:val="000000" w:themeColor="text1"/>
          <w:lang w:eastAsia="ar-SA"/>
        </w:rPr>
        <w:t>1</w:t>
      </w:r>
      <w:r w:rsidR="001F4113" w:rsidRPr="00903112">
        <w:rPr>
          <w:color w:val="000000" w:themeColor="text1"/>
          <w:lang w:eastAsia="ar-SA"/>
        </w:rPr>
        <w:t xml:space="preserve"> настоящего Устава</w:t>
      </w:r>
      <w:r w:rsidRPr="00903112">
        <w:rPr>
          <w:color w:val="000000" w:themeColor="text1"/>
          <w:lang w:eastAsia="ar-SA"/>
        </w:rPr>
        <w:t>;</w:t>
      </w:r>
    </w:p>
    <w:p w:rsidR="00510BCC" w:rsidRPr="00903112" w:rsidRDefault="00510BCC" w:rsidP="00137CC2">
      <w:pPr>
        <w:widowControl w:val="0"/>
        <w:numPr>
          <w:ilvl w:val="0"/>
          <w:numId w:val="10"/>
        </w:numPr>
        <w:tabs>
          <w:tab w:val="left" w:pos="0"/>
          <w:tab w:val="left" w:pos="284"/>
        </w:tabs>
        <w:suppressAutoHyphens/>
        <w:autoSpaceDE w:val="0"/>
        <w:ind w:left="0" w:firstLine="284"/>
        <w:jc w:val="both"/>
        <w:rPr>
          <w:color w:val="000000" w:themeColor="text1"/>
          <w:lang w:eastAsia="ar-SA"/>
        </w:rPr>
      </w:pPr>
      <w:r w:rsidRPr="00903112">
        <w:rPr>
          <w:color w:val="000000" w:themeColor="text1"/>
          <w:lang w:eastAsia="ar-SA"/>
        </w:rPr>
        <w:t>признания судом недееспособным или ограниченно дееспособным;</w:t>
      </w:r>
    </w:p>
    <w:p w:rsidR="00510BCC" w:rsidRPr="0029644B" w:rsidRDefault="00510BCC" w:rsidP="00137CC2">
      <w:pPr>
        <w:widowControl w:val="0"/>
        <w:numPr>
          <w:ilvl w:val="0"/>
          <w:numId w:val="10"/>
        </w:numPr>
        <w:tabs>
          <w:tab w:val="left" w:pos="0"/>
          <w:tab w:val="left" w:pos="284"/>
        </w:tabs>
        <w:suppressAutoHyphens/>
        <w:autoSpaceDE w:val="0"/>
        <w:ind w:left="0" w:firstLine="284"/>
        <w:jc w:val="both"/>
        <w:rPr>
          <w:lang w:eastAsia="ar-SA"/>
        </w:rPr>
      </w:pPr>
      <w:r w:rsidRPr="0029644B">
        <w:rPr>
          <w:lang w:eastAsia="ar-SA"/>
        </w:rPr>
        <w:t>признания судом безвестно отсутствующим или объявления умершим;</w:t>
      </w:r>
    </w:p>
    <w:p w:rsidR="00510BCC" w:rsidRPr="0029644B" w:rsidRDefault="00510BCC" w:rsidP="00137CC2">
      <w:pPr>
        <w:widowControl w:val="0"/>
        <w:numPr>
          <w:ilvl w:val="0"/>
          <w:numId w:val="10"/>
        </w:numPr>
        <w:tabs>
          <w:tab w:val="left" w:pos="0"/>
          <w:tab w:val="left" w:pos="284"/>
        </w:tabs>
        <w:suppressAutoHyphens/>
        <w:autoSpaceDE w:val="0"/>
        <w:ind w:left="0" w:firstLine="284"/>
        <w:jc w:val="both"/>
        <w:rPr>
          <w:lang w:eastAsia="ar-SA"/>
        </w:rPr>
      </w:pPr>
      <w:r w:rsidRPr="0029644B">
        <w:rPr>
          <w:lang w:eastAsia="ar-SA"/>
        </w:rPr>
        <w:t>вступления в отношении его в законную силу обвинительного приговора суда;</w:t>
      </w:r>
    </w:p>
    <w:p w:rsidR="00510BCC" w:rsidRPr="0029644B" w:rsidRDefault="00510BCC" w:rsidP="00137CC2">
      <w:pPr>
        <w:widowControl w:val="0"/>
        <w:numPr>
          <w:ilvl w:val="0"/>
          <w:numId w:val="10"/>
        </w:numPr>
        <w:tabs>
          <w:tab w:val="left" w:pos="0"/>
          <w:tab w:val="left" w:pos="284"/>
        </w:tabs>
        <w:suppressAutoHyphens/>
        <w:autoSpaceDE w:val="0"/>
        <w:ind w:left="0" w:firstLine="284"/>
        <w:jc w:val="both"/>
        <w:rPr>
          <w:lang w:eastAsia="ar-SA"/>
        </w:rPr>
      </w:pPr>
      <w:r w:rsidRPr="0029644B">
        <w:rPr>
          <w:lang w:eastAsia="ar-SA"/>
        </w:rPr>
        <w:t>выезда за пределы Российской Федерации на постоянное место жительства;</w:t>
      </w:r>
    </w:p>
    <w:p w:rsidR="00510BCC" w:rsidRPr="00903112" w:rsidRDefault="00137CC2" w:rsidP="00137CC2">
      <w:pPr>
        <w:widowControl w:val="0"/>
        <w:numPr>
          <w:ilvl w:val="0"/>
          <w:numId w:val="10"/>
        </w:numPr>
        <w:tabs>
          <w:tab w:val="left" w:pos="0"/>
          <w:tab w:val="left" w:pos="142"/>
        </w:tabs>
        <w:suppressAutoHyphens/>
        <w:autoSpaceDE w:val="0"/>
        <w:ind w:left="0" w:firstLine="284"/>
        <w:jc w:val="both"/>
        <w:rPr>
          <w:lang w:eastAsia="ar-SA"/>
        </w:rPr>
      </w:pPr>
      <w:proofErr w:type="gramStart"/>
      <w:r w:rsidRPr="00903112">
        <w:rPr>
          <w:lang w:eastAsia="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03112">
        <w:rPr>
          <w:lang w:eastAsia="ar-SA"/>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0BCC" w:rsidRPr="0029644B" w:rsidRDefault="00510BCC" w:rsidP="0016643C">
      <w:pPr>
        <w:widowControl w:val="0"/>
        <w:numPr>
          <w:ilvl w:val="0"/>
          <w:numId w:val="10"/>
        </w:numPr>
        <w:tabs>
          <w:tab w:val="left" w:pos="284"/>
          <w:tab w:val="left" w:pos="567"/>
        </w:tabs>
        <w:suppressAutoHyphens/>
        <w:autoSpaceDE w:val="0"/>
        <w:ind w:left="0" w:firstLine="284"/>
        <w:jc w:val="both"/>
        <w:rPr>
          <w:lang w:eastAsia="ar-SA"/>
        </w:rPr>
      </w:pPr>
      <w:r w:rsidRPr="0029644B">
        <w:rPr>
          <w:lang w:eastAsia="ar-SA"/>
        </w:rPr>
        <w:t>отзыва избирателями;</w:t>
      </w:r>
    </w:p>
    <w:p w:rsidR="00510BCC" w:rsidRPr="0029644B" w:rsidRDefault="00510BCC" w:rsidP="0016643C">
      <w:pPr>
        <w:widowControl w:val="0"/>
        <w:numPr>
          <w:ilvl w:val="0"/>
          <w:numId w:val="10"/>
        </w:numPr>
        <w:tabs>
          <w:tab w:val="left" w:pos="284"/>
          <w:tab w:val="left" w:pos="567"/>
        </w:tabs>
        <w:suppressAutoHyphens/>
        <w:autoSpaceDE w:val="0"/>
        <w:ind w:left="0" w:firstLine="284"/>
        <w:jc w:val="both"/>
        <w:rPr>
          <w:lang w:eastAsia="ar-SA"/>
        </w:rPr>
      </w:pPr>
      <w:r w:rsidRPr="0029644B">
        <w:rPr>
          <w:lang w:eastAsia="ar-SA"/>
        </w:rPr>
        <w:t xml:space="preserve">установленной в судебном порядке стойкой неспособности по состоянию здоровья осуществлять полномочия </w:t>
      </w:r>
      <w:r w:rsidR="00624F3A" w:rsidRPr="0029644B">
        <w:rPr>
          <w:lang w:eastAsia="ar-SA"/>
        </w:rPr>
        <w:t>Главы</w:t>
      </w:r>
      <w:r w:rsidRPr="0029644B">
        <w:rPr>
          <w:lang w:eastAsia="ar-SA"/>
        </w:rPr>
        <w:t xml:space="preserve"> муниципального образования;</w:t>
      </w:r>
    </w:p>
    <w:p w:rsidR="00680131" w:rsidRPr="0029644B" w:rsidRDefault="00680131" w:rsidP="0016643C">
      <w:pPr>
        <w:widowControl w:val="0"/>
        <w:numPr>
          <w:ilvl w:val="0"/>
          <w:numId w:val="10"/>
        </w:numPr>
        <w:tabs>
          <w:tab w:val="left" w:pos="284"/>
          <w:tab w:val="left" w:pos="567"/>
        </w:tabs>
        <w:suppressAutoHyphens/>
        <w:autoSpaceDE w:val="0"/>
        <w:ind w:left="0" w:firstLine="284"/>
        <w:jc w:val="both"/>
        <w:rPr>
          <w:lang w:eastAsia="ar-SA"/>
        </w:rPr>
      </w:pPr>
      <w:r w:rsidRPr="0029644B">
        <w:rPr>
          <w:lang w:eastAsia="ar-SA"/>
        </w:rPr>
        <w:t>преобразования, упразднения муниципального образования;</w:t>
      </w:r>
    </w:p>
    <w:p w:rsidR="00F8783E" w:rsidRPr="0029644B" w:rsidRDefault="00510BCC" w:rsidP="0029644B">
      <w:pPr>
        <w:widowControl w:val="0"/>
        <w:numPr>
          <w:ilvl w:val="0"/>
          <w:numId w:val="10"/>
        </w:numPr>
        <w:tabs>
          <w:tab w:val="left" w:pos="284"/>
          <w:tab w:val="left" w:pos="567"/>
        </w:tabs>
        <w:suppressAutoHyphens/>
        <w:autoSpaceDE w:val="0"/>
        <w:ind w:left="0" w:firstLine="284"/>
        <w:jc w:val="both"/>
        <w:rPr>
          <w:lang w:eastAsia="ar-SA"/>
        </w:rPr>
      </w:pPr>
      <w:r w:rsidRPr="0029644B">
        <w:rPr>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8783E" w:rsidRPr="0029644B" w:rsidRDefault="00F11E47" w:rsidP="006C3FD7">
      <w:pPr>
        <w:widowControl w:val="0"/>
        <w:numPr>
          <w:ilvl w:val="0"/>
          <w:numId w:val="63"/>
        </w:numPr>
        <w:suppressAutoHyphens/>
        <w:autoSpaceDE w:val="0"/>
        <w:ind w:left="0" w:firstLine="0"/>
        <w:jc w:val="both"/>
        <w:rPr>
          <w:lang w:eastAsia="ar-SA"/>
        </w:rPr>
      </w:pPr>
      <w:proofErr w:type="gramStart"/>
      <w:r w:rsidRPr="0029644B">
        <w:rPr>
          <w:lang w:eastAsia="ar-SA"/>
        </w:rPr>
        <w:t xml:space="preserve">В случае досрочного прекращения полномочий </w:t>
      </w:r>
      <w:r w:rsidR="00624F3A" w:rsidRPr="0029644B">
        <w:rPr>
          <w:lang w:eastAsia="ar-SA"/>
        </w:rPr>
        <w:t>Главы</w:t>
      </w:r>
      <w:r w:rsidRPr="0029644B">
        <w:rPr>
          <w:lang w:eastAsia="ar-SA"/>
        </w:rPr>
        <w:t xml:space="preserve"> муниципального образования,</w:t>
      </w:r>
      <w:r w:rsidR="004663A2">
        <w:rPr>
          <w:lang w:eastAsia="ar-SA"/>
        </w:rPr>
        <w:t xml:space="preserve"> </w:t>
      </w:r>
      <w:r w:rsidRPr="0029644B">
        <w:rPr>
          <w:lang w:eastAsia="ar-SA"/>
        </w:rPr>
        <w:t>либо в случае</w:t>
      </w:r>
      <w:r w:rsidR="004663A2">
        <w:rPr>
          <w:lang w:eastAsia="ar-SA"/>
        </w:rPr>
        <w:t xml:space="preserve"> </w:t>
      </w:r>
      <w:r w:rsidRPr="0029644B">
        <w:rPr>
          <w:lang w:eastAsia="ar-SA"/>
        </w:rPr>
        <w:t>применения к Главе муниципального образования</w:t>
      </w:r>
      <w:r w:rsidR="004663A2">
        <w:rPr>
          <w:lang w:eastAsia="ar-SA"/>
        </w:rPr>
        <w:t xml:space="preserve"> </w:t>
      </w:r>
      <w:r w:rsidRPr="0029644B">
        <w:rPr>
          <w:lang w:eastAsia="ar-SA"/>
        </w:rPr>
        <w:t xml:space="preserve">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полномочия </w:t>
      </w:r>
      <w:r w:rsidR="00624F3A" w:rsidRPr="0029644B">
        <w:rPr>
          <w:lang w:eastAsia="ar-SA"/>
        </w:rPr>
        <w:t>Главы</w:t>
      </w:r>
      <w:r w:rsidRPr="0029644B">
        <w:rPr>
          <w:lang w:eastAsia="ar-SA"/>
        </w:rPr>
        <w:t xml:space="preserve"> муниципального образования временно исполняет заместитель </w:t>
      </w:r>
      <w:r w:rsidR="00624F3A" w:rsidRPr="0029644B">
        <w:rPr>
          <w:lang w:eastAsia="ar-SA"/>
        </w:rPr>
        <w:t>Главы</w:t>
      </w:r>
      <w:r w:rsidRPr="0029644B">
        <w:rPr>
          <w:lang w:eastAsia="ar-SA"/>
        </w:rPr>
        <w:t xml:space="preserve"> муниципального образования, который избирается </w:t>
      </w:r>
      <w:r w:rsidRPr="00903112">
        <w:rPr>
          <w:lang w:eastAsia="ar-SA"/>
        </w:rPr>
        <w:t>Муниципальным Советом из своего</w:t>
      </w:r>
      <w:proofErr w:type="gramEnd"/>
      <w:r w:rsidRPr="00903112">
        <w:rPr>
          <w:lang w:eastAsia="ar-SA"/>
        </w:rPr>
        <w:t xml:space="preserve"> состава в порядке, установленном</w:t>
      </w:r>
      <w:r w:rsidR="004663A2" w:rsidRPr="00903112">
        <w:rPr>
          <w:lang w:eastAsia="ar-SA"/>
        </w:rPr>
        <w:t xml:space="preserve"> </w:t>
      </w:r>
      <w:r w:rsidRPr="00903112">
        <w:rPr>
          <w:lang w:eastAsia="ar-SA"/>
        </w:rPr>
        <w:t xml:space="preserve">статьей </w:t>
      </w:r>
      <w:r w:rsidR="00B33CE3" w:rsidRPr="00903112">
        <w:rPr>
          <w:lang w:eastAsia="ar-SA"/>
        </w:rPr>
        <w:t>3</w:t>
      </w:r>
      <w:r w:rsidR="0005284D" w:rsidRPr="00903112">
        <w:rPr>
          <w:lang w:eastAsia="ar-SA"/>
        </w:rPr>
        <w:t>6</w:t>
      </w:r>
      <w:r w:rsidRPr="00903112">
        <w:rPr>
          <w:lang w:eastAsia="ar-SA"/>
        </w:rPr>
        <w:t xml:space="preserve"> настоящего</w:t>
      </w:r>
      <w:r w:rsidRPr="0029644B">
        <w:rPr>
          <w:lang w:eastAsia="ar-SA"/>
        </w:rPr>
        <w:t xml:space="preserve"> Устава.</w:t>
      </w:r>
    </w:p>
    <w:p w:rsidR="00510BCC" w:rsidRPr="0029644B" w:rsidRDefault="00510BCC" w:rsidP="006C3FD7">
      <w:pPr>
        <w:widowControl w:val="0"/>
        <w:numPr>
          <w:ilvl w:val="0"/>
          <w:numId w:val="63"/>
        </w:numPr>
        <w:suppressAutoHyphens/>
        <w:autoSpaceDE w:val="0"/>
        <w:ind w:left="0" w:firstLine="0"/>
        <w:jc w:val="both"/>
        <w:rPr>
          <w:lang w:eastAsia="ar-SA"/>
        </w:rPr>
      </w:pPr>
      <w:r w:rsidRPr="0029644B">
        <w:rPr>
          <w:lang w:eastAsia="ar-SA"/>
        </w:rPr>
        <w:lastRenderedPageBreak/>
        <w:t xml:space="preserve">Информация о досрочном прекращении полномочий </w:t>
      </w:r>
      <w:r w:rsidR="00624F3A" w:rsidRPr="0029644B">
        <w:rPr>
          <w:lang w:eastAsia="ar-SA"/>
        </w:rPr>
        <w:t>Главы</w:t>
      </w:r>
      <w:r w:rsidRPr="0029644B">
        <w:rPr>
          <w:lang w:eastAsia="ar-SA"/>
        </w:rPr>
        <w:t xml:space="preserve"> муниципального образования подлежит опубликованию и обнародованию.</w:t>
      </w:r>
    </w:p>
    <w:p w:rsidR="00510BCC" w:rsidRPr="0029644B" w:rsidRDefault="00510BCC" w:rsidP="0029644B">
      <w:pPr>
        <w:widowControl w:val="0"/>
        <w:shd w:val="clear" w:color="auto" w:fill="FFFFFF"/>
        <w:tabs>
          <w:tab w:val="left" w:pos="494"/>
        </w:tabs>
        <w:suppressAutoHyphens/>
        <w:autoSpaceDE w:val="0"/>
        <w:jc w:val="both"/>
        <w:rPr>
          <w:lang w:eastAsia="ar-SA"/>
        </w:rPr>
      </w:pPr>
    </w:p>
    <w:p w:rsidR="00510BCC" w:rsidRPr="0029644B" w:rsidRDefault="004663A2" w:rsidP="0029644B">
      <w:pPr>
        <w:widowControl w:val="0"/>
        <w:shd w:val="clear" w:color="auto" w:fill="FFFFFF"/>
        <w:suppressAutoHyphens/>
        <w:autoSpaceDE w:val="0"/>
        <w:jc w:val="both"/>
        <w:rPr>
          <w:b/>
          <w:bCs/>
          <w:iCs/>
          <w:lang w:eastAsia="ar-SA"/>
        </w:rPr>
      </w:pPr>
      <w:r>
        <w:rPr>
          <w:b/>
          <w:bCs/>
          <w:iCs/>
          <w:lang w:eastAsia="ar-SA"/>
        </w:rPr>
        <w:t xml:space="preserve"> </w:t>
      </w:r>
      <w:r w:rsidR="003E54E7" w:rsidRPr="0029644B">
        <w:rPr>
          <w:b/>
          <w:bCs/>
          <w:iCs/>
          <w:lang w:eastAsia="ar-SA"/>
        </w:rPr>
        <w:t>Статья 3</w:t>
      </w:r>
      <w:r w:rsidR="005127D2">
        <w:rPr>
          <w:b/>
          <w:bCs/>
          <w:iCs/>
          <w:lang w:eastAsia="ar-SA"/>
        </w:rPr>
        <w:t>6</w:t>
      </w:r>
      <w:r w:rsidR="00510BCC" w:rsidRPr="0029644B">
        <w:rPr>
          <w:b/>
          <w:bCs/>
          <w:iCs/>
          <w:lang w:eastAsia="ar-SA"/>
        </w:rPr>
        <w:t xml:space="preserve">. Заместитель </w:t>
      </w:r>
      <w:r w:rsidR="00624F3A" w:rsidRPr="0029644B">
        <w:rPr>
          <w:b/>
          <w:bCs/>
          <w:iCs/>
          <w:lang w:eastAsia="ar-SA"/>
        </w:rPr>
        <w:t>Главы</w:t>
      </w:r>
      <w:r w:rsidR="00510BCC" w:rsidRPr="0029644B">
        <w:rPr>
          <w:b/>
          <w:bCs/>
          <w:iCs/>
          <w:lang w:eastAsia="ar-SA"/>
        </w:rPr>
        <w:t xml:space="preserve"> </w:t>
      </w:r>
      <w:r w:rsidR="00DC4102" w:rsidRPr="0029644B">
        <w:rPr>
          <w:b/>
          <w:bCs/>
          <w:iCs/>
          <w:lang w:eastAsia="ar-SA"/>
        </w:rPr>
        <w:t>м</w:t>
      </w:r>
      <w:r w:rsidR="00510BCC" w:rsidRPr="0029644B">
        <w:rPr>
          <w:b/>
          <w:bCs/>
          <w:iCs/>
          <w:lang w:eastAsia="ar-SA"/>
        </w:rPr>
        <w:t>униципального образования</w:t>
      </w:r>
    </w:p>
    <w:p w:rsidR="00510BCC" w:rsidRPr="0029644B" w:rsidRDefault="00510BCC" w:rsidP="0029644B">
      <w:pPr>
        <w:widowControl w:val="0"/>
        <w:suppressAutoHyphens/>
        <w:autoSpaceDE w:val="0"/>
        <w:jc w:val="both"/>
        <w:rPr>
          <w:b/>
          <w:bCs/>
          <w:iCs/>
          <w:lang w:eastAsia="ar-SA"/>
        </w:rPr>
      </w:pPr>
    </w:p>
    <w:p w:rsidR="004F05EE" w:rsidRPr="0029644B" w:rsidRDefault="00510BCC" w:rsidP="006C3FD7">
      <w:pPr>
        <w:widowControl w:val="0"/>
        <w:numPr>
          <w:ilvl w:val="0"/>
          <w:numId w:val="36"/>
        </w:numPr>
        <w:suppressAutoHyphens/>
        <w:autoSpaceDE w:val="0"/>
        <w:ind w:left="0" w:firstLine="0"/>
        <w:jc w:val="both"/>
        <w:rPr>
          <w:lang w:eastAsia="ar-SA"/>
        </w:rPr>
      </w:pPr>
      <w:r w:rsidRPr="0029644B">
        <w:rPr>
          <w:lang w:eastAsia="ar-SA"/>
        </w:rPr>
        <w:t xml:space="preserve">Заместитель </w:t>
      </w:r>
      <w:r w:rsidR="00624F3A" w:rsidRPr="0029644B">
        <w:rPr>
          <w:lang w:eastAsia="ar-SA"/>
        </w:rPr>
        <w:t>Главы</w:t>
      </w:r>
      <w:r w:rsidRPr="0029644B">
        <w:rPr>
          <w:lang w:eastAsia="ar-SA"/>
        </w:rPr>
        <w:t xml:space="preserve"> муниципального образования избирается Муниципальным Советом из своего состава.</w:t>
      </w:r>
    </w:p>
    <w:p w:rsidR="004F05EE" w:rsidRPr="0029644B" w:rsidRDefault="00510BCC" w:rsidP="006C3FD7">
      <w:pPr>
        <w:widowControl w:val="0"/>
        <w:numPr>
          <w:ilvl w:val="0"/>
          <w:numId w:val="36"/>
        </w:numPr>
        <w:suppressAutoHyphens/>
        <w:autoSpaceDE w:val="0"/>
        <w:ind w:left="0" w:firstLine="0"/>
        <w:jc w:val="both"/>
        <w:rPr>
          <w:lang w:eastAsia="ar-SA"/>
        </w:rPr>
      </w:pPr>
      <w:r w:rsidRPr="0029644B">
        <w:rPr>
          <w:lang w:eastAsia="ar-SA"/>
        </w:rPr>
        <w:t xml:space="preserve">Заместитель </w:t>
      </w:r>
      <w:r w:rsidR="00624F3A" w:rsidRPr="0029644B">
        <w:rPr>
          <w:lang w:eastAsia="ar-SA"/>
        </w:rPr>
        <w:t>Главы</w:t>
      </w:r>
      <w:r w:rsidRPr="0029644B">
        <w:rPr>
          <w:lang w:eastAsia="ar-SA"/>
        </w:rPr>
        <w:t xml:space="preserve"> муниципального образования избирается тайным голосованием бюллетенями при участии в голосовании не менее 2/3 от числа избранных</w:t>
      </w:r>
      <w:r w:rsidR="004663A2">
        <w:rPr>
          <w:lang w:eastAsia="ar-SA"/>
        </w:rPr>
        <w:t xml:space="preserve"> </w:t>
      </w:r>
      <w:r w:rsidRPr="0029644B">
        <w:rPr>
          <w:lang w:eastAsia="ar-SA"/>
        </w:rPr>
        <w:t>депутатов Муниципального Совета.</w:t>
      </w:r>
    </w:p>
    <w:p w:rsidR="004F05EE" w:rsidRPr="0029644B" w:rsidRDefault="00510BCC" w:rsidP="006C3FD7">
      <w:pPr>
        <w:widowControl w:val="0"/>
        <w:numPr>
          <w:ilvl w:val="0"/>
          <w:numId w:val="36"/>
        </w:numPr>
        <w:suppressAutoHyphens/>
        <w:autoSpaceDE w:val="0"/>
        <w:ind w:left="0" w:firstLine="0"/>
        <w:jc w:val="both"/>
        <w:rPr>
          <w:lang w:eastAsia="ar-SA"/>
        </w:rPr>
      </w:pPr>
      <w:r w:rsidRPr="0029644B">
        <w:rPr>
          <w:lang w:eastAsia="ar-SA"/>
        </w:rPr>
        <w:t xml:space="preserve">Избранным на должность заместителя </w:t>
      </w:r>
      <w:r w:rsidR="00624F3A" w:rsidRPr="0029644B">
        <w:rPr>
          <w:lang w:eastAsia="ar-SA"/>
        </w:rPr>
        <w:t>Главы</w:t>
      </w:r>
      <w:r w:rsidRPr="0029644B">
        <w:rPr>
          <w:lang w:eastAsia="ar-SA"/>
        </w:rPr>
        <w:t xml:space="preserve"> муниципального образования считается </w:t>
      </w:r>
      <w:r w:rsidR="00C5583C" w:rsidRPr="0029644B">
        <w:rPr>
          <w:lang w:eastAsia="ar-SA"/>
        </w:rPr>
        <w:t>депутат</w:t>
      </w:r>
      <w:r w:rsidRPr="0029644B">
        <w:rPr>
          <w:lang w:eastAsia="ar-SA"/>
        </w:rPr>
        <w:t xml:space="preserve">, набравший большинство голосов от </w:t>
      </w:r>
      <w:r w:rsidR="00C5583C" w:rsidRPr="0029644B">
        <w:rPr>
          <w:lang w:eastAsia="ar-SA"/>
        </w:rPr>
        <w:t>установленной настоящим Уставом численности депутатов Муниципального Со</w:t>
      </w:r>
      <w:r w:rsidR="0068522A" w:rsidRPr="0029644B">
        <w:rPr>
          <w:lang w:eastAsia="ar-SA"/>
        </w:rPr>
        <w:t>ве</w:t>
      </w:r>
      <w:r w:rsidR="00C5583C" w:rsidRPr="0029644B">
        <w:rPr>
          <w:lang w:eastAsia="ar-SA"/>
        </w:rPr>
        <w:t>та.</w:t>
      </w:r>
    </w:p>
    <w:p w:rsidR="004F05EE" w:rsidRPr="0029644B" w:rsidRDefault="00510BCC" w:rsidP="006C3FD7">
      <w:pPr>
        <w:widowControl w:val="0"/>
        <w:numPr>
          <w:ilvl w:val="0"/>
          <w:numId w:val="36"/>
        </w:numPr>
        <w:suppressAutoHyphens/>
        <w:autoSpaceDE w:val="0"/>
        <w:ind w:left="0" w:firstLine="0"/>
        <w:jc w:val="both"/>
        <w:rPr>
          <w:lang w:eastAsia="ar-SA"/>
        </w:rPr>
      </w:pPr>
      <w:r w:rsidRPr="0029644B">
        <w:rPr>
          <w:lang w:eastAsia="ar-SA"/>
        </w:rPr>
        <w:t xml:space="preserve">Заместитель </w:t>
      </w:r>
      <w:r w:rsidR="00624F3A" w:rsidRPr="0029644B">
        <w:rPr>
          <w:lang w:eastAsia="ar-SA"/>
        </w:rPr>
        <w:t>Главы</w:t>
      </w:r>
      <w:r w:rsidRPr="0029644B">
        <w:rPr>
          <w:lang w:eastAsia="ar-SA"/>
        </w:rPr>
        <w:t xml:space="preserve"> муниципального образования избирается на срок полномочий Муниципального Совета.</w:t>
      </w:r>
    </w:p>
    <w:p w:rsidR="00510BCC" w:rsidRPr="0029644B" w:rsidRDefault="00510BCC" w:rsidP="006C3FD7">
      <w:pPr>
        <w:widowControl w:val="0"/>
        <w:numPr>
          <w:ilvl w:val="0"/>
          <w:numId w:val="36"/>
        </w:numPr>
        <w:suppressAutoHyphens/>
        <w:autoSpaceDE w:val="0"/>
        <w:ind w:left="0" w:firstLine="0"/>
        <w:jc w:val="both"/>
        <w:rPr>
          <w:lang w:eastAsia="ar-SA"/>
        </w:rPr>
      </w:pPr>
      <w:r w:rsidRPr="0029644B">
        <w:rPr>
          <w:lang w:eastAsia="ar-SA"/>
        </w:rPr>
        <w:t xml:space="preserve">Заместитель </w:t>
      </w:r>
      <w:r w:rsidR="00624F3A" w:rsidRPr="0029644B">
        <w:rPr>
          <w:lang w:eastAsia="ar-SA"/>
        </w:rPr>
        <w:t>Главы</w:t>
      </w:r>
      <w:r w:rsidRPr="0029644B">
        <w:rPr>
          <w:lang w:eastAsia="ar-SA"/>
        </w:rPr>
        <w:t xml:space="preserve"> муниципального образования в отсутствии </w:t>
      </w:r>
      <w:r w:rsidR="00624F3A" w:rsidRPr="0029644B">
        <w:rPr>
          <w:lang w:eastAsia="ar-SA"/>
        </w:rPr>
        <w:t>Главы</w:t>
      </w:r>
      <w:r w:rsidRPr="0029644B">
        <w:rPr>
          <w:lang w:eastAsia="ar-SA"/>
        </w:rPr>
        <w:t xml:space="preserve"> муниципального образования</w:t>
      </w:r>
      <w:r w:rsidR="004663A2">
        <w:rPr>
          <w:lang w:eastAsia="ar-SA"/>
        </w:rPr>
        <w:t xml:space="preserve"> </w:t>
      </w:r>
      <w:r w:rsidRPr="0029644B">
        <w:rPr>
          <w:lang w:eastAsia="ar-SA"/>
        </w:rPr>
        <w:t>исп</w:t>
      </w:r>
      <w:r w:rsidR="00C5583C" w:rsidRPr="0029644B">
        <w:rPr>
          <w:lang w:eastAsia="ar-SA"/>
        </w:rPr>
        <w:t>олняет его полномочия.</w:t>
      </w:r>
    </w:p>
    <w:p w:rsidR="00955D86" w:rsidRDefault="00955D86" w:rsidP="0029644B">
      <w:pPr>
        <w:widowControl w:val="0"/>
        <w:suppressAutoHyphens/>
        <w:autoSpaceDE w:val="0"/>
        <w:jc w:val="both"/>
        <w:rPr>
          <w:b/>
          <w:lang w:eastAsia="ar-SA"/>
        </w:rPr>
      </w:pPr>
    </w:p>
    <w:p w:rsidR="00495323" w:rsidRPr="0029644B" w:rsidRDefault="00495323" w:rsidP="0029644B">
      <w:pPr>
        <w:widowControl w:val="0"/>
        <w:suppressAutoHyphens/>
        <w:autoSpaceDE w:val="0"/>
        <w:jc w:val="both"/>
        <w:rPr>
          <w:lang w:eastAsia="ar-SA"/>
        </w:rPr>
      </w:pPr>
      <w:r w:rsidRPr="0029644B">
        <w:rPr>
          <w:b/>
          <w:lang w:eastAsia="ar-SA"/>
        </w:rPr>
        <w:t>Статья 3</w:t>
      </w:r>
      <w:r w:rsidR="005127D2">
        <w:rPr>
          <w:b/>
          <w:lang w:eastAsia="ar-SA"/>
        </w:rPr>
        <w:t>7</w:t>
      </w:r>
      <w:r w:rsidRPr="0029644B">
        <w:rPr>
          <w:b/>
          <w:lang w:eastAsia="ar-SA"/>
        </w:rPr>
        <w:t xml:space="preserve">. Гарантии осуществления полномочий депутата </w:t>
      </w:r>
      <w:r w:rsidR="00AE59CC" w:rsidRPr="0029644B">
        <w:rPr>
          <w:b/>
          <w:lang w:eastAsia="ar-SA"/>
        </w:rPr>
        <w:t>М</w:t>
      </w:r>
      <w:r w:rsidRPr="0029644B">
        <w:rPr>
          <w:b/>
          <w:lang w:eastAsia="ar-SA"/>
        </w:rPr>
        <w:t xml:space="preserve">униципального </w:t>
      </w:r>
      <w:r w:rsidR="00AE59CC" w:rsidRPr="0029644B">
        <w:rPr>
          <w:b/>
          <w:lang w:eastAsia="ar-SA"/>
        </w:rPr>
        <w:t>С</w:t>
      </w:r>
      <w:r w:rsidRPr="0029644B">
        <w:rPr>
          <w:b/>
          <w:lang w:eastAsia="ar-SA"/>
        </w:rPr>
        <w:t xml:space="preserve">овета, </w:t>
      </w:r>
      <w:r w:rsidR="00623230" w:rsidRPr="0029644B">
        <w:rPr>
          <w:b/>
          <w:lang w:eastAsia="ar-SA"/>
        </w:rPr>
        <w:t xml:space="preserve">Главе муниципального образования </w:t>
      </w:r>
    </w:p>
    <w:p w:rsidR="00FC7A2D" w:rsidRPr="0029644B" w:rsidRDefault="00FC7A2D" w:rsidP="0029644B">
      <w:pPr>
        <w:widowControl w:val="0"/>
        <w:suppressAutoHyphens/>
        <w:autoSpaceDE w:val="0"/>
        <w:jc w:val="both"/>
        <w:rPr>
          <w:lang w:eastAsia="ar-SA"/>
        </w:rPr>
      </w:pP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Депутату Муниципального Совета, Главе муниципального образования</w:t>
      </w:r>
      <w:r w:rsidR="004663A2">
        <w:rPr>
          <w:lang w:eastAsia="ar-SA"/>
        </w:rPr>
        <w:t xml:space="preserve"> </w:t>
      </w:r>
      <w:r w:rsidRPr="0029644B">
        <w:rPr>
          <w:lang w:eastAsia="ar-SA"/>
        </w:rPr>
        <w:t>обеспечиваются условия для беспрепятственного осуществления своих полномочий в соответствии с действующим федеральным законодательством, законодательством Санкт-Петербурга и настоящим Уставом.</w:t>
      </w: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 </w:t>
      </w:r>
      <w:proofErr w:type="gramStart"/>
      <w:r w:rsidRPr="0029644B">
        <w:rPr>
          <w:lang w:eastAsia="ar-SA"/>
        </w:rPr>
        <w:t xml:space="preserve">Депутату, Главе муниципального образования представляются гарантии, установленные настоящим Уставом в соответствии с Федеральным законом от 06.10.2003 № 131-ФЗ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и Законом Санкт-Петербурга от 03.10.2008 № 537-94 </w:t>
      </w:r>
      <w:r w:rsidR="001260C3">
        <w:rPr>
          <w:lang w:eastAsia="ar-SA"/>
        </w:rPr>
        <w:t>«</w:t>
      </w:r>
      <w:r w:rsidR="00680131" w:rsidRPr="0029644B">
        <w:rPr>
          <w:lang w:eastAsia="ar-SA"/>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1260C3">
        <w:rPr>
          <w:lang w:eastAsia="ar-SA"/>
        </w:rPr>
        <w:t>»</w:t>
      </w:r>
      <w:r w:rsidR="00D76AEF">
        <w:rPr>
          <w:lang w:eastAsia="ar-SA"/>
        </w:rPr>
        <w:t>.</w:t>
      </w:r>
      <w:proofErr w:type="gramEnd"/>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Гарантии прав депутата Муниципального Совета, </w:t>
      </w:r>
      <w:r w:rsidR="00624F3A" w:rsidRPr="0029644B">
        <w:rPr>
          <w:lang w:eastAsia="ar-SA"/>
        </w:rPr>
        <w:t>Главы</w:t>
      </w:r>
      <w:r w:rsidRPr="0029644B">
        <w:rPr>
          <w:lang w:eastAsia="ar-SA"/>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Совета, </w:t>
      </w:r>
      <w:r w:rsidR="00624F3A" w:rsidRPr="0029644B">
        <w:rPr>
          <w:lang w:eastAsia="ar-SA"/>
        </w:rPr>
        <w:t>Главы</w:t>
      </w:r>
      <w:r w:rsidRPr="0029644B">
        <w:rPr>
          <w:lang w:eastAsia="ar-SA"/>
        </w:rPr>
        <w:t xml:space="preserve"> муниципального образования, занимаемого ими жилого </w:t>
      </w:r>
      <w:proofErr w:type="gramStart"/>
      <w:r w:rsidRPr="0029644B">
        <w:rPr>
          <w:lang w:eastAsia="ar-SA"/>
        </w:rPr>
        <w:t>и(</w:t>
      </w:r>
      <w:proofErr w:type="gramEnd"/>
      <w:r w:rsidRPr="0029644B">
        <w:rPr>
          <w:lang w:eastAsia="ar-SA"/>
        </w:rPr>
        <w:t>или) служебного помещения, их багажа, личных и служебных транспортных средств, переписки, используемых ими сре</w:t>
      </w:r>
      <w:proofErr w:type="gramStart"/>
      <w:r w:rsidRPr="0029644B">
        <w:rPr>
          <w:lang w:eastAsia="ar-SA"/>
        </w:rPr>
        <w:t>дств св</w:t>
      </w:r>
      <w:proofErr w:type="gramEnd"/>
      <w:r w:rsidRPr="0029644B">
        <w:rPr>
          <w:lang w:eastAsia="ar-SA"/>
        </w:rPr>
        <w:t>язи, принадлежащих им документов устанавливаются федеральными законами.</w:t>
      </w: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Депутат Муниципального Совета,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w:t>
      </w:r>
      <w:r w:rsidR="00624F3A" w:rsidRPr="0029644B">
        <w:rPr>
          <w:lang w:eastAsia="ar-SA"/>
        </w:rPr>
        <w:t>Главы</w:t>
      </w:r>
      <w:r w:rsidRPr="0029644B">
        <w:rPr>
          <w:lang w:eastAsia="ar-SA"/>
        </w:rPr>
        <w:t xml:space="preserve"> муниципального образования, в том числе по истечении срока их полномочий. Данное положение не распространяется на случаи, когда депутатом Муниципального Совета, Главой муниципального образования</w:t>
      </w:r>
      <w:r w:rsidR="004663A2">
        <w:rPr>
          <w:lang w:eastAsia="ar-SA"/>
        </w:rPr>
        <w:t xml:space="preserve"> </w:t>
      </w:r>
      <w:r w:rsidRPr="0029644B">
        <w:rPr>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Депутат Муниципального Совета вправе вносить на рассмотрение Муниципального Совета обращение для признания его депутатским запросом. Депутат или группа депутатов Муниципального Совета вправе обращаться с депутатским запросом в порядке, установленном Законом Санкт-Петербурга от 17 сентября 2008 года № 537-94 </w:t>
      </w:r>
      <w:r w:rsidR="001260C3">
        <w:rPr>
          <w:lang w:eastAsia="ar-SA"/>
        </w:rPr>
        <w:t>«</w:t>
      </w:r>
      <w:r w:rsidRPr="0029644B">
        <w:rPr>
          <w:lang w:eastAsia="ar-SA"/>
        </w:rPr>
        <w:t xml:space="preserve">О гарантиях </w:t>
      </w:r>
      <w:proofErr w:type="gramStart"/>
      <w:r w:rsidRPr="0029644B">
        <w:rPr>
          <w:lang w:eastAsia="ar-SA"/>
        </w:rPr>
        <w:t>осуществления полномочий депутата Муниципального Совета внутригородского муниципального образования</w:t>
      </w:r>
      <w:proofErr w:type="gramEnd"/>
      <w:r w:rsidRPr="0029644B">
        <w:rPr>
          <w:lang w:eastAsia="ar-SA"/>
        </w:rPr>
        <w:t xml:space="preserve">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1260C3">
        <w:rPr>
          <w:lang w:eastAsia="ar-SA"/>
        </w:rPr>
        <w:t>»</w:t>
      </w:r>
      <w:r w:rsidRPr="0029644B">
        <w:rPr>
          <w:lang w:eastAsia="ar-SA"/>
        </w:rPr>
        <w:t>.</w:t>
      </w:r>
    </w:p>
    <w:p w:rsidR="00F11E47"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lastRenderedPageBreak/>
        <w:t xml:space="preserve">Депутат Муниципального Совета, </w:t>
      </w:r>
      <w:r w:rsidR="00624F3A" w:rsidRPr="0029644B">
        <w:rPr>
          <w:lang w:eastAsia="ar-SA"/>
        </w:rPr>
        <w:t>Глава</w:t>
      </w:r>
      <w:r w:rsidRPr="0029644B">
        <w:rPr>
          <w:lang w:eastAsia="ar-SA"/>
        </w:rPr>
        <w:t xml:space="preserve"> муниципального образования при осуществлении полномочий в Муниципальном Совете вправе:</w:t>
      </w:r>
    </w:p>
    <w:p w:rsidR="00F11E47" w:rsidRPr="0029644B" w:rsidRDefault="00F11E47" w:rsidP="00664477">
      <w:pPr>
        <w:widowControl w:val="0"/>
        <w:numPr>
          <w:ilvl w:val="0"/>
          <w:numId w:val="11"/>
        </w:numPr>
        <w:tabs>
          <w:tab w:val="left" w:pos="567"/>
        </w:tabs>
        <w:suppressAutoHyphens/>
        <w:autoSpaceDE w:val="0"/>
        <w:ind w:left="284" w:firstLine="0"/>
        <w:jc w:val="both"/>
        <w:rPr>
          <w:lang w:eastAsia="ar-SA"/>
        </w:rPr>
      </w:pPr>
      <w:r w:rsidRPr="0029644B">
        <w:rPr>
          <w:lang w:eastAsia="ar-SA"/>
        </w:rPr>
        <w:t>лично участвовать в обсуждении и принятии решений Муниципальным Советом, в том числе в установленном порядке:</w:t>
      </w:r>
    </w:p>
    <w:p w:rsidR="00F11E47" w:rsidRPr="0029644B" w:rsidRDefault="00F11E47" w:rsidP="00664477">
      <w:pPr>
        <w:widowControl w:val="0"/>
        <w:numPr>
          <w:ilvl w:val="0"/>
          <w:numId w:val="12"/>
        </w:numPr>
        <w:tabs>
          <w:tab w:val="left" w:pos="567"/>
        </w:tabs>
        <w:suppressAutoHyphens/>
        <w:autoSpaceDE w:val="0"/>
        <w:ind w:left="284" w:firstLine="0"/>
        <w:jc w:val="both"/>
        <w:rPr>
          <w:lang w:eastAsia="ar-SA"/>
        </w:rPr>
      </w:pPr>
      <w:r w:rsidRPr="0029644B">
        <w:rPr>
          <w:lang w:eastAsia="ar-SA"/>
        </w:rPr>
        <w:t>избирать и быть избранным на муниципальные должности, в Комиссии;</w:t>
      </w:r>
    </w:p>
    <w:p w:rsidR="00F11E47" w:rsidRPr="0029644B" w:rsidRDefault="00F11E47" w:rsidP="00664477">
      <w:pPr>
        <w:widowControl w:val="0"/>
        <w:numPr>
          <w:ilvl w:val="0"/>
          <w:numId w:val="12"/>
        </w:numPr>
        <w:tabs>
          <w:tab w:val="left" w:pos="567"/>
        </w:tabs>
        <w:suppressAutoHyphens/>
        <w:autoSpaceDE w:val="0"/>
        <w:ind w:left="284" w:firstLine="0"/>
        <w:jc w:val="both"/>
        <w:rPr>
          <w:lang w:eastAsia="ar-SA"/>
        </w:rPr>
      </w:pPr>
      <w:r w:rsidRPr="0029644B">
        <w:rPr>
          <w:lang w:eastAsia="ar-SA"/>
        </w:rPr>
        <w:t>вносить вопросы на рассмотрение Муниципального Совета;</w:t>
      </w:r>
    </w:p>
    <w:p w:rsidR="00F11E47" w:rsidRPr="0029644B" w:rsidRDefault="00F11E47" w:rsidP="00664477">
      <w:pPr>
        <w:widowControl w:val="0"/>
        <w:numPr>
          <w:ilvl w:val="0"/>
          <w:numId w:val="12"/>
        </w:numPr>
        <w:tabs>
          <w:tab w:val="left" w:pos="567"/>
        </w:tabs>
        <w:suppressAutoHyphens/>
        <w:autoSpaceDE w:val="0"/>
        <w:ind w:left="284" w:firstLine="0"/>
        <w:jc w:val="both"/>
        <w:rPr>
          <w:lang w:eastAsia="ar-SA"/>
        </w:rPr>
      </w:pPr>
      <w:r w:rsidRPr="0029644B">
        <w:rPr>
          <w:lang w:eastAsia="ar-SA"/>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F11E47" w:rsidRPr="0029644B" w:rsidRDefault="00F11E47" w:rsidP="00664477">
      <w:pPr>
        <w:widowControl w:val="0"/>
        <w:numPr>
          <w:ilvl w:val="0"/>
          <w:numId w:val="12"/>
        </w:numPr>
        <w:tabs>
          <w:tab w:val="left" w:pos="567"/>
        </w:tabs>
        <w:suppressAutoHyphens/>
        <w:autoSpaceDE w:val="0"/>
        <w:ind w:left="284" w:firstLine="0"/>
        <w:jc w:val="both"/>
        <w:rPr>
          <w:lang w:eastAsia="ar-SA"/>
        </w:rPr>
      </w:pPr>
      <w:r w:rsidRPr="0029644B">
        <w:rPr>
          <w:lang w:eastAsia="ar-SA"/>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F11E47" w:rsidRPr="0029644B" w:rsidRDefault="00F11E47" w:rsidP="00664477">
      <w:pPr>
        <w:widowControl w:val="0"/>
        <w:numPr>
          <w:ilvl w:val="0"/>
          <w:numId w:val="12"/>
        </w:numPr>
        <w:tabs>
          <w:tab w:val="left" w:pos="567"/>
        </w:tabs>
        <w:suppressAutoHyphens/>
        <w:autoSpaceDE w:val="0"/>
        <w:ind w:left="284" w:firstLine="0"/>
        <w:jc w:val="both"/>
        <w:rPr>
          <w:lang w:eastAsia="ar-SA"/>
        </w:rPr>
      </w:pPr>
      <w:r w:rsidRPr="0029644B">
        <w:rPr>
          <w:lang w:eastAsia="ar-SA"/>
        </w:rPr>
        <w:t xml:space="preserve">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установленных </w:t>
      </w:r>
      <w:r w:rsidR="00CA2D76" w:rsidRPr="0029644B">
        <w:rPr>
          <w:lang w:eastAsia="ar-SA"/>
        </w:rPr>
        <w:t xml:space="preserve">Федеральным законом от 06.10.2003 </w:t>
      </w:r>
      <w:r w:rsidRPr="0029644B">
        <w:rPr>
          <w:lang w:eastAsia="ar-SA"/>
        </w:rPr>
        <w:t>№ 131-ФЗ</w:t>
      </w:r>
      <w:r w:rsidR="004663A2">
        <w:rPr>
          <w:lang w:eastAsia="ar-SA"/>
        </w:rPr>
        <w:t xml:space="preserve">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и настоящим Уставом;</w:t>
      </w:r>
    </w:p>
    <w:p w:rsidR="00F11E47" w:rsidRPr="0029644B" w:rsidRDefault="00F11E47" w:rsidP="00664477">
      <w:pPr>
        <w:widowControl w:val="0"/>
        <w:numPr>
          <w:ilvl w:val="0"/>
          <w:numId w:val="11"/>
        </w:numPr>
        <w:tabs>
          <w:tab w:val="left" w:pos="567"/>
        </w:tabs>
        <w:suppressAutoHyphens/>
        <w:autoSpaceDE w:val="0"/>
        <w:ind w:left="284" w:firstLine="0"/>
        <w:jc w:val="both"/>
        <w:rPr>
          <w:lang w:eastAsia="ar-SA"/>
        </w:rPr>
      </w:pPr>
      <w:r w:rsidRPr="0029644B">
        <w:rPr>
          <w:lang w:eastAsia="ar-SA"/>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F11E47" w:rsidRPr="0029644B" w:rsidRDefault="00F11E47" w:rsidP="00664477">
      <w:pPr>
        <w:widowControl w:val="0"/>
        <w:numPr>
          <w:ilvl w:val="0"/>
          <w:numId w:val="11"/>
        </w:numPr>
        <w:tabs>
          <w:tab w:val="left" w:pos="567"/>
        </w:tabs>
        <w:suppressAutoHyphens/>
        <w:autoSpaceDE w:val="0"/>
        <w:ind w:left="284" w:firstLine="0"/>
        <w:jc w:val="both"/>
        <w:rPr>
          <w:lang w:eastAsia="ar-SA"/>
        </w:rPr>
      </w:pPr>
      <w:r w:rsidRPr="0029644B">
        <w:rPr>
          <w:lang w:eastAsia="ar-SA"/>
        </w:rPr>
        <w:t>направлять обращения в государственные органы, органы местного самоуправления, иные муниципальные органы и к должностным лицам, в организации в соответствии с действующим законодательством;</w:t>
      </w:r>
    </w:p>
    <w:p w:rsidR="00A77C2D" w:rsidRPr="0029644B" w:rsidRDefault="00F11E47" w:rsidP="00664477">
      <w:pPr>
        <w:widowControl w:val="0"/>
        <w:numPr>
          <w:ilvl w:val="0"/>
          <w:numId w:val="11"/>
        </w:numPr>
        <w:tabs>
          <w:tab w:val="left" w:pos="567"/>
        </w:tabs>
        <w:suppressAutoHyphens/>
        <w:autoSpaceDE w:val="0"/>
        <w:ind w:left="284" w:firstLine="0"/>
        <w:jc w:val="both"/>
        <w:rPr>
          <w:lang w:eastAsia="ar-SA"/>
        </w:rPr>
      </w:pPr>
      <w:r w:rsidRPr="0029644B">
        <w:rPr>
          <w:lang w:eastAsia="ar-SA"/>
        </w:rPr>
        <w:t>осуществлять иные права, предусмотренные федеральными законами, законами Санкт-Петербурга, настоящим Уставом и другими муниципальными правовыми актами муниципального образования.</w:t>
      </w:r>
    </w:p>
    <w:p w:rsidR="004B7832" w:rsidRPr="0029644B" w:rsidRDefault="004B7832" w:rsidP="006C3FD7">
      <w:pPr>
        <w:widowControl w:val="0"/>
        <w:numPr>
          <w:ilvl w:val="0"/>
          <w:numId w:val="37"/>
        </w:numPr>
        <w:suppressAutoHyphens/>
        <w:autoSpaceDE w:val="0"/>
        <w:ind w:left="0" w:firstLine="0"/>
        <w:jc w:val="both"/>
        <w:rPr>
          <w:lang w:eastAsia="ar-SA"/>
        </w:rPr>
      </w:pPr>
      <w:proofErr w:type="gramStart"/>
      <w:r w:rsidRPr="0029644B">
        <w:rPr>
          <w:lang w:eastAsia="ar-SA"/>
        </w:rPr>
        <w:t xml:space="preserve">Встречи депутата с избирателями проводятся в помещениях, специально отведенных местах, а также на </w:t>
      </w:r>
      <w:proofErr w:type="spellStart"/>
      <w:r w:rsidRPr="0029644B">
        <w:rPr>
          <w:lang w:eastAsia="ar-SA"/>
        </w:rPr>
        <w:t>внутридворовых</w:t>
      </w:r>
      <w:proofErr w:type="spellEnd"/>
      <w:r w:rsidRPr="0029644B">
        <w:rPr>
          <w:lang w:eastAsia="ar-SA"/>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9644B">
        <w:rPr>
          <w:lang w:eastAsia="ar-SA"/>
        </w:rPr>
        <w:t xml:space="preserve">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7832" w:rsidRPr="0029644B" w:rsidRDefault="004B7832" w:rsidP="0016643C">
      <w:pPr>
        <w:widowControl w:val="0"/>
        <w:suppressAutoHyphens/>
        <w:autoSpaceDE w:val="0"/>
        <w:ind w:firstLine="708"/>
        <w:jc w:val="both"/>
        <w:rPr>
          <w:lang w:eastAsia="ar-SA"/>
        </w:rPr>
      </w:pPr>
      <w:r w:rsidRPr="0029644B">
        <w:rPr>
          <w:lang w:eastAsia="ar-SA"/>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7832" w:rsidRPr="0029644B" w:rsidRDefault="004B7832" w:rsidP="0016643C">
      <w:pPr>
        <w:widowControl w:val="0"/>
        <w:suppressAutoHyphens/>
        <w:autoSpaceDE w:val="0"/>
        <w:ind w:firstLine="708"/>
        <w:jc w:val="both"/>
        <w:rPr>
          <w:lang w:eastAsia="ar-SA"/>
        </w:rPr>
      </w:pPr>
      <w:r w:rsidRPr="0029644B">
        <w:rPr>
          <w:lang w:eastAsia="ar-SA"/>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F05EE" w:rsidRPr="0029644B" w:rsidRDefault="004B7832" w:rsidP="00D76AEF">
      <w:pPr>
        <w:widowControl w:val="0"/>
        <w:suppressAutoHyphens/>
        <w:autoSpaceDE w:val="0"/>
        <w:ind w:firstLine="708"/>
        <w:jc w:val="both"/>
        <w:rPr>
          <w:lang w:eastAsia="ar-SA"/>
        </w:rPr>
      </w:pPr>
      <w:r w:rsidRPr="0029644B">
        <w:rPr>
          <w:lang w:eastAsia="ar-SA"/>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 По вопросам своей деятельности депутат Муниципального Совета, </w:t>
      </w:r>
      <w:r w:rsidR="00624F3A" w:rsidRPr="0029644B">
        <w:rPr>
          <w:lang w:eastAsia="ar-SA"/>
        </w:rPr>
        <w:t>Глава</w:t>
      </w:r>
      <w:r w:rsidRPr="0029644B">
        <w:rPr>
          <w:lang w:eastAsia="ar-SA"/>
        </w:rPr>
        <w:t xml:space="preserve"> муниципального образования</w:t>
      </w:r>
      <w:r w:rsidR="004663A2">
        <w:rPr>
          <w:lang w:eastAsia="ar-SA"/>
        </w:rPr>
        <w:t xml:space="preserve"> </w:t>
      </w:r>
      <w:r w:rsidRPr="0029644B">
        <w:rPr>
          <w:lang w:eastAsia="ar-SA"/>
        </w:rPr>
        <w:t>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F11E47"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Депутату Муниципального Совета,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w:t>
      </w:r>
      <w:r w:rsidR="006A08ED" w:rsidRPr="0029644B">
        <w:rPr>
          <w:lang w:eastAsia="ar-SA"/>
        </w:rPr>
        <w:t xml:space="preserve"> Красненькая речка</w:t>
      </w:r>
      <w:r w:rsidRPr="0029644B">
        <w:rPr>
          <w:lang w:eastAsia="ar-SA"/>
        </w:rPr>
        <w:t xml:space="preserve">, а также документами и информационно-справочными материалами, поступающими в </w:t>
      </w:r>
      <w:r w:rsidR="0070026A" w:rsidRPr="0029644B">
        <w:rPr>
          <w:lang w:eastAsia="ar-SA"/>
        </w:rPr>
        <w:t xml:space="preserve">муниципальное образование Красненькая речка, </w:t>
      </w:r>
      <w:r w:rsidRPr="0029644B">
        <w:rPr>
          <w:lang w:eastAsia="ar-SA"/>
        </w:rPr>
        <w:t>в соответствии с федеральными законами.</w:t>
      </w:r>
    </w:p>
    <w:p w:rsidR="004F05EE" w:rsidRPr="0029644B" w:rsidRDefault="00F11E47" w:rsidP="00D76AEF">
      <w:pPr>
        <w:widowControl w:val="0"/>
        <w:suppressAutoHyphens/>
        <w:autoSpaceDE w:val="0"/>
        <w:ind w:firstLine="708"/>
        <w:jc w:val="both"/>
        <w:rPr>
          <w:lang w:eastAsia="ar-SA"/>
        </w:rPr>
      </w:pPr>
      <w:r w:rsidRPr="0029644B">
        <w:rPr>
          <w:lang w:eastAsia="ar-SA"/>
        </w:rPr>
        <w:t xml:space="preserve">Информация, составляющая государственную, коммерческую, служебную, иную </w:t>
      </w:r>
      <w:r w:rsidRPr="0029644B">
        <w:rPr>
          <w:lang w:eastAsia="ar-SA"/>
        </w:rPr>
        <w:lastRenderedPageBreak/>
        <w:t>охраняемую законом тайну, представляется депутату Муниципального Совета, Главе муниципального образования в соответствии с требованиями, установленными федеральными законами.</w:t>
      </w:r>
    </w:p>
    <w:p w:rsidR="00F11E47" w:rsidRPr="00FC1850"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Депутат Муниципального Совета, </w:t>
      </w:r>
      <w:r w:rsidR="00624F3A" w:rsidRPr="0029644B">
        <w:rPr>
          <w:lang w:eastAsia="ar-SA"/>
        </w:rPr>
        <w:t>Глава</w:t>
      </w:r>
      <w:r w:rsidRPr="0029644B">
        <w:rPr>
          <w:lang w:eastAsia="ar-SA"/>
        </w:rPr>
        <w:t xml:space="preserve"> муниципального образования имеют удостоверения об избрании депутатом Муниципального Совета,</w:t>
      </w:r>
      <w:r w:rsidR="004663A2">
        <w:rPr>
          <w:lang w:eastAsia="ar-SA"/>
        </w:rPr>
        <w:t xml:space="preserve"> </w:t>
      </w:r>
      <w:r w:rsidRPr="0029644B">
        <w:rPr>
          <w:lang w:eastAsia="ar-SA"/>
        </w:rPr>
        <w:t>Главой муниципального образования</w:t>
      </w:r>
      <w:r w:rsidR="00690D3B" w:rsidRPr="0029644B">
        <w:rPr>
          <w:lang w:eastAsia="ar-SA"/>
        </w:rPr>
        <w:t>,</w:t>
      </w:r>
      <w:r w:rsidRPr="0029644B">
        <w:rPr>
          <w:lang w:eastAsia="ar-SA"/>
        </w:rPr>
        <w:t xml:space="preserve"> подтверждающ</w:t>
      </w:r>
      <w:r w:rsidR="004949C6" w:rsidRPr="0029644B">
        <w:rPr>
          <w:lang w:eastAsia="ar-SA"/>
        </w:rPr>
        <w:t>и</w:t>
      </w:r>
      <w:r w:rsidRPr="0029644B">
        <w:rPr>
          <w:lang w:eastAsia="ar-SA"/>
        </w:rPr>
        <w:t xml:space="preserve">е личность и полномочия, которые они осуществляют в течение </w:t>
      </w:r>
      <w:r w:rsidRPr="00FC1850">
        <w:rPr>
          <w:lang w:eastAsia="ar-SA"/>
        </w:rPr>
        <w:t xml:space="preserve">срока своих полномочий (далее – удостоверение). </w:t>
      </w:r>
    </w:p>
    <w:p w:rsidR="00F11E47" w:rsidRPr="00FC1850" w:rsidRDefault="00F11E47" w:rsidP="00A77C2D">
      <w:pPr>
        <w:widowControl w:val="0"/>
        <w:suppressAutoHyphens/>
        <w:autoSpaceDE w:val="0"/>
        <w:ind w:firstLine="708"/>
        <w:jc w:val="both"/>
        <w:rPr>
          <w:lang w:eastAsia="ar-SA"/>
        </w:rPr>
      </w:pPr>
      <w:r w:rsidRPr="00FC1850">
        <w:rPr>
          <w:lang w:eastAsia="ar-SA"/>
        </w:rPr>
        <w:t>Удостоверение выдается депутату Муниципального Совета, Гла</w:t>
      </w:r>
      <w:r w:rsidR="004C32EA" w:rsidRPr="00FC1850">
        <w:rPr>
          <w:lang w:eastAsia="ar-SA"/>
        </w:rPr>
        <w:t>ве муниципального образования</w:t>
      </w:r>
      <w:r w:rsidR="004663A2" w:rsidRPr="00FC1850">
        <w:rPr>
          <w:lang w:eastAsia="ar-SA"/>
        </w:rPr>
        <w:t xml:space="preserve"> </w:t>
      </w:r>
      <w:r w:rsidR="004C32EA" w:rsidRPr="00FC1850">
        <w:rPr>
          <w:lang w:eastAsia="ar-SA"/>
        </w:rPr>
        <w:t>И</w:t>
      </w:r>
      <w:r w:rsidRPr="00FC1850">
        <w:rPr>
          <w:lang w:eastAsia="ar-SA"/>
        </w:rPr>
        <w:t>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4F05EE" w:rsidRPr="0029644B" w:rsidRDefault="00F11E47" w:rsidP="00664477">
      <w:pPr>
        <w:widowControl w:val="0"/>
        <w:suppressAutoHyphens/>
        <w:autoSpaceDE w:val="0"/>
        <w:ind w:firstLine="708"/>
        <w:jc w:val="both"/>
        <w:rPr>
          <w:lang w:eastAsia="ar-SA"/>
        </w:rPr>
      </w:pPr>
      <w:r w:rsidRPr="00FC1850">
        <w:rPr>
          <w:lang w:eastAsia="ar-SA"/>
        </w:rPr>
        <w:t xml:space="preserve">Депутат Муниципального Совета, </w:t>
      </w:r>
      <w:r w:rsidR="00624F3A" w:rsidRPr="00FC1850">
        <w:rPr>
          <w:lang w:eastAsia="ar-SA"/>
        </w:rPr>
        <w:t>Глава</w:t>
      </w:r>
      <w:r w:rsidRPr="00FC1850">
        <w:rPr>
          <w:lang w:eastAsia="ar-SA"/>
        </w:rPr>
        <w:t xml:space="preserve"> муниципального образования пользуется своим удостоверением в течение всего срока своих полномочий.</w:t>
      </w:r>
    </w:p>
    <w:p w:rsidR="00F11E47"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Депутат Муниципального Совета, </w:t>
      </w:r>
      <w:r w:rsidR="00624F3A" w:rsidRPr="0029644B">
        <w:rPr>
          <w:lang w:eastAsia="ar-SA"/>
        </w:rPr>
        <w:t>Глава</w:t>
      </w:r>
      <w:r w:rsidRPr="0029644B">
        <w:rPr>
          <w:lang w:eastAsia="ar-SA"/>
        </w:rPr>
        <w:t xml:space="preserve"> муниципального образования</w:t>
      </w:r>
      <w:r w:rsidR="004663A2">
        <w:rPr>
          <w:lang w:eastAsia="ar-SA"/>
        </w:rPr>
        <w:t xml:space="preserve"> </w:t>
      </w:r>
      <w:r w:rsidRPr="0029644B">
        <w:rPr>
          <w:lang w:eastAsia="ar-SA"/>
        </w:rPr>
        <w:t xml:space="preserve">имеют нагрудные знаки, которыми они пользуются в течение срока своих полномочий. Нагрудный знак депутата Муниципального Совета, </w:t>
      </w:r>
      <w:r w:rsidR="00624F3A" w:rsidRPr="0029644B">
        <w:rPr>
          <w:lang w:eastAsia="ar-SA"/>
        </w:rPr>
        <w:t>Главы</w:t>
      </w:r>
      <w:r w:rsidRPr="0029644B">
        <w:rPr>
          <w:lang w:eastAsia="ar-SA"/>
        </w:rPr>
        <w:t xml:space="preserve"> муниципального образования</w:t>
      </w:r>
      <w:r w:rsidR="004663A2">
        <w:rPr>
          <w:lang w:eastAsia="ar-SA"/>
        </w:rPr>
        <w:t xml:space="preserve"> </w:t>
      </w:r>
      <w:r w:rsidRPr="0029644B">
        <w:rPr>
          <w:lang w:eastAsia="ar-SA"/>
        </w:rPr>
        <w:t xml:space="preserve">(далее также – нагрудные знаки) являются отличительными знаками и символами статуса депутата Муниципального Совета, </w:t>
      </w:r>
      <w:r w:rsidR="00624F3A" w:rsidRPr="0029644B">
        <w:rPr>
          <w:lang w:eastAsia="ar-SA"/>
        </w:rPr>
        <w:t>Главы</w:t>
      </w:r>
      <w:r w:rsidRPr="0029644B">
        <w:rPr>
          <w:lang w:eastAsia="ar-SA"/>
        </w:rPr>
        <w:t xml:space="preserve"> муниципального образования. Выдача нагрудных знаков осуществляется Главой муниципального образования.</w:t>
      </w:r>
    </w:p>
    <w:p w:rsidR="00F11E47" w:rsidRPr="0029644B" w:rsidRDefault="00F11E47" w:rsidP="0016643C">
      <w:pPr>
        <w:widowControl w:val="0"/>
        <w:suppressAutoHyphens/>
        <w:autoSpaceDE w:val="0"/>
        <w:ind w:firstLine="708"/>
        <w:jc w:val="both"/>
        <w:rPr>
          <w:lang w:eastAsia="ar-SA"/>
        </w:rPr>
      </w:pPr>
      <w:r w:rsidRPr="0029644B">
        <w:rPr>
          <w:lang w:eastAsia="ar-SA"/>
        </w:rPr>
        <w:t>Нагрудные знаки крепятся к одежде и носятся на левой стороне груди.</w:t>
      </w:r>
    </w:p>
    <w:p w:rsidR="00F11E47" w:rsidRPr="0029644B" w:rsidRDefault="00F11E47" w:rsidP="00664477">
      <w:pPr>
        <w:widowControl w:val="0"/>
        <w:suppressAutoHyphens/>
        <w:autoSpaceDE w:val="0"/>
        <w:ind w:firstLine="708"/>
        <w:jc w:val="both"/>
        <w:rPr>
          <w:lang w:eastAsia="ar-SA"/>
        </w:rPr>
      </w:pPr>
      <w:r w:rsidRPr="0029644B">
        <w:rPr>
          <w:lang w:eastAsia="ar-SA"/>
        </w:rPr>
        <w:t xml:space="preserve">Ношение нагрудного знака является правом депутата Муниципального Совета, </w:t>
      </w:r>
      <w:r w:rsidR="00624F3A" w:rsidRPr="0029644B">
        <w:rPr>
          <w:lang w:eastAsia="ar-SA"/>
        </w:rPr>
        <w:t>Главы</w:t>
      </w:r>
      <w:r w:rsidRPr="0029644B">
        <w:rPr>
          <w:lang w:eastAsia="ar-SA"/>
        </w:rPr>
        <w:t xml:space="preserve"> муниципального образования. Депутат Муниципального Совета, </w:t>
      </w:r>
      <w:r w:rsidR="00624F3A" w:rsidRPr="0029644B">
        <w:rPr>
          <w:lang w:eastAsia="ar-SA"/>
        </w:rPr>
        <w:t>Глава</w:t>
      </w:r>
      <w:r w:rsidRPr="0029644B">
        <w:rPr>
          <w:lang w:eastAsia="ar-SA"/>
        </w:rPr>
        <w:t xml:space="preserve"> муниципального образования обязаны обеспечить сохранность своего нагрудного знака.</w:t>
      </w:r>
    </w:p>
    <w:p w:rsidR="004F05EE" w:rsidRPr="0029644B" w:rsidRDefault="00F11E47" w:rsidP="00D76AEF">
      <w:pPr>
        <w:widowControl w:val="0"/>
        <w:suppressAutoHyphens/>
        <w:autoSpaceDE w:val="0"/>
        <w:ind w:firstLine="708"/>
        <w:jc w:val="both"/>
        <w:rPr>
          <w:lang w:eastAsia="ar-SA"/>
        </w:rPr>
      </w:pPr>
      <w:r w:rsidRPr="0029644B">
        <w:rPr>
          <w:lang w:eastAsia="ar-SA"/>
        </w:rPr>
        <w:t xml:space="preserve">После прекращения своих полномочий нагрудный знак остается у депутата Муниципального Совета, </w:t>
      </w:r>
      <w:r w:rsidR="00624F3A" w:rsidRPr="0029644B">
        <w:rPr>
          <w:lang w:eastAsia="ar-SA"/>
        </w:rPr>
        <w:t>Главы</w:t>
      </w:r>
      <w:r w:rsidRPr="0029644B">
        <w:rPr>
          <w:lang w:eastAsia="ar-SA"/>
        </w:rPr>
        <w:t xml:space="preserve"> муниципального образования на сохранении без права дальнейшего ношения. </w:t>
      </w:r>
    </w:p>
    <w:p w:rsidR="0016643C" w:rsidRPr="0029644B" w:rsidRDefault="00F11E47" w:rsidP="006C3FD7">
      <w:pPr>
        <w:widowControl w:val="0"/>
        <w:numPr>
          <w:ilvl w:val="0"/>
          <w:numId w:val="37"/>
        </w:numPr>
        <w:suppressAutoHyphens/>
        <w:autoSpaceDE w:val="0"/>
        <w:ind w:left="0" w:firstLine="0"/>
        <w:jc w:val="both"/>
        <w:rPr>
          <w:lang w:eastAsia="ar-SA"/>
        </w:rPr>
      </w:pPr>
      <w:proofErr w:type="gramStart"/>
      <w:r w:rsidRPr="0029644B">
        <w:rPr>
          <w:lang w:eastAsia="ar-SA"/>
        </w:rPr>
        <w:t xml:space="preserve">Осуществляющим свои полномочия на постоянной основе депутату Муниципального Совета, Главе муниципального образования присваиваются классные чины в порядке, установленном решением Муниципального Совета в соответствии с Законом Санкт-Петербурга № 537-94 </w:t>
      </w:r>
      <w:r w:rsidR="001260C3">
        <w:rPr>
          <w:lang w:eastAsia="ar-SA"/>
        </w:rPr>
        <w:t>«</w:t>
      </w:r>
      <w:r w:rsidRPr="0029644B">
        <w:rPr>
          <w:lang w:eastAsia="ar-SA"/>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1260C3">
        <w:rPr>
          <w:lang w:eastAsia="ar-SA"/>
        </w:rPr>
        <w:t>»</w:t>
      </w:r>
      <w:r w:rsidRPr="0029644B">
        <w:rPr>
          <w:lang w:eastAsia="ar-SA"/>
        </w:rPr>
        <w:t>.</w:t>
      </w:r>
      <w:proofErr w:type="gramEnd"/>
    </w:p>
    <w:p w:rsidR="004F05EE" w:rsidRPr="00903112" w:rsidRDefault="00F11E47" w:rsidP="006C3FD7">
      <w:pPr>
        <w:widowControl w:val="0"/>
        <w:numPr>
          <w:ilvl w:val="0"/>
          <w:numId w:val="37"/>
        </w:numPr>
        <w:suppressAutoHyphens/>
        <w:autoSpaceDE w:val="0"/>
        <w:ind w:left="0" w:firstLine="0"/>
        <w:jc w:val="both"/>
        <w:rPr>
          <w:lang w:eastAsia="ar-SA"/>
        </w:rPr>
      </w:pPr>
      <w:proofErr w:type="gramStart"/>
      <w:r w:rsidRPr="0029644B">
        <w:rPr>
          <w:lang w:eastAsia="ar-SA"/>
        </w:rPr>
        <w:t>Главе муниципального образования, депутату Муниципального Совета, осуществляющим свои полномочия на постоянной основе, выплачивается денежное содержание в размере, установленном решениями Муниципального Совета в соответствии с Законом Санкт-Петербурга</w:t>
      </w:r>
      <w:r w:rsidR="004949C6" w:rsidRPr="0029644B">
        <w:rPr>
          <w:lang w:eastAsia="ar-SA"/>
        </w:rPr>
        <w:t xml:space="preserve"> от 20.07.2006</w:t>
      </w:r>
      <w:r w:rsidR="004663A2">
        <w:rPr>
          <w:lang w:eastAsia="ar-SA"/>
        </w:rPr>
        <w:t xml:space="preserve"> </w:t>
      </w:r>
      <w:r w:rsidRPr="0029644B">
        <w:rPr>
          <w:lang w:eastAsia="ar-SA"/>
        </w:rPr>
        <w:t xml:space="preserve">№ 348-54 </w:t>
      </w:r>
      <w:r w:rsidR="001260C3">
        <w:rPr>
          <w:lang w:eastAsia="ar-SA"/>
        </w:rPr>
        <w:t>«</w:t>
      </w:r>
      <w:r w:rsidRPr="0029644B">
        <w:rPr>
          <w:lang w:eastAsia="ar-SA"/>
        </w:rPr>
        <w:t>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w:t>
      </w:r>
      <w:proofErr w:type="gramEnd"/>
      <w:r w:rsidRPr="0029644B">
        <w:rPr>
          <w:lang w:eastAsia="ar-SA"/>
        </w:rPr>
        <w:t xml:space="preserve"> </w:t>
      </w:r>
      <w:proofErr w:type="gramStart"/>
      <w:r w:rsidRPr="0029644B">
        <w:rPr>
          <w:lang w:eastAsia="ar-SA"/>
        </w:rPr>
        <w:t xml:space="preserve">Санкт-Петербурге, выборных должностных лиц местного </w:t>
      </w:r>
      <w:r w:rsidRPr="00121B44">
        <w:rPr>
          <w:lang w:eastAsia="ar-SA"/>
        </w:rPr>
        <w:t xml:space="preserve">самоуправления в Санкт-Петербурге, председателей </w:t>
      </w:r>
      <w:r w:rsidR="004C32EA" w:rsidRPr="00121B44">
        <w:rPr>
          <w:lang w:eastAsia="ar-SA"/>
        </w:rPr>
        <w:t>и</w:t>
      </w:r>
      <w:r w:rsidRPr="00121B44">
        <w:rPr>
          <w:lang w:eastAsia="ar-SA"/>
        </w:rPr>
        <w:t>збирательных комиссий внутригородских</w:t>
      </w:r>
      <w:r w:rsidRPr="0029644B">
        <w:rPr>
          <w:lang w:eastAsia="ar-SA"/>
        </w:rPr>
        <w:t xml:space="preserve"> муниципальных образований Санкт-Петербурга, осуществляющих свои полномочия на постоянной основе, муниципальных служащих в Санкт-Петербурге</w:t>
      </w:r>
      <w:r w:rsidR="001260C3">
        <w:rPr>
          <w:lang w:eastAsia="ar-SA"/>
        </w:rPr>
        <w:t>»</w:t>
      </w:r>
      <w:r w:rsidRPr="0029644B">
        <w:rPr>
          <w:lang w:eastAsia="ar-SA"/>
        </w:rPr>
        <w:t xml:space="preserve"> и</w:t>
      </w:r>
      <w:r w:rsidR="00137CC2">
        <w:rPr>
          <w:lang w:eastAsia="ar-SA"/>
        </w:rPr>
        <w:t xml:space="preserve"> Законом Санкт-</w:t>
      </w:r>
      <w:r w:rsidR="00137CC2" w:rsidRPr="00903112">
        <w:rPr>
          <w:lang w:eastAsia="ar-SA"/>
        </w:rPr>
        <w:t>Петербурга от 23.</w:t>
      </w:r>
      <w:r w:rsidR="004949C6" w:rsidRPr="00903112">
        <w:rPr>
          <w:lang w:eastAsia="ar-SA"/>
        </w:rPr>
        <w:t>07.</w:t>
      </w:r>
      <w:r w:rsidRPr="00903112">
        <w:rPr>
          <w:lang w:eastAsia="ar-SA"/>
        </w:rPr>
        <w:t xml:space="preserve">2005 года № 347-40 </w:t>
      </w:r>
      <w:r w:rsidR="001260C3" w:rsidRPr="00903112">
        <w:rPr>
          <w:lang w:eastAsia="ar-SA"/>
        </w:rPr>
        <w:t>«</w:t>
      </w:r>
      <w:r w:rsidRPr="00903112">
        <w:rPr>
          <w:lang w:eastAsia="ar-SA"/>
        </w:rPr>
        <w:t>О расчетной единице</w:t>
      </w:r>
      <w:r w:rsidR="001260C3" w:rsidRPr="00903112">
        <w:rPr>
          <w:lang w:eastAsia="ar-SA"/>
        </w:rPr>
        <w:t>»</w:t>
      </w:r>
      <w:r w:rsidRPr="00903112">
        <w:rPr>
          <w:lang w:eastAsia="ar-SA"/>
        </w:rPr>
        <w:t xml:space="preserve">. </w:t>
      </w:r>
      <w:proofErr w:type="gramEnd"/>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Депутату Муниципального Совета, осуществляемому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F11E47" w:rsidRPr="0029644B" w:rsidRDefault="00F11E47" w:rsidP="006C3FD7">
      <w:pPr>
        <w:widowControl w:val="0"/>
        <w:numPr>
          <w:ilvl w:val="0"/>
          <w:numId w:val="37"/>
        </w:numPr>
        <w:suppressAutoHyphens/>
        <w:autoSpaceDE w:val="0"/>
        <w:ind w:left="0" w:firstLine="0"/>
        <w:jc w:val="both"/>
        <w:rPr>
          <w:lang w:eastAsia="ar-SA"/>
        </w:rPr>
      </w:pPr>
      <w:proofErr w:type="gramStart"/>
      <w:r w:rsidRPr="0029644B">
        <w:rPr>
          <w:lang w:eastAsia="ar-SA"/>
        </w:rPr>
        <w:t xml:space="preserve">Размер и порядок выплаты денежной компенсации устанавливается </w:t>
      </w:r>
      <w:r w:rsidR="00863E66" w:rsidRPr="0029644B">
        <w:rPr>
          <w:lang w:eastAsia="ar-SA"/>
        </w:rPr>
        <w:t>муниципальными</w:t>
      </w:r>
      <w:r w:rsidRPr="0029644B">
        <w:rPr>
          <w:lang w:eastAsia="ar-SA"/>
        </w:rPr>
        <w:t xml:space="preserve"> правовым актом Муниципального Совета и не может превышать 12 расчетных единиц в год (размер расчетной единицы устанавливается Законом Санкт-Петербурга от 23 июня 2005 года № 347-40 </w:t>
      </w:r>
      <w:r w:rsidR="001260C3">
        <w:rPr>
          <w:lang w:eastAsia="ar-SA"/>
        </w:rPr>
        <w:t>«</w:t>
      </w:r>
      <w:r w:rsidRPr="0029644B">
        <w:rPr>
          <w:lang w:eastAsia="ar-SA"/>
        </w:rPr>
        <w:t>О расчетной единице</w:t>
      </w:r>
      <w:r w:rsidR="001260C3">
        <w:rPr>
          <w:lang w:eastAsia="ar-SA"/>
        </w:rPr>
        <w:t>»</w:t>
      </w:r>
      <w:r w:rsidRPr="0029644B">
        <w:rPr>
          <w:lang w:eastAsia="ar-SA"/>
        </w:rPr>
        <w:t>.</w:t>
      </w:r>
      <w:proofErr w:type="gramEnd"/>
    </w:p>
    <w:p w:rsidR="004F05EE" w:rsidRPr="0029644B" w:rsidRDefault="00F11E47" w:rsidP="008E7A62">
      <w:pPr>
        <w:ind w:firstLine="708"/>
        <w:jc w:val="both"/>
        <w:rPr>
          <w:lang w:eastAsia="ar-SA"/>
        </w:rPr>
      </w:pPr>
      <w:proofErr w:type="gramStart"/>
      <w:r w:rsidRPr="0029644B">
        <w:rPr>
          <w:lang w:eastAsia="ar-SA"/>
        </w:rPr>
        <w:t xml:space="preserve">Главе муниципального образования, депутату Муниципального Совета,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в соответствии с </w:t>
      </w:r>
      <w:r w:rsidR="00CA2D76">
        <w:t xml:space="preserve">Законом Санкт-Петербурга от 03.10.2008 </w:t>
      </w:r>
      <w:r w:rsidRPr="0029644B">
        <w:rPr>
          <w:lang w:eastAsia="ar-SA"/>
        </w:rPr>
        <w:t>№</w:t>
      </w:r>
      <w:r w:rsidR="004663A2">
        <w:rPr>
          <w:lang w:eastAsia="ar-SA"/>
        </w:rPr>
        <w:t xml:space="preserve"> </w:t>
      </w:r>
      <w:r w:rsidRPr="0029644B">
        <w:rPr>
          <w:lang w:eastAsia="ar-SA"/>
        </w:rPr>
        <w:t xml:space="preserve">537-94 </w:t>
      </w:r>
      <w:r w:rsidR="001260C3">
        <w:rPr>
          <w:lang w:eastAsia="ar-SA"/>
        </w:rPr>
        <w:t>«</w:t>
      </w:r>
      <w:r w:rsidRPr="0029644B">
        <w:rPr>
          <w:lang w:eastAsia="ar-SA"/>
        </w:rPr>
        <w:t xml:space="preserve">О гарантиях осуществления полномочий </w:t>
      </w:r>
      <w:r w:rsidRPr="0029644B">
        <w:rPr>
          <w:lang w:eastAsia="ar-SA"/>
        </w:rPr>
        <w:lastRenderedPageBreak/>
        <w:t>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1260C3">
        <w:rPr>
          <w:lang w:eastAsia="ar-SA"/>
        </w:rPr>
        <w:t>»</w:t>
      </w:r>
      <w:r w:rsidRPr="0029644B">
        <w:rPr>
          <w:lang w:eastAsia="ar-SA"/>
        </w:rPr>
        <w:t>, а также отпуск без</w:t>
      </w:r>
      <w:proofErr w:type="gramEnd"/>
      <w:r w:rsidRPr="0029644B">
        <w:rPr>
          <w:lang w:eastAsia="ar-SA"/>
        </w:rPr>
        <w:t xml:space="preserve"> сохранения денежного содержания в порядке, установленном федеральными законами.</w:t>
      </w:r>
    </w:p>
    <w:p w:rsidR="00F11E47"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Срок полномочий депутата Муниципального Совета, выборного должностного лица местного самоуправления, осуществляющих свои полномочия на постоянной основе, засчитывается в стаж муниципальной службы.</w:t>
      </w:r>
    </w:p>
    <w:p w:rsidR="004F05EE" w:rsidRPr="0029644B" w:rsidRDefault="00F11E47" w:rsidP="00D76AEF">
      <w:pPr>
        <w:widowControl w:val="0"/>
        <w:suppressAutoHyphens/>
        <w:autoSpaceDE w:val="0"/>
        <w:ind w:firstLine="708"/>
        <w:jc w:val="both"/>
        <w:rPr>
          <w:lang w:eastAsia="ar-SA"/>
        </w:rPr>
      </w:pPr>
      <w:r w:rsidRPr="0029644B">
        <w:rPr>
          <w:lang w:eastAsia="ar-SA"/>
        </w:rPr>
        <w:t>Порядок исчисления стажа (общей продолжительности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депутата Муниципального Совета, выборного должностного лица, осуществляющих свои полномочия на постоянной основе, определяется в соответствии с Законом</w:t>
      </w:r>
      <w:proofErr w:type="gramStart"/>
      <w:r w:rsidRPr="0029644B">
        <w:rPr>
          <w:lang w:eastAsia="ar-SA"/>
        </w:rPr>
        <w:t xml:space="preserve"> С</w:t>
      </w:r>
      <w:proofErr w:type="gramEnd"/>
      <w:r w:rsidRPr="0029644B">
        <w:rPr>
          <w:lang w:eastAsia="ar-SA"/>
        </w:rPr>
        <w:t xml:space="preserve">анкт- Петербурга </w:t>
      </w:r>
      <w:r w:rsidR="00CA2D76">
        <w:rPr>
          <w:lang w:eastAsia="ar-SA"/>
        </w:rPr>
        <w:t xml:space="preserve">от 03.10.2008 </w:t>
      </w:r>
      <w:r w:rsidRPr="0029644B">
        <w:rPr>
          <w:lang w:eastAsia="ar-SA"/>
        </w:rPr>
        <w:t xml:space="preserve">№ 537-94 </w:t>
      </w:r>
      <w:r w:rsidR="001260C3">
        <w:rPr>
          <w:lang w:eastAsia="ar-SA"/>
        </w:rPr>
        <w:t>«</w:t>
      </w:r>
      <w:r w:rsidRPr="0029644B">
        <w:rPr>
          <w:lang w:eastAsia="ar-SA"/>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1260C3">
        <w:rPr>
          <w:lang w:eastAsia="ar-SA"/>
        </w:rPr>
        <w:t>»</w:t>
      </w:r>
      <w:r w:rsidRPr="0029644B">
        <w:rPr>
          <w:lang w:eastAsia="ar-SA"/>
        </w:rPr>
        <w:t>.</w:t>
      </w:r>
    </w:p>
    <w:p w:rsidR="0016643C"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В случае роспуска Муниципального Совета (досрочного прекращения полномочий </w:t>
      </w:r>
      <w:r w:rsidR="00624F3A" w:rsidRPr="0029644B">
        <w:rPr>
          <w:lang w:eastAsia="ar-SA"/>
        </w:rPr>
        <w:t>Главы</w:t>
      </w:r>
      <w:r w:rsidRPr="0029644B">
        <w:rPr>
          <w:lang w:eastAsia="ar-SA"/>
        </w:rPr>
        <w:t xml:space="preserve"> муниципального образования) Главе муниципального образования,</w:t>
      </w:r>
      <w:r w:rsidR="004663A2">
        <w:rPr>
          <w:lang w:eastAsia="ar-SA"/>
        </w:rPr>
        <w:t xml:space="preserve"> </w:t>
      </w:r>
      <w:r w:rsidRPr="0029644B">
        <w:rPr>
          <w:lang w:eastAsia="ar-SA"/>
        </w:rPr>
        <w:t>депутату Муниципального Совета,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4F05EE" w:rsidRPr="0029644B" w:rsidRDefault="00624F3A" w:rsidP="006C3FD7">
      <w:pPr>
        <w:widowControl w:val="0"/>
        <w:numPr>
          <w:ilvl w:val="0"/>
          <w:numId w:val="37"/>
        </w:numPr>
        <w:suppressAutoHyphens/>
        <w:autoSpaceDE w:val="0"/>
        <w:ind w:left="0" w:firstLine="0"/>
        <w:jc w:val="both"/>
        <w:rPr>
          <w:lang w:eastAsia="ar-SA"/>
        </w:rPr>
      </w:pPr>
      <w:r w:rsidRPr="0029644B">
        <w:rPr>
          <w:lang w:eastAsia="ar-SA"/>
        </w:rPr>
        <w:t>Глава</w:t>
      </w:r>
      <w:r w:rsidR="00F11E47" w:rsidRPr="0029644B">
        <w:rPr>
          <w:lang w:eastAsia="ar-SA"/>
        </w:rPr>
        <w:t xml:space="preserve"> муниципального образования, депутат Муниципального Совета,</w:t>
      </w:r>
      <w:r w:rsidR="004663A2">
        <w:rPr>
          <w:lang w:eastAsia="ar-SA"/>
        </w:rPr>
        <w:t xml:space="preserve"> </w:t>
      </w:r>
      <w:r w:rsidR="00F11E47" w:rsidRPr="0029644B">
        <w:rPr>
          <w:lang w:eastAsia="ar-SA"/>
        </w:rPr>
        <w:t>осуществляющие свои полномочия на постоянной основе, могут быть включены в состав официальных делегаций Санкт-Петербурга.</w:t>
      </w:r>
    </w:p>
    <w:p w:rsidR="0016643C"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Главе муниципального образования, депутату Муниципального Совета,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Главе муниципального образования, депутату Муниципального Совета, гарантируется медицинское обслуживание в порядке и на условиях, установленных законом</w:t>
      </w:r>
      <w:r w:rsidR="004663A2">
        <w:rPr>
          <w:lang w:eastAsia="ar-SA"/>
        </w:rPr>
        <w:t xml:space="preserve"> </w:t>
      </w:r>
      <w:r w:rsidRPr="0029644B">
        <w:rPr>
          <w:lang w:eastAsia="ar-SA"/>
        </w:rPr>
        <w:t>Санкт-Петербурга.</w:t>
      </w:r>
    </w:p>
    <w:p w:rsidR="004F05EE" w:rsidRPr="0029644B" w:rsidRDefault="00624F3A" w:rsidP="006C3FD7">
      <w:pPr>
        <w:widowControl w:val="0"/>
        <w:numPr>
          <w:ilvl w:val="0"/>
          <w:numId w:val="37"/>
        </w:numPr>
        <w:suppressAutoHyphens/>
        <w:autoSpaceDE w:val="0"/>
        <w:ind w:left="0" w:firstLine="0"/>
        <w:jc w:val="both"/>
        <w:rPr>
          <w:lang w:eastAsia="ar-SA"/>
        </w:rPr>
      </w:pPr>
      <w:r w:rsidRPr="0029644B">
        <w:rPr>
          <w:lang w:eastAsia="ar-SA"/>
        </w:rPr>
        <w:t>Глава</w:t>
      </w:r>
      <w:r w:rsidR="00F11E47" w:rsidRPr="0029644B">
        <w:rPr>
          <w:lang w:eastAsia="ar-SA"/>
        </w:rPr>
        <w:t xml:space="preserve"> муниципального образования, депутат Муниципального Совета, подлежат страхованию в соответствии с законом Санкт-Петербурга.</w:t>
      </w: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 xml:space="preserve">Пенсионное обеспечение </w:t>
      </w:r>
      <w:r w:rsidR="00624F3A" w:rsidRPr="0029644B">
        <w:rPr>
          <w:lang w:eastAsia="ar-SA"/>
        </w:rPr>
        <w:t>Главы</w:t>
      </w:r>
      <w:r w:rsidRPr="0029644B">
        <w:rPr>
          <w:lang w:eastAsia="ar-SA"/>
        </w:rPr>
        <w:t xml:space="preserve"> муниципального образования, депутата Муниципального Совета, осуществляется в соответствии с законом Санкт-Петербурга.</w:t>
      </w:r>
    </w:p>
    <w:p w:rsidR="004F05EE" w:rsidRPr="0029644B" w:rsidRDefault="00F11E47" w:rsidP="006C3FD7">
      <w:pPr>
        <w:widowControl w:val="0"/>
        <w:numPr>
          <w:ilvl w:val="0"/>
          <w:numId w:val="37"/>
        </w:numPr>
        <w:suppressAutoHyphens/>
        <w:autoSpaceDE w:val="0"/>
        <w:ind w:left="0" w:firstLine="0"/>
        <w:jc w:val="both"/>
        <w:rPr>
          <w:lang w:eastAsia="ar-SA"/>
        </w:rPr>
      </w:pPr>
      <w:proofErr w:type="gramStart"/>
      <w:r w:rsidRPr="0029644B">
        <w:rPr>
          <w:lang w:eastAsia="ar-SA"/>
        </w:rPr>
        <w:t xml:space="preserve">Финансовое обеспечение гарантий осуществления полномочий </w:t>
      </w:r>
      <w:r w:rsidR="00624F3A" w:rsidRPr="0029644B">
        <w:rPr>
          <w:lang w:eastAsia="ar-SA"/>
        </w:rPr>
        <w:t>Главы</w:t>
      </w:r>
      <w:r w:rsidRPr="0029644B">
        <w:rPr>
          <w:lang w:eastAsia="ar-SA"/>
        </w:rPr>
        <w:t xml:space="preserve"> муниципального образования, депутата Муниципального Совета, установленных настоящим Уставом в соответствии с Федеральным законом от 06.10.2003 № 131-ФЗ </w:t>
      </w:r>
      <w:r w:rsidR="001260C3">
        <w:rPr>
          <w:lang w:eastAsia="ar-SA"/>
        </w:rPr>
        <w:t>«</w:t>
      </w:r>
      <w:r w:rsidRPr="0029644B">
        <w:rPr>
          <w:lang w:eastAsia="ar-SA"/>
        </w:rPr>
        <w:t>Об общих принципах организации местного самоуправления в Российской Федерации</w:t>
      </w:r>
      <w:r w:rsidR="001260C3">
        <w:rPr>
          <w:lang w:eastAsia="ar-SA"/>
        </w:rPr>
        <w:t>»</w:t>
      </w:r>
      <w:r w:rsidRPr="0029644B">
        <w:rPr>
          <w:lang w:eastAsia="ar-SA"/>
        </w:rPr>
        <w:t xml:space="preserve"> и Законом Санкт-Петербурга от 03.10.2008 № 537-94 </w:t>
      </w:r>
      <w:r w:rsidR="001260C3">
        <w:rPr>
          <w:lang w:eastAsia="ar-SA"/>
        </w:rPr>
        <w:t>«</w:t>
      </w:r>
      <w:r w:rsidRPr="0029644B">
        <w:rPr>
          <w:lang w:eastAsia="ar-SA"/>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29644B">
        <w:rPr>
          <w:lang w:eastAsia="ar-SA"/>
        </w:rPr>
        <w:t xml:space="preserve"> в Санкт-Петербурге</w:t>
      </w:r>
      <w:r w:rsidR="001260C3">
        <w:rPr>
          <w:lang w:eastAsia="ar-SA"/>
        </w:rPr>
        <w:t>»</w:t>
      </w:r>
      <w:r w:rsidRPr="0029644B">
        <w:rPr>
          <w:lang w:eastAsia="ar-SA"/>
        </w:rPr>
        <w:t>,</w:t>
      </w:r>
      <w:r w:rsidR="004663A2">
        <w:rPr>
          <w:lang w:eastAsia="ar-SA"/>
        </w:rPr>
        <w:t xml:space="preserve"> </w:t>
      </w:r>
      <w:r w:rsidRPr="0029644B">
        <w:rPr>
          <w:lang w:eastAsia="ar-SA"/>
        </w:rPr>
        <w:t>осуществляется за счет средств местного бюджета</w:t>
      </w:r>
      <w:r w:rsidR="004949C6" w:rsidRPr="0029644B">
        <w:rPr>
          <w:lang w:eastAsia="ar-SA"/>
        </w:rPr>
        <w:t xml:space="preserve"> муниципального образования</w:t>
      </w:r>
      <w:r w:rsidRPr="0029644B">
        <w:rPr>
          <w:lang w:eastAsia="ar-SA"/>
        </w:rPr>
        <w:t>.</w:t>
      </w:r>
    </w:p>
    <w:p w:rsidR="004F05EE" w:rsidRPr="0029644B" w:rsidRDefault="00F11E47" w:rsidP="006C3FD7">
      <w:pPr>
        <w:widowControl w:val="0"/>
        <w:numPr>
          <w:ilvl w:val="0"/>
          <w:numId w:val="37"/>
        </w:numPr>
        <w:suppressAutoHyphens/>
        <w:autoSpaceDE w:val="0"/>
        <w:ind w:left="0" w:firstLine="0"/>
        <w:jc w:val="both"/>
        <w:rPr>
          <w:lang w:eastAsia="ar-SA"/>
        </w:rPr>
      </w:pPr>
      <w:r w:rsidRPr="0029644B">
        <w:rPr>
          <w:lang w:eastAsia="ar-SA"/>
        </w:rPr>
        <w:t>Каждый депутат Муниципального Совета вправе иметь помощников, деятельность которых осуществляется в соответствии с</w:t>
      </w:r>
      <w:r w:rsidR="004663A2">
        <w:rPr>
          <w:lang w:eastAsia="ar-SA"/>
        </w:rPr>
        <w:t xml:space="preserve"> </w:t>
      </w:r>
      <w:r w:rsidRPr="0029644B">
        <w:rPr>
          <w:lang w:eastAsia="ar-SA"/>
        </w:rPr>
        <w:t>Положением о помощниках депутатов Муниципального Совета, утверждаемым Муниципальным Советом.</w:t>
      </w:r>
    </w:p>
    <w:p w:rsidR="00391464" w:rsidRPr="0029644B" w:rsidRDefault="00A57B76" w:rsidP="006C3FD7">
      <w:pPr>
        <w:widowControl w:val="0"/>
        <w:numPr>
          <w:ilvl w:val="0"/>
          <w:numId w:val="37"/>
        </w:numPr>
        <w:suppressAutoHyphens/>
        <w:autoSpaceDE w:val="0"/>
        <w:ind w:left="0" w:firstLine="0"/>
        <w:jc w:val="both"/>
        <w:rPr>
          <w:lang w:eastAsia="ar-SA"/>
        </w:rPr>
      </w:pPr>
      <w:r w:rsidRPr="0029644B">
        <w:rPr>
          <w:lang w:eastAsia="ar-SA"/>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w:t>
      </w:r>
      <w:r w:rsidR="00BD12A0" w:rsidRPr="0029644B">
        <w:rPr>
          <w:lang w:eastAsia="ar-SA"/>
        </w:rPr>
        <w:t>составляющий</w:t>
      </w:r>
      <w:r w:rsidR="004663A2">
        <w:rPr>
          <w:lang w:eastAsia="ar-SA"/>
        </w:rPr>
        <w:t xml:space="preserve"> </w:t>
      </w:r>
      <w:r w:rsidRPr="0029644B">
        <w:rPr>
          <w:lang w:eastAsia="ar-SA"/>
        </w:rPr>
        <w:t>в совокупности шест</w:t>
      </w:r>
      <w:r w:rsidR="00BD12A0" w:rsidRPr="0029644B">
        <w:rPr>
          <w:lang w:eastAsia="ar-SA"/>
        </w:rPr>
        <w:t>ь</w:t>
      </w:r>
      <w:r w:rsidRPr="0029644B">
        <w:rPr>
          <w:lang w:eastAsia="ar-SA"/>
        </w:rPr>
        <w:t xml:space="preserve"> рабочи</w:t>
      </w:r>
      <w:r w:rsidR="00BD12A0" w:rsidRPr="0029644B">
        <w:rPr>
          <w:lang w:eastAsia="ar-SA"/>
        </w:rPr>
        <w:t>х</w:t>
      </w:r>
      <w:r w:rsidRPr="0029644B">
        <w:rPr>
          <w:lang w:eastAsia="ar-SA"/>
        </w:rPr>
        <w:t xml:space="preserve"> дн</w:t>
      </w:r>
      <w:r w:rsidR="00BD12A0" w:rsidRPr="0029644B">
        <w:rPr>
          <w:lang w:eastAsia="ar-SA"/>
        </w:rPr>
        <w:t>ей</w:t>
      </w:r>
      <w:r w:rsidRPr="0029644B">
        <w:rPr>
          <w:lang w:eastAsia="ar-SA"/>
        </w:rPr>
        <w:t xml:space="preserve"> в месяц</w:t>
      </w:r>
      <w:r w:rsidR="00BD12A0" w:rsidRPr="0029644B">
        <w:rPr>
          <w:lang w:eastAsia="ar-SA"/>
        </w:rPr>
        <w:t>.</w:t>
      </w:r>
    </w:p>
    <w:p w:rsidR="00CB008D" w:rsidRPr="0029644B" w:rsidRDefault="00CB008D" w:rsidP="0029644B">
      <w:pPr>
        <w:widowControl w:val="0"/>
        <w:suppressAutoHyphens/>
        <w:autoSpaceDE w:val="0"/>
        <w:jc w:val="both"/>
      </w:pPr>
    </w:p>
    <w:p w:rsidR="00CB008D" w:rsidRPr="0029644B" w:rsidRDefault="004F05EE" w:rsidP="0029644B">
      <w:pPr>
        <w:autoSpaceDE w:val="0"/>
        <w:autoSpaceDN w:val="0"/>
        <w:adjustRightInd w:val="0"/>
        <w:jc w:val="both"/>
        <w:rPr>
          <w:b/>
        </w:rPr>
      </w:pPr>
      <w:r w:rsidRPr="00955D86">
        <w:rPr>
          <w:b/>
        </w:rPr>
        <w:t>Статья 3</w:t>
      </w:r>
      <w:r w:rsidR="005127D2">
        <w:rPr>
          <w:b/>
        </w:rPr>
        <w:t>8</w:t>
      </w:r>
      <w:r w:rsidRPr="00955D86">
        <w:rPr>
          <w:b/>
        </w:rPr>
        <w:t xml:space="preserve">. </w:t>
      </w:r>
      <w:r w:rsidR="00CB008D" w:rsidRPr="00955D86">
        <w:rPr>
          <w:rFonts w:eastAsia="Calibri"/>
          <w:b/>
          <w:lang w:eastAsia="en-US"/>
        </w:rPr>
        <w:t>Ограничения при осуществлении полномочий депутата</w:t>
      </w:r>
      <w:r w:rsidR="004663A2">
        <w:rPr>
          <w:rFonts w:eastAsia="Calibri"/>
          <w:b/>
          <w:lang w:eastAsia="en-US"/>
        </w:rPr>
        <w:t xml:space="preserve"> </w:t>
      </w:r>
      <w:r w:rsidR="001171CC" w:rsidRPr="00955D86">
        <w:rPr>
          <w:rFonts w:eastAsia="Calibri"/>
          <w:b/>
          <w:lang w:eastAsia="en-US"/>
        </w:rPr>
        <w:t>Муниципального Совета</w:t>
      </w:r>
      <w:r w:rsidR="00CB008D" w:rsidRPr="00955D86">
        <w:rPr>
          <w:rFonts w:eastAsia="Calibri"/>
          <w:b/>
          <w:lang w:eastAsia="en-US"/>
        </w:rPr>
        <w:t xml:space="preserve">, </w:t>
      </w:r>
      <w:r w:rsidR="00624F3A" w:rsidRPr="00955D86">
        <w:rPr>
          <w:rFonts w:eastAsia="Calibri"/>
          <w:b/>
          <w:lang w:eastAsia="en-US"/>
        </w:rPr>
        <w:t>Главы</w:t>
      </w:r>
      <w:r w:rsidR="00CB008D" w:rsidRPr="00955D86">
        <w:rPr>
          <w:rFonts w:eastAsia="Calibri"/>
          <w:b/>
          <w:lang w:eastAsia="en-US"/>
        </w:rPr>
        <w:t xml:space="preserve"> муниципального образования</w:t>
      </w:r>
      <w:r w:rsidR="00CB008D" w:rsidRPr="0029644B">
        <w:rPr>
          <w:rFonts w:eastAsia="Calibri"/>
          <w:b/>
          <w:lang w:eastAsia="en-US"/>
        </w:rPr>
        <w:t xml:space="preserve"> </w:t>
      </w:r>
    </w:p>
    <w:p w:rsidR="00CB008D" w:rsidRPr="0029644B" w:rsidRDefault="00CB008D" w:rsidP="0029644B">
      <w:pPr>
        <w:tabs>
          <w:tab w:val="left" w:pos="4480"/>
        </w:tabs>
        <w:jc w:val="both"/>
        <w:rPr>
          <w:rFonts w:eastAsia="Calibri"/>
          <w:color w:val="FF0000"/>
          <w:lang w:eastAsia="en-US"/>
        </w:rPr>
      </w:pPr>
    </w:p>
    <w:p w:rsidR="00DB7D46" w:rsidRPr="0029644B" w:rsidRDefault="00DB7D46" w:rsidP="0029644B">
      <w:pPr>
        <w:numPr>
          <w:ilvl w:val="2"/>
          <w:numId w:val="12"/>
        </w:numPr>
        <w:ind w:left="0" w:firstLine="0"/>
        <w:jc w:val="both"/>
        <w:rPr>
          <w:rFonts w:eastAsia="Calibri"/>
          <w:lang w:eastAsia="en-US"/>
        </w:rPr>
      </w:pPr>
      <w:proofErr w:type="gramStart"/>
      <w:r w:rsidRPr="0029644B">
        <w:rPr>
          <w:rFonts w:eastAsia="Calibri"/>
          <w:lang w:eastAsia="en-US"/>
        </w:rPr>
        <w:lastRenderedPageBreak/>
        <w:t xml:space="preserve">Глава муниципального образования не может быть депутатом Государственной Думы Федерального Собрания Российской Федерации, </w:t>
      </w:r>
      <w:r w:rsidR="007852BB">
        <w:rPr>
          <w:rFonts w:eastAsia="Calibri"/>
          <w:lang w:eastAsia="en-US"/>
        </w:rPr>
        <w:t xml:space="preserve">сенатором </w:t>
      </w:r>
      <w:r w:rsidRPr="0029644B">
        <w:rPr>
          <w:rFonts w:eastAsia="Calibri"/>
          <w:lang w:eastAsia="en-US"/>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6133B3">
        <w:rPr>
          <w:rFonts w:eastAsia="Calibri"/>
          <w:lang w:eastAsia="en-US"/>
        </w:rPr>
        <w:t xml:space="preserve"> должности муниципальной службы, если иное не предусмотрено федеральными законами. </w:t>
      </w:r>
      <w:proofErr w:type="gramEnd"/>
    </w:p>
    <w:p w:rsidR="004F05EE" w:rsidRPr="0029644B" w:rsidRDefault="00DB7D46" w:rsidP="00D76AEF">
      <w:pPr>
        <w:ind w:firstLine="708"/>
        <w:jc w:val="both"/>
        <w:rPr>
          <w:rFonts w:eastAsia="Calibri"/>
          <w:lang w:eastAsia="en-US"/>
        </w:rPr>
      </w:pPr>
      <w:r w:rsidRPr="0029644B">
        <w:rPr>
          <w:rFonts w:eastAsia="Calibri"/>
          <w:lang w:eastAsia="en-US"/>
        </w:rPr>
        <w:t xml:space="preserve">Депутат </w:t>
      </w:r>
      <w:r w:rsidR="00D76AEF">
        <w:rPr>
          <w:rFonts w:eastAsia="Calibri"/>
          <w:lang w:eastAsia="en-US"/>
        </w:rPr>
        <w:t>Муниципального Совета, Г</w:t>
      </w:r>
      <w:r w:rsidRPr="0029644B">
        <w:rPr>
          <w:rFonts w:eastAsia="Calibri"/>
          <w:lang w:eastAsia="en-US"/>
        </w:rPr>
        <w:t>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4F05EE" w:rsidRPr="00D76AEF" w:rsidRDefault="00DB7D46" w:rsidP="0029644B">
      <w:pPr>
        <w:numPr>
          <w:ilvl w:val="2"/>
          <w:numId w:val="12"/>
        </w:numPr>
        <w:ind w:left="0" w:firstLine="0"/>
        <w:jc w:val="both"/>
        <w:rPr>
          <w:rFonts w:eastAsia="Calibri"/>
          <w:lang w:eastAsia="en-US"/>
        </w:rPr>
      </w:pPr>
      <w:r w:rsidRPr="00D76AEF">
        <w:rPr>
          <w:rFonts w:eastAsia="Calibri"/>
          <w:lang w:eastAsia="en-US"/>
        </w:rPr>
        <w:t>Осуществляющие свои полномочия на постоянной основе депутат, глава муниципального образования не вправе:</w:t>
      </w:r>
    </w:p>
    <w:p w:rsidR="00DB7D46" w:rsidRPr="0029644B" w:rsidRDefault="00DB7D46" w:rsidP="006C3FD7">
      <w:pPr>
        <w:numPr>
          <w:ilvl w:val="0"/>
          <w:numId w:val="50"/>
        </w:numPr>
        <w:ind w:left="0" w:firstLine="284"/>
        <w:jc w:val="both"/>
        <w:rPr>
          <w:rFonts w:eastAsia="Calibri"/>
          <w:lang w:eastAsia="en-US"/>
        </w:rPr>
      </w:pPr>
      <w:r w:rsidRPr="0029644B">
        <w:rPr>
          <w:rFonts w:eastAsia="Calibri"/>
          <w:lang w:eastAsia="en-US"/>
        </w:rPr>
        <w:t>заниматься предпринимательской деятельностью лично или через доверенных лиц;</w:t>
      </w:r>
    </w:p>
    <w:p w:rsidR="00DB7D46" w:rsidRPr="0029644B" w:rsidRDefault="00DB7D46" w:rsidP="006C3FD7">
      <w:pPr>
        <w:numPr>
          <w:ilvl w:val="0"/>
          <w:numId w:val="50"/>
        </w:numPr>
        <w:ind w:left="0" w:firstLine="284"/>
        <w:jc w:val="both"/>
        <w:rPr>
          <w:rFonts w:eastAsia="Calibri"/>
          <w:lang w:eastAsia="en-US"/>
        </w:rPr>
      </w:pPr>
      <w:r w:rsidRPr="0029644B">
        <w:rPr>
          <w:rFonts w:eastAsia="Calibri"/>
          <w:lang w:eastAsia="en-US"/>
        </w:rPr>
        <w:t>участвовать в управлении коммерческой или некоммерческой организацией, за исключением следующих случаев:</w:t>
      </w:r>
    </w:p>
    <w:p w:rsidR="00DB7D46" w:rsidRPr="0029644B" w:rsidRDefault="00DB7D46" w:rsidP="0016643C">
      <w:pPr>
        <w:ind w:firstLine="284"/>
        <w:jc w:val="both"/>
        <w:rPr>
          <w:rFonts w:eastAsia="Calibri"/>
          <w:lang w:eastAsia="en-US"/>
        </w:rPr>
      </w:pPr>
      <w:proofErr w:type="gramStart"/>
      <w:r w:rsidRPr="0029644B">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B7D46" w:rsidRPr="0029644B" w:rsidRDefault="00DB7D46" w:rsidP="0016643C">
      <w:pPr>
        <w:ind w:firstLine="284"/>
        <w:jc w:val="both"/>
        <w:rPr>
          <w:rFonts w:eastAsia="Calibri"/>
          <w:lang w:eastAsia="en-US"/>
        </w:rPr>
      </w:pPr>
      <w:proofErr w:type="gramStart"/>
      <w:r w:rsidRPr="0029644B">
        <w:rPr>
          <w:rFonts w:eastAsia="Calibr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121B44">
        <w:rPr>
          <w:rFonts w:eastAsia="Calibri"/>
          <w:lang w:eastAsia="en-US"/>
        </w:rPr>
        <w:t>самоуправления, аппарате избирательной комиссии муниципального образования, участия в</w:t>
      </w:r>
      <w:r w:rsidRPr="0029644B">
        <w:rPr>
          <w:rFonts w:eastAsia="Calibri"/>
          <w:lang w:eastAsia="en-US"/>
        </w:rPr>
        <w:t xml:space="preserve">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w:t>
      </w:r>
      <w:proofErr w:type="gramEnd"/>
      <w:r w:rsidRPr="0029644B">
        <w:rPr>
          <w:rFonts w:eastAsia="Calibri"/>
          <w:lang w:eastAsia="en-US"/>
        </w:rPr>
        <w:t xml:space="preserve"> (руководителя высшего исполнительного органа государственной власти Петербурга) в порядке, установленном законом Санкт-Петербурга;</w:t>
      </w:r>
    </w:p>
    <w:p w:rsidR="00DB7D46" w:rsidRPr="0029644B" w:rsidRDefault="00DB7D46" w:rsidP="0016643C">
      <w:pPr>
        <w:ind w:firstLine="284"/>
        <w:jc w:val="both"/>
        <w:rPr>
          <w:rFonts w:eastAsia="Calibri"/>
          <w:lang w:eastAsia="en-US"/>
        </w:rPr>
      </w:pPr>
      <w:r w:rsidRPr="0029644B">
        <w:rPr>
          <w:rFonts w:eastAsia="Calibri"/>
          <w:lang w:eastAsia="en-US"/>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DB7D46" w:rsidRPr="0029644B" w:rsidRDefault="00DB7D46" w:rsidP="0016643C">
      <w:pPr>
        <w:ind w:firstLine="284"/>
        <w:jc w:val="both"/>
        <w:rPr>
          <w:rFonts w:eastAsia="Calibri"/>
          <w:lang w:eastAsia="en-US"/>
        </w:rPr>
      </w:pPr>
      <w:r w:rsidRPr="0029644B">
        <w:rPr>
          <w:rFonts w:eastAsia="Calibr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05EE" w:rsidRPr="0029644B" w:rsidRDefault="00DB7D46" w:rsidP="0016643C">
      <w:pPr>
        <w:ind w:firstLine="284"/>
        <w:jc w:val="both"/>
        <w:rPr>
          <w:rFonts w:eastAsia="Calibri"/>
          <w:lang w:eastAsia="en-US"/>
        </w:rPr>
      </w:pPr>
      <w:r w:rsidRPr="0029644B">
        <w:rPr>
          <w:rFonts w:eastAsia="Calibri"/>
          <w:lang w:eastAsia="en-US"/>
        </w:rPr>
        <w:t>д) иные случаи, предусмотренные федеральными законами;</w:t>
      </w:r>
    </w:p>
    <w:p w:rsidR="00DB7D46" w:rsidRPr="0029644B" w:rsidRDefault="00DB7D46" w:rsidP="0016643C">
      <w:pPr>
        <w:ind w:firstLine="284"/>
        <w:jc w:val="both"/>
        <w:rPr>
          <w:rFonts w:eastAsia="Calibri"/>
          <w:lang w:eastAsia="en-US"/>
        </w:rPr>
      </w:pPr>
      <w:r w:rsidRPr="0029644B">
        <w:rPr>
          <w:rFonts w:eastAsia="Calibr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7D46" w:rsidRPr="0029644B" w:rsidRDefault="00DB7D46" w:rsidP="0016643C">
      <w:pPr>
        <w:ind w:firstLine="284"/>
        <w:jc w:val="both"/>
        <w:rPr>
          <w:rFonts w:eastAsia="Calibri"/>
          <w:lang w:eastAsia="en-US"/>
        </w:rPr>
      </w:pPr>
      <w:r w:rsidRPr="0029644B">
        <w:rPr>
          <w:rFonts w:eastAsia="Calibr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B08CA">
        <w:rPr>
          <w:rFonts w:eastAsia="Calibri"/>
          <w:lang w:eastAsia="en-US"/>
        </w:rPr>
        <w:t>ательством Российской Федерации.</w:t>
      </w:r>
    </w:p>
    <w:p w:rsidR="004F05EE" w:rsidRPr="0029644B" w:rsidRDefault="00DB7D46" w:rsidP="0029644B">
      <w:pPr>
        <w:numPr>
          <w:ilvl w:val="2"/>
          <w:numId w:val="12"/>
        </w:numPr>
        <w:ind w:left="0" w:firstLine="0"/>
        <w:jc w:val="both"/>
        <w:rPr>
          <w:rFonts w:eastAsia="Calibri"/>
          <w:lang w:eastAsia="en-US"/>
        </w:rPr>
      </w:pPr>
      <w:r w:rsidRPr="0029644B">
        <w:rPr>
          <w:rFonts w:eastAsia="Calibri"/>
          <w:lang w:eastAsia="en-US"/>
        </w:rPr>
        <w:t xml:space="preserve">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1260C3">
        <w:rPr>
          <w:rFonts w:eastAsia="Calibri"/>
          <w:lang w:eastAsia="en-US"/>
        </w:rPr>
        <w:t>«</w:t>
      </w:r>
      <w:r w:rsidRPr="0029644B">
        <w:rPr>
          <w:rFonts w:eastAsia="Calibri"/>
          <w:lang w:eastAsia="en-US"/>
        </w:rPr>
        <w:t>О противодействии коррупции</w:t>
      </w:r>
      <w:r w:rsidR="001260C3">
        <w:rPr>
          <w:rFonts w:eastAsia="Calibri"/>
          <w:lang w:eastAsia="en-US"/>
        </w:rPr>
        <w:t>»</w:t>
      </w:r>
      <w:r w:rsidRPr="0029644B">
        <w:rPr>
          <w:rFonts w:eastAsia="Calibri"/>
          <w:lang w:eastAsia="en-US"/>
        </w:rPr>
        <w:t xml:space="preserve"> и другими федеральными законами. </w:t>
      </w:r>
      <w:proofErr w:type="gramStart"/>
      <w:r w:rsidRPr="0029644B">
        <w:rPr>
          <w:rFonts w:eastAsia="Calibri"/>
          <w:lang w:eastAsia="en-US"/>
        </w:rPr>
        <w:t xml:space="preserve">Полномочия депутата, </w:t>
      </w:r>
      <w:r w:rsidRPr="0029644B">
        <w:rPr>
          <w:rFonts w:eastAsia="Calibri"/>
          <w:lang w:eastAsia="en-US"/>
        </w:rPr>
        <w:lastRenderedPageBreak/>
        <w:t xml:space="preserve">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1260C3">
        <w:rPr>
          <w:rFonts w:eastAsia="Calibri"/>
          <w:lang w:eastAsia="en-US"/>
        </w:rPr>
        <w:t>«</w:t>
      </w:r>
      <w:r w:rsidRPr="0029644B">
        <w:rPr>
          <w:rFonts w:eastAsia="Calibri"/>
          <w:lang w:eastAsia="en-US"/>
        </w:rPr>
        <w:t>О противодействии коррупции</w:t>
      </w:r>
      <w:r w:rsidR="001260C3">
        <w:rPr>
          <w:rFonts w:eastAsia="Calibri"/>
          <w:lang w:eastAsia="en-US"/>
        </w:rPr>
        <w:t>»</w:t>
      </w:r>
      <w:r w:rsidRPr="0029644B">
        <w:rPr>
          <w:rFonts w:eastAsia="Calibri"/>
          <w:lang w:eastAsia="en-US"/>
        </w:rPr>
        <w:t xml:space="preserve">, Федеральным законом от 03.12.2012 № 230-ФЗ </w:t>
      </w:r>
      <w:r w:rsidR="001260C3">
        <w:rPr>
          <w:rFonts w:eastAsia="Calibri"/>
          <w:lang w:eastAsia="en-US"/>
        </w:rPr>
        <w:t>«</w:t>
      </w:r>
      <w:r w:rsidRPr="0029644B">
        <w:rPr>
          <w:rFonts w:eastAsia="Calibri"/>
          <w:lang w:eastAsia="en-US"/>
        </w:rPr>
        <w:t>О контроле за соответствием расходов лиц, замещающих государственные должности, и иных лиц их доходам</w:t>
      </w:r>
      <w:r w:rsidR="001260C3">
        <w:rPr>
          <w:rFonts w:eastAsia="Calibri"/>
          <w:lang w:eastAsia="en-US"/>
        </w:rPr>
        <w:t>»</w:t>
      </w:r>
      <w:r w:rsidRPr="0029644B">
        <w:rPr>
          <w:rFonts w:eastAsia="Calibri"/>
          <w:lang w:eastAsia="en-US"/>
        </w:rPr>
        <w:t xml:space="preserve">, если иное не предусмотрено Федеральным законом от 06.10.2003 № 131-ФЗ </w:t>
      </w:r>
      <w:r w:rsidR="001260C3">
        <w:rPr>
          <w:rFonts w:eastAsia="Calibri"/>
          <w:lang w:eastAsia="en-US"/>
        </w:rPr>
        <w:t>«</w:t>
      </w:r>
      <w:r w:rsidRPr="0029644B">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29644B">
        <w:rPr>
          <w:rFonts w:eastAsia="Calibri"/>
          <w:lang w:eastAsia="en-US"/>
        </w:rPr>
        <w:t>.</w:t>
      </w:r>
      <w:proofErr w:type="gramEnd"/>
    </w:p>
    <w:p w:rsidR="004F05EE" w:rsidRPr="00D76AEF" w:rsidRDefault="00DB7D46" w:rsidP="0029644B">
      <w:pPr>
        <w:numPr>
          <w:ilvl w:val="2"/>
          <w:numId w:val="12"/>
        </w:numPr>
        <w:ind w:left="0" w:firstLine="0"/>
        <w:jc w:val="both"/>
        <w:rPr>
          <w:rFonts w:eastAsia="Calibri"/>
          <w:lang w:eastAsia="en-US"/>
        </w:rPr>
      </w:pPr>
      <w:r w:rsidRPr="00D76AEF">
        <w:rPr>
          <w:rFonts w:eastAsia="Calibri"/>
          <w:lang w:eastAsia="en-US"/>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14519B" w:rsidRPr="00D76AEF" w:rsidRDefault="00DB7D46" w:rsidP="0029644B">
      <w:pPr>
        <w:numPr>
          <w:ilvl w:val="2"/>
          <w:numId w:val="12"/>
        </w:numPr>
        <w:ind w:left="0" w:firstLine="0"/>
        <w:jc w:val="both"/>
        <w:rPr>
          <w:rFonts w:eastAsia="Calibri"/>
          <w:lang w:eastAsia="en-US"/>
        </w:rPr>
      </w:pPr>
      <w:proofErr w:type="gramStart"/>
      <w:r w:rsidRPr="00D76AEF">
        <w:rPr>
          <w:rFonts w:eastAsia="Calibri"/>
          <w:lang w:eastAsia="en-US"/>
        </w:rPr>
        <w:t xml:space="preserve">При выявлении в результате проверки, проведенной в соответствии с пунктом 4 настоящей статьи, фактов несоблюдения ограничений, запретов, неисполнения обязанностей, которые установлены Федеральным законом от 25.12.2008 № 273-ФЗ </w:t>
      </w:r>
      <w:r w:rsidR="001260C3">
        <w:rPr>
          <w:rFonts w:eastAsia="Calibri"/>
          <w:lang w:eastAsia="en-US"/>
        </w:rPr>
        <w:t>«</w:t>
      </w:r>
      <w:r w:rsidRPr="00D76AEF">
        <w:rPr>
          <w:rFonts w:eastAsia="Calibri"/>
          <w:lang w:eastAsia="en-US"/>
        </w:rPr>
        <w:t>О противодействии коррупции</w:t>
      </w:r>
      <w:r w:rsidR="001260C3">
        <w:rPr>
          <w:rFonts w:eastAsia="Calibri"/>
          <w:lang w:eastAsia="en-US"/>
        </w:rPr>
        <w:t>»</w:t>
      </w:r>
      <w:r w:rsidRPr="00D76AEF">
        <w:rPr>
          <w:rFonts w:eastAsia="Calibri"/>
          <w:lang w:eastAsia="en-US"/>
        </w:rPr>
        <w:t xml:space="preserve">, Федеральным законом от 03.12.2012 № 230-ФЗ </w:t>
      </w:r>
      <w:r w:rsidR="001260C3">
        <w:rPr>
          <w:rFonts w:eastAsia="Calibri"/>
          <w:lang w:eastAsia="en-US"/>
        </w:rPr>
        <w:t>«</w:t>
      </w:r>
      <w:r w:rsidRPr="00D76AEF">
        <w:rPr>
          <w:rFonts w:eastAsia="Calibri"/>
          <w:lang w:eastAsia="en-US"/>
        </w:rPr>
        <w:t>О контроле за соответствием расходов лиц, замещающих государственные должности, и иных лиц их доходам</w:t>
      </w:r>
      <w:r w:rsidR="001260C3">
        <w:rPr>
          <w:rFonts w:eastAsia="Calibri"/>
          <w:lang w:eastAsia="en-US"/>
        </w:rPr>
        <w:t>»</w:t>
      </w:r>
      <w:r w:rsidRPr="00D76AEF">
        <w:rPr>
          <w:rFonts w:eastAsia="Calibri"/>
          <w:lang w:eastAsia="en-US"/>
        </w:rPr>
        <w:t xml:space="preserve">, </w:t>
      </w:r>
      <w:r w:rsidR="00B33CE3">
        <w:rPr>
          <w:rFonts w:eastAsia="Calibri"/>
          <w:lang w:eastAsia="en-US"/>
        </w:rPr>
        <w:t>Губернатор</w:t>
      </w:r>
      <w:r w:rsidR="004663A2">
        <w:rPr>
          <w:rFonts w:eastAsia="Calibri"/>
          <w:lang w:eastAsia="en-US"/>
        </w:rPr>
        <w:t xml:space="preserve"> </w:t>
      </w:r>
      <w:r w:rsidRPr="00D76AEF">
        <w:rPr>
          <w:rFonts w:eastAsia="Calibri"/>
          <w:lang w:eastAsia="en-US"/>
        </w:rPr>
        <w:t>Санкт-Петербурга обращается с заявлением о досрочном прекращении полномочий депутата, главы муниципального</w:t>
      </w:r>
      <w:proofErr w:type="gramEnd"/>
      <w:r w:rsidRPr="00D76AEF">
        <w:rPr>
          <w:rFonts w:eastAsia="Calibri"/>
          <w:lang w:eastAsia="en-US"/>
        </w:rPr>
        <w:t xml:space="preserve"> образования или </w:t>
      </w:r>
      <w:proofErr w:type="gramStart"/>
      <w:r w:rsidRPr="00D76AEF">
        <w:rPr>
          <w:rFonts w:eastAsia="Calibri"/>
          <w:lang w:eastAsia="en-US"/>
        </w:rPr>
        <w:t>применении</w:t>
      </w:r>
      <w:proofErr w:type="gramEnd"/>
      <w:r w:rsidRPr="00D76AEF">
        <w:rPr>
          <w:rFonts w:eastAsia="Calibri"/>
          <w:lang w:eastAsia="en-US"/>
        </w:rPr>
        <w:t xml:space="preserve"> в отношении указанных лиц иной меры ответственности в орган местного самоуправления, уполномоченный принимать соо</w:t>
      </w:r>
      <w:r w:rsidR="0014519B" w:rsidRPr="00D76AEF">
        <w:rPr>
          <w:rFonts w:eastAsia="Calibri"/>
          <w:lang w:eastAsia="en-US"/>
        </w:rPr>
        <w:t>тветствующее решение, или в суд.</w:t>
      </w:r>
    </w:p>
    <w:p w:rsidR="0014519B" w:rsidRPr="00D76AEF" w:rsidRDefault="0014519B" w:rsidP="0029644B">
      <w:pPr>
        <w:numPr>
          <w:ilvl w:val="2"/>
          <w:numId w:val="12"/>
        </w:numPr>
        <w:ind w:left="0" w:firstLine="0"/>
        <w:jc w:val="both"/>
        <w:rPr>
          <w:rFonts w:eastAsia="Calibri"/>
          <w:lang w:eastAsia="en-US"/>
        </w:rPr>
      </w:pPr>
      <w:proofErr w:type="gramStart"/>
      <w:r w:rsidRPr="00D76AEF">
        <w:rPr>
          <w:rFonts w:eastAsia="Calibri"/>
          <w:lang w:eastAsia="en-US"/>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4519B" w:rsidRPr="0029644B" w:rsidRDefault="0014519B" w:rsidP="0016643C">
      <w:pPr>
        <w:ind w:firstLine="284"/>
        <w:jc w:val="both"/>
        <w:rPr>
          <w:rFonts w:eastAsia="Calibri"/>
          <w:lang w:eastAsia="en-US"/>
        </w:rPr>
      </w:pPr>
      <w:r w:rsidRPr="0029644B">
        <w:rPr>
          <w:rFonts w:eastAsia="Calibri"/>
          <w:lang w:eastAsia="en-US"/>
        </w:rPr>
        <w:t>1)</w:t>
      </w:r>
      <w:r w:rsidR="004663A2">
        <w:rPr>
          <w:rFonts w:eastAsia="Calibri"/>
          <w:lang w:eastAsia="en-US"/>
        </w:rPr>
        <w:t xml:space="preserve"> </w:t>
      </w:r>
      <w:r w:rsidRPr="0029644B">
        <w:rPr>
          <w:rFonts w:eastAsia="Calibri"/>
          <w:lang w:eastAsia="en-US"/>
        </w:rPr>
        <w:t>предупреждение;</w:t>
      </w:r>
    </w:p>
    <w:p w:rsidR="0014519B" w:rsidRPr="0029644B" w:rsidRDefault="0014519B" w:rsidP="0016643C">
      <w:pPr>
        <w:ind w:firstLine="284"/>
        <w:jc w:val="both"/>
        <w:rPr>
          <w:rFonts w:eastAsia="Calibri"/>
          <w:lang w:eastAsia="en-US"/>
        </w:rPr>
      </w:pPr>
      <w:r w:rsidRPr="0029644B">
        <w:rPr>
          <w:rFonts w:eastAsia="Calibri"/>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4519B" w:rsidRPr="0029644B" w:rsidRDefault="0014519B" w:rsidP="0016643C">
      <w:pPr>
        <w:ind w:firstLine="284"/>
        <w:jc w:val="both"/>
        <w:rPr>
          <w:rFonts w:eastAsia="Calibri"/>
          <w:lang w:eastAsia="en-US"/>
        </w:rPr>
      </w:pPr>
      <w:r w:rsidRPr="0029644B">
        <w:rPr>
          <w:rFonts w:eastAsia="Calibr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519B" w:rsidRPr="0029644B" w:rsidRDefault="0014519B" w:rsidP="0016643C">
      <w:pPr>
        <w:ind w:firstLine="284"/>
        <w:jc w:val="both"/>
        <w:rPr>
          <w:rFonts w:eastAsia="Calibri"/>
          <w:lang w:eastAsia="en-US"/>
        </w:rPr>
      </w:pPr>
      <w:r w:rsidRPr="0029644B">
        <w:rPr>
          <w:rFonts w:eastAsia="Calibri"/>
          <w:lang w:eastAsia="en-US"/>
        </w:rPr>
        <w:t>4) запрет занимать должности в представительном органе муниципального образования до прекращения срока его полномочий;</w:t>
      </w:r>
    </w:p>
    <w:p w:rsidR="0014519B" w:rsidRPr="0029644B" w:rsidRDefault="0014519B" w:rsidP="00D76AEF">
      <w:pPr>
        <w:ind w:firstLine="284"/>
        <w:jc w:val="both"/>
        <w:rPr>
          <w:rFonts w:eastAsia="Calibri"/>
          <w:lang w:eastAsia="en-US"/>
        </w:rPr>
      </w:pPr>
      <w:r w:rsidRPr="0029644B">
        <w:rPr>
          <w:rFonts w:eastAsia="Calibri"/>
          <w:lang w:eastAsia="en-US"/>
        </w:rPr>
        <w:t>5) запрет исполнять полномочия на постоянной основе до прекращения срока его полномочий.</w:t>
      </w:r>
    </w:p>
    <w:p w:rsidR="0014519B" w:rsidRPr="00D76AEF" w:rsidRDefault="0014519B" w:rsidP="0029644B">
      <w:pPr>
        <w:numPr>
          <w:ilvl w:val="2"/>
          <w:numId w:val="12"/>
        </w:numPr>
        <w:ind w:left="0" w:firstLine="0"/>
        <w:jc w:val="both"/>
        <w:rPr>
          <w:rFonts w:eastAsia="Calibri"/>
          <w:lang w:eastAsia="en-US"/>
        </w:rPr>
      </w:pPr>
      <w:r w:rsidRPr="00903112">
        <w:rPr>
          <w:rFonts w:eastAsia="Calibri"/>
          <w:lang w:eastAsia="en-US"/>
        </w:rPr>
        <w:t xml:space="preserve">Порядок принятия решения о применении к депутату, главе муниципального образования мер ответственности, указанных в </w:t>
      </w:r>
      <w:r w:rsidR="007B758C" w:rsidRPr="00903112">
        <w:rPr>
          <w:rFonts w:eastAsia="Calibri"/>
          <w:lang w:eastAsia="en-US"/>
        </w:rPr>
        <w:t>пункте</w:t>
      </w:r>
      <w:r w:rsidRPr="00903112">
        <w:rPr>
          <w:rFonts w:eastAsia="Calibri"/>
          <w:lang w:eastAsia="en-US"/>
        </w:rPr>
        <w:t xml:space="preserve"> 6 настоящей статьи, определяется</w:t>
      </w:r>
      <w:r w:rsidRPr="00D76AEF">
        <w:rPr>
          <w:rFonts w:eastAsia="Calibri"/>
          <w:lang w:eastAsia="en-US"/>
        </w:rPr>
        <w:t xml:space="preserve"> муниципальным правовым актом в соответствии с законом Санкт-Петербурга.</w:t>
      </w:r>
    </w:p>
    <w:p w:rsidR="0014519B" w:rsidRPr="00D76AEF" w:rsidRDefault="0014519B" w:rsidP="0029644B">
      <w:pPr>
        <w:numPr>
          <w:ilvl w:val="2"/>
          <w:numId w:val="12"/>
        </w:numPr>
        <w:ind w:left="0" w:firstLine="0"/>
        <w:jc w:val="both"/>
        <w:rPr>
          <w:rFonts w:eastAsia="Calibri"/>
          <w:lang w:eastAsia="en-US"/>
        </w:rPr>
      </w:pPr>
      <w:r w:rsidRPr="00D76AEF">
        <w:rPr>
          <w:rFonts w:eastAsia="Calibri"/>
          <w:lang w:eastAsia="en-US"/>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1260C3">
        <w:rPr>
          <w:rFonts w:eastAsia="Calibri"/>
          <w:lang w:eastAsia="en-US"/>
        </w:rPr>
        <w:t>«</w:t>
      </w:r>
      <w:r w:rsidRPr="00D76AEF">
        <w:rPr>
          <w:rFonts w:eastAsia="Calibri"/>
          <w:lang w:eastAsia="en-US"/>
        </w:rPr>
        <w:t>Интернет</w:t>
      </w:r>
      <w:r w:rsidR="001260C3">
        <w:rPr>
          <w:rFonts w:eastAsia="Calibri"/>
          <w:lang w:eastAsia="en-US"/>
        </w:rPr>
        <w:t>»</w:t>
      </w:r>
      <w:r w:rsidRPr="00D76AEF">
        <w:rPr>
          <w:rFonts w:eastAsia="Calibri"/>
          <w:lang w:eastAsia="en-US"/>
        </w:rPr>
        <w:t xml:space="preserve"> </w:t>
      </w:r>
      <w:proofErr w:type="gramStart"/>
      <w:r w:rsidRPr="00D76AEF">
        <w:rPr>
          <w:rFonts w:eastAsia="Calibri"/>
          <w:lang w:eastAsia="en-US"/>
        </w:rPr>
        <w:t>и(</w:t>
      </w:r>
      <w:proofErr w:type="gramEnd"/>
      <w:r w:rsidRPr="00D76AEF">
        <w:rPr>
          <w:rFonts w:eastAsia="Calibri"/>
          <w:lang w:eastAsia="en-US"/>
        </w:rPr>
        <w:t>или) предоставляются для опубликования средствам массовой информации в порядке, определяемом муниципальными правовыми актами.</w:t>
      </w:r>
    </w:p>
    <w:p w:rsidR="0014519B" w:rsidRPr="0029644B" w:rsidRDefault="0014519B" w:rsidP="0029644B">
      <w:pPr>
        <w:numPr>
          <w:ilvl w:val="2"/>
          <w:numId w:val="12"/>
        </w:numPr>
        <w:ind w:left="0" w:firstLine="0"/>
        <w:jc w:val="both"/>
        <w:rPr>
          <w:rFonts w:eastAsia="Calibri"/>
          <w:lang w:eastAsia="en-US"/>
        </w:rPr>
      </w:pPr>
      <w:r w:rsidRPr="0029644B">
        <w:rPr>
          <w:rFonts w:eastAsia="Calibri"/>
          <w:lang w:eastAsia="en-US"/>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519B" w:rsidRPr="0029644B" w:rsidRDefault="0014519B" w:rsidP="0029644B">
      <w:pPr>
        <w:jc w:val="both"/>
        <w:rPr>
          <w:rFonts w:eastAsia="Calibri"/>
          <w:lang w:eastAsia="en-US"/>
        </w:rPr>
      </w:pPr>
    </w:p>
    <w:p w:rsidR="00510BCC" w:rsidRPr="0029644B" w:rsidRDefault="0050048A" w:rsidP="0029644B">
      <w:pPr>
        <w:widowControl w:val="0"/>
        <w:suppressAutoHyphens/>
        <w:autoSpaceDE w:val="0"/>
        <w:jc w:val="both"/>
        <w:rPr>
          <w:b/>
          <w:bCs/>
          <w:iCs/>
          <w:lang w:eastAsia="ar-SA"/>
        </w:rPr>
      </w:pPr>
      <w:r w:rsidRPr="0029644B">
        <w:rPr>
          <w:b/>
          <w:bCs/>
          <w:iCs/>
          <w:lang w:eastAsia="ar-SA"/>
        </w:rPr>
        <w:t>Статья 3</w:t>
      </w:r>
      <w:r w:rsidR="005127D2">
        <w:rPr>
          <w:b/>
          <w:bCs/>
          <w:iCs/>
          <w:lang w:eastAsia="ar-SA"/>
        </w:rPr>
        <w:t>9</w:t>
      </w:r>
      <w:r w:rsidR="00510BCC" w:rsidRPr="0029644B">
        <w:rPr>
          <w:b/>
          <w:bCs/>
          <w:iCs/>
          <w:lang w:eastAsia="ar-SA"/>
        </w:rPr>
        <w:t>. Аппарат Муниципального Совета</w:t>
      </w:r>
    </w:p>
    <w:p w:rsidR="00510BCC" w:rsidRPr="0029644B" w:rsidRDefault="00510BCC" w:rsidP="0029644B">
      <w:pPr>
        <w:widowControl w:val="0"/>
        <w:suppressAutoHyphens/>
        <w:autoSpaceDE w:val="0"/>
        <w:jc w:val="both"/>
        <w:rPr>
          <w:lang w:eastAsia="ar-SA"/>
        </w:rPr>
      </w:pPr>
    </w:p>
    <w:p w:rsidR="0050048A" w:rsidRPr="0029644B" w:rsidRDefault="00510BCC" w:rsidP="0029644B">
      <w:pPr>
        <w:widowControl w:val="0"/>
        <w:numPr>
          <w:ilvl w:val="1"/>
          <w:numId w:val="13"/>
        </w:numPr>
        <w:suppressAutoHyphens/>
        <w:autoSpaceDE w:val="0"/>
        <w:ind w:left="0" w:firstLine="0"/>
        <w:jc w:val="both"/>
        <w:rPr>
          <w:lang w:eastAsia="ar-SA"/>
        </w:rPr>
      </w:pPr>
      <w:r w:rsidRPr="0029644B">
        <w:rPr>
          <w:lang w:eastAsia="ar-SA"/>
        </w:rPr>
        <w:t>Обеспечение деятельности Муниципального Совета осуществляет Аппарат Муниципального Совета.</w:t>
      </w:r>
    </w:p>
    <w:p w:rsidR="0050048A" w:rsidRPr="0029644B" w:rsidRDefault="00510BCC" w:rsidP="0029644B">
      <w:pPr>
        <w:widowControl w:val="0"/>
        <w:numPr>
          <w:ilvl w:val="1"/>
          <w:numId w:val="13"/>
        </w:numPr>
        <w:suppressAutoHyphens/>
        <w:autoSpaceDE w:val="0"/>
        <w:ind w:left="0" w:firstLine="0"/>
        <w:jc w:val="both"/>
        <w:rPr>
          <w:lang w:eastAsia="ar-SA"/>
        </w:rPr>
      </w:pPr>
      <w:r w:rsidRPr="0029644B">
        <w:rPr>
          <w:lang w:eastAsia="ar-SA"/>
        </w:rPr>
        <w:t xml:space="preserve">Структура и штатное расписание Аппарата Муниципального Совета утверждается </w:t>
      </w:r>
      <w:r w:rsidRPr="0029644B">
        <w:rPr>
          <w:lang w:eastAsia="ar-SA"/>
        </w:rPr>
        <w:lastRenderedPageBreak/>
        <w:t xml:space="preserve">Муниципальным Советом по представлению </w:t>
      </w:r>
      <w:r w:rsidR="00624F3A" w:rsidRPr="0029644B">
        <w:rPr>
          <w:lang w:eastAsia="ar-SA"/>
        </w:rPr>
        <w:t>Главы</w:t>
      </w:r>
      <w:r w:rsidRPr="0029644B">
        <w:rPr>
          <w:lang w:eastAsia="ar-SA"/>
        </w:rPr>
        <w:t xml:space="preserve"> </w:t>
      </w:r>
      <w:r w:rsidR="000C275C" w:rsidRPr="0029644B">
        <w:rPr>
          <w:lang w:eastAsia="ar-SA"/>
        </w:rPr>
        <w:t>м</w:t>
      </w:r>
      <w:r w:rsidRPr="0029644B">
        <w:rPr>
          <w:lang w:eastAsia="ar-SA"/>
        </w:rPr>
        <w:t>униципального образования.</w:t>
      </w:r>
    </w:p>
    <w:p w:rsidR="0050048A" w:rsidRPr="0029644B" w:rsidRDefault="00510BCC" w:rsidP="0029644B">
      <w:pPr>
        <w:widowControl w:val="0"/>
        <w:numPr>
          <w:ilvl w:val="1"/>
          <w:numId w:val="13"/>
        </w:numPr>
        <w:suppressAutoHyphens/>
        <w:autoSpaceDE w:val="0"/>
        <w:ind w:left="0" w:firstLine="0"/>
        <w:jc w:val="both"/>
        <w:rPr>
          <w:lang w:eastAsia="ar-SA"/>
        </w:rPr>
      </w:pPr>
      <w:r w:rsidRPr="0029644B">
        <w:rPr>
          <w:lang w:eastAsia="ar-SA"/>
        </w:rPr>
        <w:t xml:space="preserve">Работники Аппарата Муниципального Совета принимаются на должность Главой </w:t>
      </w:r>
      <w:r w:rsidR="000C275C" w:rsidRPr="0029644B">
        <w:rPr>
          <w:lang w:eastAsia="ar-SA"/>
        </w:rPr>
        <w:t>м</w:t>
      </w:r>
      <w:r w:rsidRPr="0029644B">
        <w:rPr>
          <w:lang w:eastAsia="ar-SA"/>
        </w:rPr>
        <w:t>униципального образования.</w:t>
      </w:r>
    </w:p>
    <w:p w:rsidR="0050048A" w:rsidRPr="0029644B" w:rsidRDefault="00510BCC" w:rsidP="0029644B">
      <w:pPr>
        <w:widowControl w:val="0"/>
        <w:numPr>
          <w:ilvl w:val="1"/>
          <w:numId w:val="13"/>
        </w:numPr>
        <w:suppressAutoHyphens/>
        <w:autoSpaceDE w:val="0"/>
        <w:ind w:left="0" w:firstLine="0"/>
        <w:jc w:val="both"/>
        <w:rPr>
          <w:lang w:eastAsia="ar-SA"/>
        </w:rPr>
      </w:pPr>
      <w:r w:rsidRPr="0029644B">
        <w:rPr>
          <w:lang w:eastAsia="ar-SA"/>
        </w:rPr>
        <w:t>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510BCC" w:rsidRPr="0029644B" w:rsidRDefault="00510BCC" w:rsidP="0029644B">
      <w:pPr>
        <w:widowControl w:val="0"/>
        <w:numPr>
          <w:ilvl w:val="1"/>
          <w:numId w:val="13"/>
        </w:numPr>
        <w:suppressAutoHyphens/>
        <w:autoSpaceDE w:val="0"/>
        <w:ind w:left="0" w:firstLine="0"/>
        <w:jc w:val="both"/>
        <w:rPr>
          <w:lang w:eastAsia="ar-SA"/>
        </w:rPr>
      </w:pPr>
      <w:r w:rsidRPr="0029644B">
        <w:rPr>
          <w:lang w:eastAsia="ar-SA"/>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должностями муниципальной службы.</w:t>
      </w:r>
    </w:p>
    <w:p w:rsidR="00D76AEF" w:rsidRPr="0029644B" w:rsidRDefault="00D76AEF" w:rsidP="0029644B">
      <w:pPr>
        <w:widowControl w:val="0"/>
        <w:suppressAutoHyphens/>
        <w:autoSpaceDE w:val="0"/>
        <w:jc w:val="both"/>
        <w:rPr>
          <w:lang w:eastAsia="ar-SA"/>
        </w:rPr>
      </w:pPr>
    </w:p>
    <w:p w:rsidR="00510BCC" w:rsidRPr="00903112" w:rsidRDefault="008F455F" w:rsidP="0029644B">
      <w:pPr>
        <w:widowControl w:val="0"/>
        <w:suppressAutoHyphens/>
        <w:autoSpaceDE w:val="0"/>
        <w:jc w:val="both"/>
        <w:rPr>
          <w:b/>
          <w:bCs/>
          <w:iCs/>
          <w:lang w:eastAsia="ar-SA"/>
        </w:rPr>
      </w:pPr>
      <w:r w:rsidRPr="00903112">
        <w:rPr>
          <w:b/>
          <w:bCs/>
          <w:iCs/>
          <w:lang w:eastAsia="ar-SA"/>
        </w:rPr>
        <w:t xml:space="preserve">Статья </w:t>
      </w:r>
      <w:r w:rsidR="005127D2" w:rsidRPr="00903112">
        <w:rPr>
          <w:b/>
          <w:bCs/>
          <w:iCs/>
          <w:lang w:eastAsia="ar-SA"/>
        </w:rPr>
        <w:t>40</w:t>
      </w:r>
      <w:r w:rsidR="00510BCC" w:rsidRPr="00903112">
        <w:rPr>
          <w:b/>
          <w:bCs/>
          <w:iCs/>
          <w:lang w:eastAsia="ar-SA"/>
        </w:rPr>
        <w:t>. Местная администрация муниципального образования</w:t>
      </w:r>
    </w:p>
    <w:p w:rsidR="00510BCC" w:rsidRPr="00903112" w:rsidRDefault="00510BCC" w:rsidP="0029644B">
      <w:pPr>
        <w:widowControl w:val="0"/>
        <w:suppressAutoHyphens/>
        <w:autoSpaceDE w:val="0"/>
        <w:jc w:val="both"/>
        <w:rPr>
          <w:lang w:eastAsia="ar-SA"/>
        </w:rPr>
      </w:pPr>
    </w:p>
    <w:p w:rsidR="00510BCC" w:rsidRPr="00903112" w:rsidRDefault="00510BCC" w:rsidP="006C3FD7">
      <w:pPr>
        <w:widowControl w:val="0"/>
        <w:numPr>
          <w:ilvl w:val="0"/>
          <w:numId w:val="38"/>
        </w:numPr>
        <w:suppressAutoHyphens/>
        <w:autoSpaceDE w:val="0"/>
        <w:ind w:left="0" w:firstLine="0"/>
        <w:jc w:val="both"/>
        <w:rPr>
          <w:lang w:eastAsia="ar-SA"/>
        </w:rPr>
      </w:pPr>
      <w:r w:rsidRPr="00903112">
        <w:rPr>
          <w:lang w:eastAsia="ar-SA"/>
        </w:rPr>
        <w:t>Местная администрация –</w:t>
      </w:r>
      <w:r w:rsidR="00DE025D" w:rsidRPr="00903112">
        <w:rPr>
          <w:lang w:eastAsia="ar-SA"/>
        </w:rPr>
        <w:t xml:space="preserve"> </w:t>
      </w:r>
      <w:r w:rsidRPr="00903112">
        <w:rPr>
          <w:lang w:eastAsia="ar-SA"/>
        </w:rPr>
        <w:t>исполнительно-распорядительный ор</w:t>
      </w:r>
      <w:r w:rsidR="00137CC2" w:rsidRPr="00903112">
        <w:rPr>
          <w:lang w:eastAsia="ar-SA"/>
        </w:rPr>
        <w:t>ган муниципального образования</w:t>
      </w:r>
      <w:r w:rsidRPr="00903112">
        <w:rPr>
          <w:lang w:eastAsia="ar-SA"/>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6E30EB" w:rsidRPr="0029644B" w:rsidRDefault="006E30EB" w:rsidP="00955D86">
      <w:pPr>
        <w:widowControl w:val="0"/>
        <w:suppressAutoHyphens/>
        <w:autoSpaceDE w:val="0"/>
        <w:ind w:firstLine="708"/>
        <w:jc w:val="both"/>
        <w:rPr>
          <w:lang w:eastAsia="ar-SA"/>
        </w:rPr>
      </w:pPr>
      <w:r w:rsidRPr="00903112">
        <w:rPr>
          <w:lang w:eastAsia="ar-SA"/>
        </w:rPr>
        <w:t>Полное официальное н</w:t>
      </w:r>
      <w:r w:rsidR="00D701C2" w:rsidRPr="00903112">
        <w:rPr>
          <w:lang w:eastAsia="ar-SA"/>
        </w:rPr>
        <w:t>азвание местной администрации: М</w:t>
      </w:r>
      <w:r w:rsidRPr="00903112">
        <w:rPr>
          <w:lang w:eastAsia="ar-SA"/>
        </w:rPr>
        <w:t>естная администрация</w:t>
      </w:r>
      <w:r w:rsidRPr="0029644B">
        <w:rPr>
          <w:lang w:eastAsia="ar-SA"/>
        </w:rPr>
        <w:t xml:space="preserve"> внутригородского муниципального образования </w:t>
      </w:r>
      <w:r w:rsidR="00E27F6C" w:rsidRPr="0029644B">
        <w:rPr>
          <w:lang w:eastAsia="ar-SA"/>
        </w:rPr>
        <w:t>города федерального значения</w:t>
      </w:r>
      <w:r w:rsidR="004663A2">
        <w:rPr>
          <w:lang w:eastAsia="ar-SA"/>
        </w:rPr>
        <w:t xml:space="preserve"> </w:t>
      </w:r>
      <w:r w:rsidRPr="0029644B">
        <w:rPr>
          <w:lang w:eastAsia="ar-SA"/>
        </w:rPr>
        <w:t>Санкт-Петербурга</w:t>
      </w:r>
      <w:r w:rsidR="004663A2">
        <w:rPr>
          <w:lang w:eastAsia="ar-SA"/>
        </w:rPr>
        <w:t xml:space="preserve"> </w:t>
      </w:r>
      <w:r w:rsidR="00E27F6C" w:rsidRPr="0029644B">
        <w:rPr>
          <w:lang w:eastAsia="ar-SA"/>
        </w:rPr>
        <w:t>муниципальный округ</w:t>
      </w:r>
      <w:r w:rsidR="004663A2">
        <w:rPr>
          <w:lang w:eastAsia="ar-SA"/>
        </w:rPr>
        <w:t xml:space="preserve"> </w:t>
      </w:r>
      <w:r w:rsidRPr="0029644B">
        <w:rPr>
          <w:lang w:eastAsia="ar-SA"/>
        </w:rPr>
        <w:t>Красненькая речка.</w:t>
      </w:r>
    </w:p>
    <w:p w:rsidR="00A354A4" w:rsidRPr="0029644B" w:rsidRDefault="006E30EB" w:rsidP="00D701C2">
      <w:pPr>
        <w:widowControl w:val="0"/>
        <w:suppressAutoHyphens/>
        <w:autoSpaceDE w:val="0"/>
        <w:ind w:firstLine="708"/>
        <w:jc w:val="both"/>
        <w:rPr>
          <w:lang w:eastAsia="ar-SA"/>
        </w:rPr>
      </w:pPr>
      <w:r w:rsidRPr="0029644B">
        <w:rPr>
          <w:lang w:eastAsia="ar-SA"/>
        </w:rPr>
        <w:t>Сокращенное название МА ВМО</w:t>
      </w:r>
      <w:r w:rsidR="00E27F6C" w:rsidRPr="0029644B">
        <w:rPr>
          <w:lang w:eastAsia="ar-SA"/>
        </w:rPr>
        <w:t xml:space="preserve"> СПб МО </w:t>
      </w:r>
      <w:r w:rsidR="00D701C2">
        <w:rPr>
          <w:lang w:eastAsia="ar-SA"/>
        </w:rPr>
        <w:t>Красненькая речка, М</w:t>
      </w:r>
      <w:r w:rsidR="00A354A4" w:rsidRPr="0029644B">
        <w:rPr>
          <w:lang w:eastAsia="ar-SA"/>
        </w:rPr>
        <w:t>естная администрация муниципального образования</w:t>
      </w:r>
      <w:r w:rsidR="004663A2">
        <w:rPr>
          <w:lang w:eastAsia="ar-SA"/>
        </w:rPr>
        <w:t xml:space="preserve"> </w:t>
      </w:r>
      <w:r w:rsidR="00A354A4" w:rsidRPr="0029644B">
        <w:rPr>
          <w:lang w:eastAsia="ar-SA"/>
        </w:rPr>
        <w:t>Красненькая речка.</w:t>
      </w:r>
    </w:p>
    <w:p w:rsidR="00A354A4" w:rsidRPr="0029644B" w:rsidRDefault="00510BCC" w:rsidP="006C3FD7">
      <w:pPr>
        <w:widowControl w:val="0"/>
        <w:numPr>
          <w:ilvl w:val="0"/>
          <w:numId w:val="38"/>
        </w:numPr>
        <w:suppressAutoHyphens/>
        <w:autoSpaceDE w:val="0"/>
        <w:ind w:left="0" w:firstLine="0"/>
        <w:jc w:val="both"/>
        <w:rPr>
          <w:lang w:eastAsia="ar-SA"/>
        </w:rPr>
      </w:pPr>
      <w:r w:rsidRPr="0029644B">
        <w:rPr>
          <w:lang w:eastAsia="ar-SA"/>
        </w:rPr>
        <w:t xml:space="preserve">Местной администрацией руководит </w:t>
      </w:r>
      <w:r w:rsidR="00624F3A" w:rsidRPr="0029644B">
        <w:rPr>
          <w:lang w:eastAsia="ar-SA"/>
        </w:rPr>
        <w:t>Глава</w:t>
      </w:r>
      <w:r w:rsidRPr="0029644B">
        <w:rPr>
          <w:lang w:eastAsia="ar-SA"/>
        </w:rPr>
        <w:t xml:space="preserve"> местной администрации на принципах единоначалия.</w:t>
      </w:r>
    </w:p>
    <w:p w:rsidR="00A354A4" w:rsidRPr="0029644B" w:rsidRDefault="00510BCC" w:rsidP="006C3FD7">
      <w:pPr>
        <w:widowControl w:val="0"/>
        <w:numPr>
          <w:ilvl w:val="0"/>
          <w:numId w:val="38"/>
        </w:numPr>
        <w:suppressAutoHyphens/>
        <w:autoSpaceDE w:val="0"/>
        <w:ind w:left="0" w:firstLine="0"/>
        <w:jc w:val="both"/>
        <w:rPr>
          <w:lang w:eastAsia="ar-SA"/>
        </w:rPr>
      </w:pPr>
      <w:r w:rsidRPr="0029644B">
        <w:rPr>
          <w:lang w:eastAsia="ar-SA"/>
        </w:rPr>
        <w:t>Местная администрация обладает правами юридического лица. Местная администрация имеет свои счета в банке, печать, штампы, бланки и другие реквизиты.</w:t>
      </w:r>
    </w:p>
    <w:p w:rsidR="00B43382" w:rsidRPr="0029644B" w:rsidRDefault="00510BCC" w:rsidP="006C3FD7">
      <w:pPr>
        <w:widowControl w:val="0"/>
        <w:numPr>
          <w:ilvl w:val="0"/>
          <w:numId w:val="38"/>
        </w:numPr>
        <w:suppressAutoHyphens/>
        <w:autoSpaceDE w:val="0"/>
        <w:ind w:left="0" w:firstLine="0"/>
        <w:jc w:val="both"/>
        <w:rPr>
          <w:lang w:eastAsia="ar-SA"/>
        </w:rPr>
      </w:pPr>
      <w:r w:rsidRPr="0029644B">
        <w:rPr>
          <w:lang w:eastAsia="ar-SA"/>
        </w:rPr>
        <w:t>Место нахождения местной администрации: 198302, Санкт-Петербург, проспект Маршала Жукова, д. 20.</w:t>
      </w:r>
    </w:p>
    <w:p w:rsidR="0014519B" w:rsidRPr="0029644B" w:rsidRDefault="00510BCC" w:rsidP="006C3FD7">
      <w:pPr>
        <w:numPr>
          <w:ilvl w:val="0"/>
          <w:numId w:val="38"/>
        </w:numPr>
        <w:ind w:left="0" w:firstLine="0"/>
        <w:jc w:val="both"/>
        <w:rPr>
          <w:rFonts w:eastAsia="Calibri"/>
          <w:lang w:eastAsia="en-US"/>
        </w:rPr>
      </w:pPr>
      <w:r w:rsidRPr="0029644B">
        <w:rPr>
          <w:lang w:eastAsia="ar-SA"/>
        </w:rPr>
        <w:t xml:space="preserve">Структура местной администрации утверждается решением Муниципального Совета по представлению </w:t>
      </w:r>
      <w:r w:rsidR="00624F3A" w:rsidRPr="0029644B">
        <w:rPr>
          <w:lang w:eastAsia="ar-SA"/>
        </w:rPr>
        <w:t>Главы</w:t>
      </w:r>
      <w:r w:rsidRPr="0029644B">
        <w:rPr>
          <w:lang w:eastAsia="ar-SA"/>
        </w:rPr>
        <w:t xml:space="preserve"> местной администрации.</w:t>
      </w:r>
      <w:r w:rsidR="00B43382" w:rsidRPr="0029644B">
        <w:rPr>
          <w:rFonts w:eastAsia="Calibri"/>
          <w:lang w:eastAsia="en-US"/>
        </w:rPr>
        <w:t xml:space="preserve"> </w:t>
      </w:r>
    </w:p>
    <w:p w:rsidR="0014519B" w:rsidRPr="0029644B" w:rsidRDefault="00B43382" w:rsidP="00855C2E">
      <w:pPr>
        <w:ind w:firstLine="567"/>
        <w:jc w:val="both"/>
        <w:rPr>
          <w:rFonts w:eastAsia="Calibri"/>
          <w:lang w:eastAsia="en-US"/>
        </w:rPr>
      </w:pPr>
      <w:r w:rsidRPr="0029644B">
        <w:rPr>
          <w:rFonts w:eastAsia="Calibri"/>
          <w:lang w:eastAsia="en-US"/>
        </w:rPr>
        <w:t xml:space="preserve">В структуру местной администрации могут входить отраслевые (функциональные) и территориальные органы местной администрации. </w:t>
      </w:r>
    </w:p>
    <w:p w:rsidR="0014519B" w:rsidRPr="0029644B" w:rsidRDefault="0014519B" w:rsidP="0029644B">
      <w:pPr>
        <w:widowControl w:val="0"/>
        <w:tabs>
          <w:tab w:val="left" w:pos="540"/>
        </w:tabs>
        <w:suppressAutoHyphens/>
        <w:autoSpaceDE w:val="0"/>
        <w:jc w:val="both"/>
        <w:rPr>
          <w:lang w:eastAsia="ar-SA"/>
        </w:rPr>
      </w:pPr>
      <w:r w:rsidRPr="0029644B">
        <w:rPr>
          <w:lang w:eastAsia="ar-SA"/>
        </w:rPr>
        <w:tab/>
        <w:t>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14519B" w:rsidRPr="0029644B" w:rsidRDefault="0014519B" w:rsidP="0029644B">
      <w:pPr>
        <w:widowControl w:val="0"/>
        <w:tabs>
          <w:tab w:val="left" w:pos="540"/>
        </w:tabs>
        <w:suppressAutoHyphens/>
        <w:autoSpaceDE w:val="0"/>
        <w:jc w:val="both"/>
        <w:rPr>
          <w:lang w:eastAsia="ar-SA"/>
        </w:rPr>
      </w:pPr>
      <w:r w:rsidRPr="0029644B">
        <w:rPr>
          <w:lang w:eastAsia="ar-SA"/>
        </w:rPr>
        <w:tab/>
        <w:t>Штатное расписание местной администрации утверждает Глава местной администрации.</w:t>
      </w:r>
    </w:p>
    <w:p w:rsidR="0014519B" w:rsidRPr="0029644B" w:rsidRDefault="0014519B" w:rsidP="0029644B">
      <w:pPr>
        <w:widowControl w:val="0"/>
        <w:tabs>
          <w:tab w:val="left" w:pos="540"/>
        </w:tabs>
        <w:suppressAutoHyphens/>
        <w:autoSpaceDE w:val="0"/>
        <w:jc w:val="both"/>
        <w:rPr>
          <w:lang w:eastAsia="ar-SA"/>
        </w:rPr>
      </w:pPr>
      <w:r w:rsidRPr="0029644B">
        <w:rPr>
          <w:lang w:eastAsia="ar-SA"/>
        </w:rPr>
        <w:tab/>
        <w:t>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14519B" w:rsidRPr="0029644B" w:rsidRDefault="0014519B" w:rsidP="0029644B">
      <w:pPr>
        <w:widowControl w:val="0"/>
        <w:tabs>
          <w:tab w:val="left" w:pos="540"/>
        </w:tabs>
        <w:suppressAutoHyphens/>
        <w:autoSpaceDE w:val="0"/>
        <w:jc w:val="both"/>
        <w:rPr>
          <w:lang w:eastAsia="ar-SA"/>
        </w:rPr>
      </w:pPr>
      <w:r w:rsidRPr="0029644B">
        <w:rPr>
          <w:lang w:eastAsia="ar-SA"/>
        </w:rPr>
        <w:tab/>
        <w:t xml:space="preserve">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w:t>
      </w:r>
      <w:r w:rsidRPr="00903112">
        <w:rPr>
          <w:lang w:eastAsia="ar-SA"/>
        </w:rPr>
        <w:t>должности не являются выборными муниципальными должностями и должностями муниципальной службы.</w:t>
      </w:r>
    </w:p>
    <w:p w:rsidR="0014519B" w:rsidRPr="0029644B" w:rsidRDefault="0014519B" w:rsidP="0029644B">
      <w:pPr>
        <w:jc w:val="both"/>
        <w:rPr>
          <w:rFonts w:eastAsia="Calibri"/>
          <w:lang w:eastAsia="en-US"/>
        </w:rPr>
      </w:pPr>
    </w:p>
    <w:p w:rsidR="00510BCC" w:rsidRPr="0029644B" w:rsidRDefault="008F455F" w:rsidP="0029644B">
      <w:pPr>
        <w:widowControl w:val="0"/>
        <w:suppressAutoHyphens/>
        <w:autoSpaceDE w:val="0"/>
        <w:jc w:val="both"/>
        <w:rPr>
          <w:b/>
          <w:bCs/>
          <w:iCs/>
          <w:lang w:eastAsia="ar-SA"/>
        </w:rPr>
      </w:pPr>
      <w:r w:rsidRPr="0029644B">
        <w:rPr>
          <w:b/>
          <w:bCs/>
          <w:iCs/>
          <w:lang w:eastAsia="ar-SA"/>
        </w:rPr>
        <w:t xml:space="preserve">Статья </w:t>
      </w:r>
      <w:r w:rsidR="00D76AEF">
        <w:rPr>
          <w:b/>
          <w:bCs/>
          <w:iCs/>
          <w:lang w:eastAsia="ar-SA"/>
        </w:rPr>
        <w:t>4</w:t>
      </w:r>
      <w:r w:rsidR="005127D2">
        <w:rPr>
          <w:b/>
          <w:bCs/>
          <w:iCs/>
          <w:lang w:eastAsia="ar-SA"/>
        </w:rPr>
        <w:t>1</w:t>
      </w:r>
      <w:r w:rsidR="00510BCC" w:rsidRPr="0029644B">
        <w:rPr>
          <w:b/>
          <w:bCs/>
          <w:iCs/>
          <w:lang w:eastAsia="ar-SA"/>
        </w:rPr>
        <w:t xml:space="preserve">. </w:t>
      </w:r>
      <w:r w:rsidR="00624F3A" w:rsidRPr="0029644B">
        <w:rPr>
          <w:b/>
          <w:bCs/>
          <w:iCs/>
          <w:lang w:eastAsia="ar-SA"/>
        </w:rPr>
        <w:t>Глава</w:t>
      </w:r>
      <w:r w:rsidR="00510BCC" w:rsidRPr="0029644B">
        <w:rPr>
          <w:b/>
          <w:bCs/>
          <w:iCs/>
          <w:lang w:eastAsia="ar-SA"/>
        </w:rPr>
        <w:t xml:space="preserve"> местной администрации</w:t>
      </w:r>
    </w:p>
    <w:p w:rsidR="00510BCC" w:rsidRPr="0029644B" w:rsidRDefault="007037F4" w:rsidP="0029644B">
      <w:pPr>
        <w:widowControl w:val="0"/>
        <w:tabs>
          <w:tab w:val="left" w:pos="2685"/>
        </w:tabs>
        <w:suppressAutoHyphens/>
        <w:autoSpaceDE w:val="0"/>
        <w:jc w:val="both"/>
        <w:rPr>
          <w:lang w:eastAsia="ar-SA"/>
        </w:rPr>
      </w:pPr>
      <w:r w:rsidRPr="0029644B">
        <w:rPr>
          <w:lang w:eastAsia="ar-SA"/>
        </w:rPr>
        <w:tab/>
      </w:r>
    </w:p>
    <w:p w:rsidR="00A354A4" w:rsidRPr="00D76AEF" w:rsidRDefault="00DB7D46" w:rsidP="0029644B">
      <w:pPr>
        <w:numPr>
          <w:ilvl w:val="1"/>
          <w:numId w:val="10"/>
        </w:numPr>
        <w:ind w:left="0" w:firstLine="0"/>
        <w:jc w:val="both"/>
        <w:rPr>
          <w:rFonts w:eastAsia="Calibri"/>
          <w:lang w:eastAsia="en-US"/>
        </w:rPr>
      </w:pPr>
      <w:proofErr w:type="gramStart"/>
      <w:r w:rsidRPr="00D76AEF">
        <w:rPr>
          <w:rFonts w:eastAsia="Calibri"/>
          <w:lang w:eastAsia="en-US"/>
        </w:rPr>
        <w:t xml:space="preserve">Главой местной администрации муниципального образования является </w:t>
      </w:r>
      <w:r w:rsidR="000633E8" w:rsidRPr="00D76AEF">
        <w:rPr>
          <w:rFonts w:eastAsia="Calibri"/>
          <w:lang w:eastAsia="en-US"/>
        </w:rPr>
        <w:t>лицо, назначаемое на должность Г</w:t>
      </w:r>
      <w:r w:rsidRPr="00D76AEF">
        <w:rPr>
          <w:rFonts w:eastAsia="Calibri"/>
          <w:lang w:eastAsia="en-US"/>
        </w:rPr>
        <w:t xml:space="preserve">лавы местной администрации по контракту, заключаемому по результатам конкурса на замещение указанной должности на срок полномочий </w:t>
      </w:r>
      <w:r w:rsidR="000633E8" w:rsidRPr="00D76AEF">
        <w:rPr>
          <w:rFonts w:eastAsia="Calibri"/>
          <w:lang w:eastAsia="en-US"/>
        </w:rPr>
        <w:t>Муниципального Совета</w:t>
      </w:r>
      <w:r w:rsidRPr="00D76AEF">
        <w:rPr>
          <w:rFonts w:eastAsia="Calibri"/>
          <w:lang w:eastAsia="en-US"/>
        </w:rPr>
        <w:t>, принявшего решение о назначении лиц</w:t>
      </w:r>
      <w:r w:rsidR="000633E8" w:rsidRPr="00D76AEF">
        <w:rPr>
          <w:rFonts w:eastAsia="Calibri"/>
          <w:lang w:eastAsia="en-US"/>
        </w:rPr>
        <w:t>а на должность Г</w:t>
      </w:r>
      <w:r w:rsidRPr="00D76AEF">
        <w:rPr>
          <w:rFonts w:eastAsia="Calibri"/>
          <w:lang w:eastAsia="en-US"/>
        </w:rPr>
        <w:t xml:space="preserve">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14519B" w:rsidRPr="00D76AEF" w:rsidRDefault="000633E8" w:rsidP="0029644B">
      <w:pPr>
        <w:numPr>
          <w:ilvl w:val="1"/>
          <w:numId w:val="10"/>
        </w:numPr>
        <w:ind w:left="0" w:firstLine="0"/>
        <w:jc w:val="both"/>
        <w:rPr>
          <w:rFonts w:eastAsia="Calibri"/>
          <w:lang w:eastAsia="en-US"/>
        </w:rPr>
      </w:pPr>
      <w:proofErr w:type="gramStart"/>
      <w:r w:rsidRPr="00D76AEF">
        <w:rPr>
          <w:rFonts w:eastAsia="Calibri"/>
          <w:lang w:eastAsia="en-US"/>
        </w:rPr>
        <w:t>Условия контракта для Г</w:t>
      </w:r>
      <w:r w:rsidR="00DB7D46" w:rsidRPr="00D76AEF">
        <w:rPr>
          <w:rFonts w:eastAsia="Calibri"/>
          <w:lang w:eastAsia="en-US"/>
        </w:rPr>
        <w:t xml:space="preserve">лавы местной администрации муниципального образования утверждаются </w:t>
      </w:r>
      <w:r w:rsidRPr="00D76AEF">
        <w:rPr>
          <w:rFonts w:eastAsia="Calibri"/>
          <w:lang w:eastAsia="en-US"/>
        </w:rPr>
        <w:t>Муниципальным Советом</w:t>
      </w:r>
      <w:r w:rsidR="00DB7D46" w:rsidRPr="00D76AEF">
        <w:rPr>
          <w:rFonts w:eastAsia="Calibri"/>
          <w:lang w:eastAsia="en-US"/>
        </w:rPr>
        <w:t xml:space="preserve"> в части, касающейся осуществления полномочий по </w:t>
      </w:r>
      <w:r w:rsidR="00DB7D46" w:rsidRPr="00D76AEF">
        <w:rPr>
          <w:rFonts w:eastAsia="Calibri"/>
          <w:lang w:eastAsia="en-US"/>
        </w:rPr>
        <w:lastRenderedPageBreak/>
        <w:t xml:space="preserve">решению вопросов местного значения, и Законом Санкт-Петербурга от 15.02.2000 № 53-8 </w:t>
      </w:r>
      <w:r w:rsidR="001260C3">
        <w:rPr>
          <w:rFonts w:eastAsia="Calibri"/>
          <w:lang w:eastAsia="en-US"/>
        </w:rPr>
        <w:t>«</w:t>
      </w:r>
      <w:r w:rsidR="00DB7D46" w:rsidRPr="00D76AEF">
        <w:rPr>
          <w:rFonts w:eastAsia="Calibri"/>
          <w:lang w:eastAsia="en-US"/>
        </w:rPr>
        <w:t>О регулировании отдельных вопросов муниципальной службы в Санкт-Петербурге</w:t>
      </w:r>
      <w:r w:rsidR="001260C3">
        <w:rPr>
          <w:rFonts w:eastAsia="Calibri"/>
          <w:lang w:eastAsia="en-US"/>
        </w:rPr>
        <w:t>»</w:t>
      </w:r>
      <w:r w:rsidR="00DB7D46" w:rsidRPr="00D76AEF">
        <w:rPr>
          <w:rFonts w:eastAsia="Calibri"/>
          <w:lang w:eastAsia="en-US"/>
        </w:rPr>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14519B" w:rsidRPr="00D76AEF" w:rsidRDefault="00DB7D46" w:rsidP="0029644B">
      <w:pPr>
        <w:numPr>
          <w:ilvl w:val="1"/>
          <w:numId w:val="10"/>
        </w:numPr>
        <w:ind w:left="0" w:firstLine="0"/>
        <w:jc w:val="both"/>
        <w:rPr>
          <w:rFonts w:eastAsia="Calibri"/>
          <w:lang w:eastAsia="en-US"/>
        </w:rPr>
      </w:pPr>
      <w:r w:rsidRPr="00D76AEF">
        <w:rPr>
          <w:rFonts w:eastAsia="Calibri"/>
          <w:lang w:eastAsia="en-US"/>
        </w:rPr>
        <w:t xml:space="preserve">Порядок проведения конкурса на замещение должности </w:t>
      </w:r>
      <w:r w:rsidR="000633E8" w:rsidRPr="00D76AEF">
        <w:rPr>
          <w:rFonts w:eastAsia="Calibri"/>
          <w:lang w:eastAsia="en-US"/>
        </w:rPr>
        <w:t>Г</w:t>
      </w:r>
      <w:r w:rsidRPr="00D76AEF">
        <w:rPr>
          <w:rFonts w:eastAsia="Calibri"/>
          <w:lang w:eastAsia="en-US"/>
        </w:rPr>
        <w:t xml:space="preserve">лавы местной администрации муниципального образования, общее число членов конкурсной комиссии устанавливаются нормативным правовым актом </w:t>
      </w:r>
      <w:r w:rsidR="000633E8" w:rsidRPr="00D76AEF">
        <w:rPr>
          <w:rFonts w:eastAsia="Calibri"/>
          <w:lang w:eastAsia="en-US"/>
        </w:rPr>
        <w:t>Муниципального Совета</w:t>
      </w:r>
      <w:r w:rsidRPr="00D76AEF">
        <w:rPr>
          <w:rFonts w:eastAsia="Calibri"/>
          <w:lang w:eastAsia="en-US"/>
        </w:rPr>
        <w:t>.</w:t>
      </w:r>
    </w:p>
    <w:p w:rsidR="00DB7D46" w:rsidRPr="0029644B" w:rsidRDefault="00DB7D46" w:rsidP="0029644B">
      <w:pPr>
        <w:numPr>
          <w:ilvl w:val="1"/>
          <w:numId w:val="10"/>
        </w:numPr>
        <w:ind w:left="0" w:firstLine="0"/>
        <w:jc w:val="both"/>
        <w:rPr>
          <w:rFonts w:eastAsia="Calibri"/>
          <w:lang w:eastAsia="en-US"/>
        </w:rPr>
      </w:pPr>
      <w:r w:rsidRPr="0029644B">
        <w:rPr>
          <w:rFonts w:eastAsia="Calibri"/>
          <w:lang w:eastAsia="en-US"/>
        </w:rPr>
        <w:t xml:space="preserve">При формировании конкурсной комиссии половина ее членов назначается </w:t>
      </w:r>
      <w:r w:rsidR="000633E8" w:rsidRPr="0029644B">
        <w:rPr>
          <w:rFonts w:eastAsia="Calibri"/>
          <w:lang w:eastAsia="en-US"/>
        </w:rPr>
        <w:t>Муниципальным Советом</w:t>
      </w:r>
      <w:r w:rsidRPr="0029644B">
        <w:rPr>
          <w:rFonts w:eastAsia="Calibri"/>
          <w:lang w:eastAsia="en-US"/>
        </w:rPr>
        <w:t xml:space="preserve">, а другая половина - высшим должностным лицом Санкт-Петербурга в соответствии с Федеральным законом от 06.10.2003 № 131-ФЗ </w:t>
      </w:r>
      <w:r w:rsidR="001260C3">
        <w:rPr>
          <w:rFonts w:eastAsia="Calibri"/>
          <w:lang w:eastAsia="en-US"/>
        </w:rPr>
        <w:t>«</w:t>
      </w:r>
      <w:r w:rsidRPr="0029644B">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29644B">
        <w:rPr>
          <w:rFonts w:eastAsia="Calibri"/>
          <w:lang w:eastAsia="en-US"/>
        </w:rPr>
        <w:t>.</w:t>
      </w:r>
    </w:p>
    <w:p w:rsidR="00DB7D46" w:rsidRPr="0029644B" w:rsidRDefault="000633E8" w:rsidP="0016643C">
      <w:pPr>
        <w:ind w:firstLine="708"/>
        <w:jc w:val="both"/>
        <w:rPr>
          <w:rFonts w:eastAsia="Calibri"/>
          <w:lang w:eastAsia="en-US"/>
        </w:rPr>
      </w:pPr>
      <w:proofErr w:type="gramStart"/>
      <w:r w:rsidRPr="0029644B">
        <w:rPr>
          <w:rFonts w:eastAsia="Calibri"/>
          <w:lang w:eastAsia="en-US"/>
        </w:rPr>
        <w:t>Муниципальный Совет</w:t>
      </w:r>
      <w:r w:rsidR="00DB7D46" w:rsidRPr="0029644B">
        <w:rPr>
          <w:rFonts w:eastAsia="Calibri"/>
          <w:lang w:eastAsia="en-US"/>
        </w:rPr>
        <w:t xml:space="preserve"> в течение трех дней со дня принятия решения о проведении к</w:t>
      </w:r>
      <w:r w:rsidRPr="0029644B">
        <w:rPr>
          <w:rFonts w:eastAsia="Calibri"/>
          <w:lang w:eastAsia="en-US"/>
        </w:rPr>
        <w:t>онкурса на замещение должности Г</w:t>
      </w:r>
      <w:r w:rsidR="00DB7D46" w:rsidRPr="0029644B">
        <w:rPr>
          <w:rFonts w:eastAsia="Calibri"/>
          <w:lang w:eastAsia="en-US"/>
        </w:rPr>
        <w:t xml:space="preserve">лавы местной администрации муниципального образования направляет </w:t>
      </w:r>
      <w:r w:rsidRPr="0029644B">
        <w:rPr>
          <w:rFonts w:eastAsia="Calibri"/>
          <w:lang w:eastAsia="en-US"/>
        </w:rPr>
        <w:t xml:space="preserve">Губернатору </w:t>
      </w:r>
      <w:r w:rsidR="00DB7D46" w:rsidRPr="0029644B">
        <w:rPr>
          <w:rFonts w:eastAsia="Calibri"/>
          <w:lang w:eastAsia="en-US"/>
        </w:rPr>
        <w:t>Санкт-Петербурга заверенную копию решения о проведении к</w:t>
      </w:r>
      <w:r w:rsidRPr="0029644B">
        <w:rPr>
          <w:rFonts w:eastAsia="Calibri"/>
          <w:lang w:eastAsia="en-US"/>
        </w:rPr>
        <w:t>онкурса на замещение должности Г</w:t>
      </w:r>
      <w:r w:rsidR="00DB7D46" w:rsidRPr="0029644B">
        <w:rPr>
          <w:rFonts w:eastAsia="Calibri"/>
          <w:lang w:eastAsia="en-US"/>
        </w:rPr>
        <w:t>лавы местной администрации муниципального образования, заверенную копию решения о порядке проведения к</w:t>
      </w:r>
      <w:r w:rsidRPr="0029644B">
        <w:rPr>
          <w:rFonts w:eastAsia="Calibri"/>
          <w:lang w:eastAsia="en-US"/>
        </w:rPr>
        <w:t>онкурса на замещение должности Г</w:t>
      </w:r>
      <w:r w:rsidR="00DB7D46" w:rsidRPr="0029644B">
        <w:rPr>
          <w:rFonts w:eastAsia="Calibri"/>
          <w:lang w:eastAsia="en-US"/>
        </w:rPr>
        <w:t>лавы местной администрации, сведения об общем числе членов конкурсной комиссии, установленном представительным</w:t>
      </w:r>
      <w:proofErr w:type="gramEnd"/>
      <w:r w:rsidR="00DB7D46" w:rsidRPr="0029644B">
        <w:rPr>
          <w:rFonts w:eastAsia="Calibri"/>
          <w:lang w:eastAsia="en-US"/>
        </w:rPr>
        <w:t xml:space="preserve"> органом муниципального образования.</w:t>
      </w:r>
    </w:p>
    <w:p w:rsidR="000633E8" w:rsidRPr="0029644B" w:rsidRDefault="00DB7D46" w:rsidP="00D76AEF">
      <w:pPr>
        <w:ind w:firstLine="708"/>
        <w:jc w:val="both"/>
        <w:rPr>
          <w:rFonts w:eastAsia="Calibri"/>
          <w:lang w:eastAsia="en-US"/>
        </w:rPr>
      </w:pPr>
      <w:r w:rsidRPr="0029644B">
        <w:rPr>
          <w:rFonts w:eastAsia="Calibri"/>
          <w:lang w:eastAsia="en-US"/>
        </w:rPr>
        <w:t xml:space="preserve">В соответствии с Законом Санкт-Петербурга от 23.09.2009 № 420-79 </w:t>
      </w:r>
      <w:r w:rsidR="001260C3">
        <w:rPr>
          <w:rFonts w:eastAsia="Calibri"/>
          <w:lang w:eastAsia="en-US"/>
        </w:rPr>
        <w:t>«</w:t>
      </w:r>
      <w:r w:rsidRPr="0029644B">
        <w:rPr>
          <w:rFonts w:eastAsia="Calibri"/>
          <w:lang w:eastAsia="en-US"/>
        </w:rPr>
        <w:t>Об организации местного самоуправления в Санкт-Петербурге</w:t>
      </w:r>
      <w:r w:rsidR="001260C3">
        <w:rPr>
          <w:rFonts w:eastAsia="Calibri"/>
          <w:lang w:eastAsia="en-US"/>
        </w:rPr>
        <w:t>»</w:t>
      </w:r>
      <w:r w:rsidRPr="0029644B">
        <w:rPr>
          <w:rFonts w:eastAsia="Calibri"/>
          <w:lang w:eastAsia="en-US"/>
        </w:rPr>
        <w:t xml:space="preserve"> </w:t>
      </w:r>
      <w:r w:rsidR="000633E8" w:rsidRPr="0029644B">
        <w:rPr>
          <w:rFonts w:eastAsia="Calibri"/>
          <w:lang w:eastAsia="en-US"/>
        </w:rPr>
        <w:t xml:space="preserve">Губернатор </w:t>
      </w:r>
      <w:r w:rsidRPr="0029644B">
        <w:rPr>
          <w:rFonts w:eastAsia="Calibri"/>
          <w:lang w:eastAsia="en-US"/>
        </w:rPr>
        <w:t xml:space="preserve">Санкт-Петербурга в течение десяти </w:t>
      </w:r>
      <w:r w:rsidRPr="00903112">
        <w:rPr>
          <w:rFonts w:eastAsia="Calibri"/>
          <w:lang w:eastAsia="en-US"/>
        </w:rPr>
        <w:t>дней со дня поступления документов, указанных в абзаце втором настоящ</w:t>
      </w:r>
      <w:r w:rsidR="00CB08CA" w:rsidRPr="00903112">
        <w:rPr>
          <w:rFonts w:eastAsia="Calibri"/>
          <w:lang w:eastAsia="en-US"/>
        </w:rPr>
        <w:t>его</w:t>
      </w:r>
      <w:r w:rsidRPr="00903112">
        <w:rPr>
          <w:rFonts w:eastAsia="Calibri"/>
          <w:lang w:eastAsia="en-US"/>
        </w:rPr>
        <w:t xml:space="preserve"> </w:t>
      </w:r>
      <w:r w:rsidR="00CB08CA" w:rsidRPr="00903112">
        <w:rPr>
          <w:rFonts w:eastAsia="Calibri"/>
          <w:lang w:eastAsia="en-US"/>
        </w:rPr>
        <w:t>пункта</w:t>
      </w:r>
      <w:r w:rsidRPr="00903112">
        <w:rPr>
          <w:rFonts w:eastAsia="Calibri"/>
          <w:lang w:eastAsia="en-US"/>
        </w:rPr>
        <w:t>, издает</w:t>
      </w:r>
      <w:r w:rsidRPr="0029644B">
        <w:rPr>
          <w:rFonts w:eastAsia="Calibri"/>
          <w:lang w:eastAsia="en-US"/>
        </w:rPr>
        <w:t xml:space="preserve"> постановление о назначении членов конкурсной комиссии, которое в течение семи дней со дня издания направляется в </w:t>
      </w:r>
      <w:r w:rsidR="00B33CE3">
        <w:rPr>
          <w:rFonts w:eastAsia="Calibri"/>
          <w:lang w:eastAsia="en-US"/>
        </w:rPr>
        <w:t>Муниципальный Совет</w:t>
      </w:r>
      <w:r w:rsidRPr="0029644B">
        <w:rPr>
          <w:rFonts w:eastAsia="Calibri"/>
          <w:lang w:eastAsia="en-US"/>
        </w:rPr>
        <w:t>.</w:t>
      </w:r>
    </w:p>
    <w:p w:rsidR="000633E8" w:rsidRPr="0029644B" w:rsidRDefault="00DB7D46" w:rsidP="0029644B">
      <w:pPr>
        <w:numPr>
          <w:ilvl w:val="1"/>
          <w:numId w:val="10"/>
        </w:numPr>
        <w:ind w:left="0" w:firstLine="0"/>
        <w:jc w:val="both"/>
        <w:rPr>
          <w:rFonts w:eastAsia="Calibri"/>
          <w:lang w:eastAsia="en-US"/>
        </w:rPr>
      </w:pPr>
      <w:r w:rsidRPr="0029644B">
        <w:rPr>
          <w:rFonts w:eastAsia="Calibri"/>
          <w:lang w:eastAsia="en-US"/>
        </w:rPr>
        <w:t>Лицо назначае</w:t>
      </w:r>
      <w:r w:rsidR="000633E8" w:rsidRPr="0029644B">
        <w:rPr>
          <w:rFonts w:eastAsia="Calibri"/>
          <w:lang w:eastAsia="en-US"/>
        </w:rPr>
        <w:t>тся на должность Г</w:t>
      </w:r>
      <w:r w:rsidRPr="0029644B">
        <w:rPr>
          <w:rFonts w:eastAsia="Calibri"/>
          <w:lang w:eastAsia="en-US"/>
        </w:rPr>
        <w:t xml:space="preserve">лавы местной администрации </w:t>
      </w:r>
      <w:r w:rsidR="000633E8" w:rsidRPr="0029644B">
        <w:rPr>
          <w:rFonts w:eastAsia="Calibri"/>
          <w:lang w:eastAsia="en-US"/>
        </w:rPr>
        <w:t>Муниципальным Советом</w:t>
      </w:r>
      <w:r w:rsidRPr="0029644B">
        <w:rPr>
          <w:rFonts w:eastAsia="Calibri"/>
          <w:lang w:eastAsia="en-US"/>
        </w:rPr>
        <w:t xml:space="preserve"> из числа кандидатов, представленных конкурсной комиссией по ре</w:t>
      </w:r>
      <w:r w:rsidR="000633E8" w:rsidRPr="0029644B">
        <w:rPr>
          <w:rFonts w:eastAsia="Calibri"/>
          <w:lang w:eastAsia="en-US"/>
        </w:rPr>
        <w:t xml:space="preserve">зультатам конкурса. </w:t>
      </w:r>
    </w:p>
    <w:p w:rsidR="000633E8" w:rsidRPr="0029644B" w:rsidRDefault="000633E8" w:rsidP="0029644B">
      <w:pPr>
        <w:jc w:val="both"/>
        <w:rPr>
          <w:rFonts w:eastAsia="Calibri"/>
          <w:lang w:eastAsia="en-US"/>
        </w:rPr>
      </w:pPr>
      <w:r w:rsidRPr="0029644B">
        <w:rPr>
          <w:rFonts w:eastAsia="Calibri"/>
          <w:lang w:eastAsia="en-US"/>
        </w:rPr>
        <w:t>Контра</w:t>
      </w:r>
      <w:proofErr w:type="gramStart"/>
      <w:r w:rsidRPr="0029644B">
        <w:rPr>
          <w:rFonts w:eastAsia="Calibri"/>
          <w:lang w:eastAsia="en-US"/>
        </w:rPr>
        <w:t>кт с Г</w:t>
      </w:r>
      <w:r w:rsidR="00DB7D46" w:rsidRPr="0029644B">
        <w:rPr>
          <w:rFonts w:eastAsia="Calibri"/>
          <w:lang w:eastAsia="en-US"/>
        </w:rPr>
        <w:t>л</w:t>
      </w:r>
      <w:proofErr w:type="gramEnd"/>
      <w:r w:rsidR="00DB7D46" w:rsidRPr="0029644B">
        <w:rPr>
          <w:rFonts w:eastAsia="Calibri"/>
          <w:lang w:eastAsia="en-US"/>
        </w:rPr>
        <w:t>авой местной администрации муниципального образования заключаетс</w:t>
      </w:r>
      <w:r w:rsidRPr="0029644B">
        <w:rPr>
          <w:rFonts w:eastAsia="Calibri"/>
          <w:lang w:eastAsia="en-US"/>
        </w:rPr>
        <w:t>я Г</w:t>
      </w:r>
      <w:r w:rsidR="00DB7D46" w:rsidRPr="0029644B">
        <w:rPr>
          <w:rFonts w:eastAsia="Calibri"/>
          <w:lang w:eastAsia="en-US"/>
        </w:rPr>
        <w:t>лавой муниципального образования.</w:t>
      </w:r>
    </w:p>
    <w:p w:rsidR="00DB7D46" w:rsidRPr="0029644B" w:rsidRDefault="00DB7D46" w:rsidP="00D76AEF">
      <w:pPr>
        <w:numPr>
          <w:ilvl w:val="1"/>
          <w:numId w:val="10"/>
        </w:numPr>
        <w:ind w:left="0" w:firstLine="0"/>
        <w:jc w:val="both"/>
        <w:rPr>
          <w:rFonts w:eastAsia="Calibri"/>
          <w:lang w:eastAsia="en-US"/>
        </w:rPr>
      </w:pPr>
      <w:r w:rsidRPr="0029644B">
        <w:rPr>
          <w:rFonts w:eastAsia="Calibri"/>
          <w:lang w:eastAsia="en-US"/>
        </w:rPr>
        <w:t>Глава местной администрации муниципального образования:</w:t>
      </w:r>
    </w:p>
    <w:p w:rsidR="00855C2E" w:rsidRDefault="00DB7D46" w:rsidP="006C3FD7">
      <w:pPr>
        <w:numPr>
          <w:ilvl w:val="0"/>
          <w:numId w:val="51"/>
        </w:numPr>
        <w:ind w:left="0" w:firstLine="284"/>
        <w:jc w:val="both"/>
        <w:rPr>
          <w:rFonts w:eastAsia="Calibri"/>
          <w:lang w:eastAsia="en-US"/>
        </w:rPr>
      </w:pPr>
      <w:proofErr w:type="gramStart"/>
      <w:r w:rsidRPr="00855C2E">
        <w:rPr>
          <w:rFonts w:eastAsia="Calibri"/>
          <w:lang w:eastAsia="en-US"/>
        </w:rPr>
        <w:t>подконтролен</w:t>
      </w:r>
      <w:proofErr w:type="gramEnd"/>
      <w:r w:rsidRPr="00855C2E">
        <w:rPr>
          <w:rFonts w:eastAsia="Calibri"/>
          <w:lang w:eastAsia="en-US"/>
        </w:rPr>
        <w:t xml:space="preserve"> и подотчетен </w:t>
      </w:r>
      <w:r w:rsidR="0012262C" w:rsidRPr="00855C2E">
        <w:rPr>
          <w:rFonts w:eastAsia="Calibri"/>
          <w:lang w:eastAsia="en-US"/>
        </w:rPr>
        <w:t>Муниципальному Совету</w:t>
      </w:r>
      <w:r w:rsidRPr="00855C2E">
        <w:rPr>
          <w:rFonts w:eastAsia="Calibri"/>
          <w:lang w:eastAsia="en-US"/>
        </w:rPr>
        <w:t>;</w:t>
      </w:r>
    </w:p>
    <w:p w:rsidR="00DB7D46" w:rsidRPr="00855C2E" w:rsidRDefault="00DB7D46" w:rsidP="006C3FD7">
      <w:pPr>
        <w:numPr>
          <w:ilvl w:val="0"/>
          <w:numId w:val="51"/>
        </w:numPr>
        <w:ind w:left="0" w:firstLine="284"/>
        <w:jc w:val="both"/>
        <w:rPr>
          <w:rFonts w:eastAsia="Calibri"/>
          <w:lang w:eastAsia="en-US"/>
        </w:rPr>
      </w:pPr>
      <w:r w:rsidRPr="00855C2E">
        <w:rPr>
          <w:rFonts w:eastAsia="Calibri"/>
          <w:lang w:eastAsia="en-US"/>
        </w:rPr>
        <w:t xml:space="preserve">представляет </w:t>
      </w:r>
      <w:r w:rsidR="0012262C" w:rsidRPr="00855C2E">
        <w:rPr>
          <w:rFonts w:eastAsia="Calibri"/>
          <w:lang w:eastAsia="en-US"/>
        </w:rPr>
        <w:t xml:space="preserve">Муниципальному Совету </w:t>
      </w:r>
      <w:r w:rsidRPr="00855C2E">
        <w:rPr>
          <w:rFonts w:eastAsia="Calibri"/>
          <w:lang w:eastAsia="en-US"/>
        </w:rPr>
        <w:t xml:space="preserve">ежегодные отчеты о результатах своей деятельности и деятельности местной администрации, в том числе о решении вопросов, поставленных </w:t>
      </w:r>
      <w:r w:rsidR="0012262C" w:rsidRPr="00855C2E">
        <w:rPr>
          <w:rFonts w:eastAsia="Calibri"/>
          <w:lang w:eastAsia="en-US"/>
        </w:rPr>
        <w:t>Муниципальным Советом</w:t>
      </w:r>
      <w:r w:rsidRPr="00855C2E">
        <w:rPr>
          <w:rFonts w:eastAsia="Calibri"/>
          <w:lang w:eastAsia="en-US"/>
        </w:rPr>
        <w:t>;</w:t>
      </w:r>
    </w:p>
    <w:p w:rsidR="00DB7D46" w:rsidRPr="0029644B" w:rsidRDefault="00DB7D46" w:rsidP="0016643C">
      <w:pPr>
        <w:ind w:firstLine="284"/>
        <w:jc w:val="both"/>
        <w:rPr>
          <w:rFonts w:eastAsia="Calibri"/>
          <w:lang w:eastAsia="en-US"/>
        </w:rPr>
      </w:pPr>
      <w:r w:rsidRPr="0029644B">
        <w:rPr>
          <w:rFonts w:eastAsia="Calibri"/>
          <w:lang w:eastAsia="en-US"/>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2262C" w:rsidRPr="0029644B" w:rsidRDefault="00DB7D46" w:rsidP="00D76AEF">
      <w:pPr>
        <w:ind w:firstLine="284"/>
        <w:jc w:val="both"/>
        <w:rPr>
          <w:rFonts w:eastAsia="Calibri"/>
          <w:lang w:eastAsia="en-US"/>
        </w:rPr>
      </w:pPr>
      <w:proofErr w:type="gramStart"/>
      <w:r w:rsidRPr="0029644B">
        <w:rPr>
          <w:rFonts w:eastAsia="Calibri"/>
          <w:lang w:eastAsia="en-US"/>
        </w:rPr>
        <w:t>4) обяз</w:t>
      </w:r>
      <w:r w:rsidR="0012262C" w:rsidRPr="0029644B">
        <w:rPr>
          <w:rFonts w:eastAsia="Calibri"/>
          <w:lang w:eastAsia="en-US"/>
        </w:rPr>
        <w:t>ан сообщить в письменной форме Г</w:t>
      </w:r>
      <w:r w:rsidRPr="0029644B">
        <w:rPr>
          <w:rFonts w:eastAsia="Calibri"/>
          <w:lang w:eastAsia="en-US"/>
        </w:rPr>
        <w:t>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9644B">
        <w:rPr>
          <w:rFonts w:eastAsia="Calibri"/>
          <w:lang w:eastAsia="en-US"/>
        </w:rPr>
        <w:t xml:space="preserve"> </w:t>
      </w:r>
      <w:proofErr w:type="gramStart"/>
      <w:r w:rsidRPr="0029644B">
        <w:rPr>
          <w:rFonts w:eastAsia="Calibri"/>
          <w:lang w:eastAsia="en-US"/>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9644B">
        <w:rPr>
          <w:rFonts w:eastAsia="Calibri"/>
          <w:lang w:eastAsia="en-US"/>
        </w:rPr>
        <w:t xml:space="preserve"> пунктом.</w:t>
      </w:r>
    </w:p>
    <w:p w:rsidR="0012262C" w:rsidRPr="00D76AEF" w:rsidRDefault="00DB7D46" w:rsidP="0029644B">
      <w:pPr>
        <w:numPr>
          <w:ilvl w:val="1"/>
          <w:numId w:val="10"/>
        </w:numPr>
        <w:ind w:left="0" w:firstLine="0"/>
        <w:jc w:val="both"/>
        <w:rPr>
          <w:rFonts w:eastAsia="Calibri"/>
          <w:lang w:eastAsia="en-US"/>
        </w:rPr>
      </w:pPr>
      <w:bookmarkStart w:id="5" w:name="Par28"/>
      <w:bookmarkEnd w:id="5"/>
      <w:r w:rsidRPr="00D76AEF">
        <w:rPr>
          <w:rFonts w:eastAsia="Calibri"/>
          <w:lang w:eastAsia="en-US"/>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w:t>
      </w:r>
      <w:r w:rsidRPr="00D76AEF">
        <w:rPr>
          <w:rFonts w:eastAsia="Calibri"/>
          <w:lang w:eastAsia="en-US"/>
        </w:rPr>
        <w:lastRenderedPageBreak/>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262C" w:rsidRPr="00D76AEF" w:rsidRDefault="00DB7D46" w:rsidP="0029644B">
      <w:pPr>
        <w:numPr>
          <w:ilvl w:val="1"/>
          <w:numId w:val="10"/>
        </w:numPr>
        <w:ind w:left="0" w:firstLine="0"/>
        <w:jc w:val="both"/>
        <w:rPr>
          <w:rFonts w:eastAsia="Calibri"/>
          <w:lang w:eastAsia="en-US"/>
        </w:rPr>
      </w:pPr>
      <w:proofErr w:type="gramStart"/>
      <w:r w:rsidRPr="00D76AEF">
        <w:rPr>
          <w:rFonts w:eastAsia="Calibri"/>
          <w:lang w:eastAsia="en-US"/>
        </w:rPr>
        <w:t>Глава местной администрации должен соблюдать ограничения, запреты, исполнять обязанности, которые установлены Федеральным законом от 25</w:t>
      </w:r>
      <w:r w:rsidR="00E942A1">
        <w:rPr>
          <w:rFonts w:eastAsia="Calibri"/>
          <w:lang w:eastAsia="en-US"/>
        </w:rPr>
        <w:t>.12.2</w:t>
      </w:r>
      <w:r w:rsidRPr="00D76AEF">
        <w:rPr>
          <w:rFonts w:eastAsia="Calibri"/>
          <w:lang w:eastAsia="en-US"/>
        </w:rPr>
        <w:t xml:space="preserve">008 года № 273-ФЗ </w:t>
      </w:r>
      <w:r w:rsidR="001260C3">
        <w:rPr>
          <w:rFonts w:eastAsia="Calibri"/>
          <w:lang w:eastAsia="en-US"/>
        </w:rPr>
        <w:t>«</w:t>
      </w:r>
      <w:r w:rsidRPr="00D76AEF">
        <w:rPr>
          <w:rFonts w:eastAsia="Calibri"/>
          <w:lang w:eastAsia="en-US"/>
        </w:rPr>
        <w:t>О противодействии коррупции</w:t>
      </w:r>
      <w:r w:rsidR="001260C3">
        <w:rPr>
          <w:rFonts w:eastAsia="Calibri"/>
          <w:lang w:eastAsia="en-US"/>
        </w:rPr>
        <w:t>»</w:t>
      </w:r>
      <w:r w:rsidRPr="00D76AEF">
        <w:rPr>
          <w:rFonts w:eastAsia="Calibri"/>
          <w:lang w:eastAsia="en-US"/>
        </w:rPr>
        <w:t xml:space="preserve">, Федеральным законом от </w:t>
      </w:r>
      <w:r w:rsidR="00E942A1">
        <w:rPr>
          <w:rFonts w:eastAsia="Calibri"/>
          <w:lang w:eastAsia="en-US"/>
        </w:rPr>
        <w:t>0</w:t>
      </w:r>
      <w:r w:rsidRPr="00D76AEF">
        <w:rPr>
          <w:rFonts w:eastAsia="Calibri"/>
          <w:lang w:eastAsia="en-US"/>
        </w:rPr>
        <w:t>3</w:t>
      </w:r>
      <w:r w:rsidR="00E942A1">
        <w:rPr>
          <w:rFonts w:eastAsia="Calibri"/>
          <w:lang w:eastAsia="en-US"/>
        </w:rPr>
        <w:t>.12.</w:t>
      </w:r>
      <w:r w:rsidRPr="00D76AEF">
        <w:rPr>
          <w:rFonts w:eastAsia="Calibri"/>
          <w:lang w:eastAsia="en-US"/>
        </w:rPr>
        <w:t xml:space="preserve">2012 года № 230-ФЗ </w:t>
      </w:r>
      <w:r w:rsidR="001260C3">
        <w:rPr>
          <w:rFonts w:eastAsia="Calibri"/>
          <w:lang w:eastAsia="en-US"/>
        </w:rPr>
        <w:t>«</w:t>
      </w:r>
      <w:r w:rsidRPr="00D76AEF">
        <w:rPr>
          <w:rFonts w:eastAsia="Calibri"/>
          <w:lang w:eastAsia="en-US"/>
        </w:rPr>
        <w:t>О контроле за соответствием расходов лиц, замещающих государственные должности, и иных лиц их доходам</w:t>
      </w:r>
      <w:r w:rsidR="001260C3">
        <w:rPr>
          <w:rFonts w:eastAsia="Calibri"/>
          <w:lang w:eastAsia="en-US"/>
        </w:rPr>
        <w:t>»</w:t>
      </w:r>
      <w:r w:rsidRPr="00D76AEF">
        <w:rPr>
          <w:rFonts w:eastAsia="Calibri"/>
          <w:lang w:eastAsia="en-US"/>
        </w:rPr>
        <w:t xml:space="preserve">, Федеральным законом от </w:t>
      </w:r>
      <w:r w:rsidR="00E942A1">
        <w:rPr>
          <w:rFonts w:eastAsia="Calibri"/>
          <w:lang w:eastAsia="en-US"/>
        </w:rPr>
        <w:t>0</w:t>
      </w:r>
      <w:r w:rsidRPr="00D76AEF">
        <w:rPr>
          <w:rFonts w:eastAsia="Calibri"/>
          <w:lang w:eastAsia="en-US"/>
        </w:rPr>
        <w:t>7</w:t>
      </w:r>
      <w:r w:rsidR="00E942A1">
        <w:rPr>
          <w:rFonts w:eastAsia="Calibri"/>
          <w:lang w:eastAsia="en-US"/>
        </w:rPr>
        <w:t>.05.</w:t>
      </w:r>
      <w:r w:rsidRPr="00D76AEF">
        <w:rPr>
          <w:rFonts w:eastAsia="Calibri"/>
          <w:lang w:eastAsia="en-US"/>
        </w:rPr>
        <w:t xml:space="preserve">2013 года № 79-ФЗ </w:t>
      </w:r>
      <w:r w:rsidR="001260C3">
        <w:rPr>
          <w:rFonts w:eastAsia="Calibri"/>
          <w:lang w:eastAsia="en-US"/>
        </w:rPr>
        <w:t>«</w:t>
      </w:r>
      <w:r w:rsidRPr="00D76AEF">
        <w:rPr>
          <w:rFonts w:eastAsia="Calibri"/>
          <w:lang w:eastAsia="en-US"/>
        </w:rPr>
        <w:t>О запрете отдельным категориям лиц открывать и иметь счета (вклады), хранить наличные денежные средства</w:t>
      </w:r>
      <w:proofErr w:type="gramEnd"/>
      <w:r w:rsidRPr="00D76AEF">
        <w:rPr>
          <w:rFonts w:eastAsia="Calibri"/>
          <w:lang w:eastAsia="en-US"/>
        </w:rPr>
        <w:t xml:space="preserve"> и ценности в иностранных банках, расположенных за пределами территории Российской Федерации, владеть </w:t>
      </w:r>
      <w:proofErr w:type="gramStart"/>
      <w:r w:rsidRPr="00D76AEF">
        <w:rPr>
          <w:rFonts w:eastAsia="Calibri"/>
          <w:lang w:eastAsia="en-US"/>
        </w:rPr>
        <w:t>и(</w:t>
      </w:r>
      <w:proofErr w:type="gramEnd"/>
      <w:r w:rsidRPr="00D76AEF">
        <w:rPr>
          <w:rFonts w:eastAsia="Calibri"/>
          <w:lang w:eastAsia="en-US"/>
        </w:rPr>
        <w:t>или) пользоваться иностранными финансовыми инструментами</w:t>
      </w:r>
      <w:r w:rsidR="001260C3">
        <w:rPr>
          <w:rFonts w:eastAsia="Calibri"/>
          <w:lang w:eastAsia="en-US"/>
        </w:rPr>
        <w:t>»</w:t>
      </w:r>
      <w:r w:rsidRPr="00D76AEF">
        <w:rPr>
          <w:rFonts w:eastAsia="Calibri"/>
          <w:lang w:eastAsia="en-US"/>
        </w:rPr>
        <w:t>.</w:t>
      </w:r>
    </w:p>
    <w:p w:rsidR="00DB7D46" w:rsidRPr="0029644B" w:rsidRDefault="0012262C" w:rsidP="0029644B">
      <w:pPr>
        <w:numPr>
          <w:ilvl w:val="1"/>
          <w:numId w:val="10"/>
        </w:numPr>
        <w:ind w:left="0" w:firstLine="0"/>
        <w:jc w:val="both"/>
        <w:rPr>
          <w:rFonts w:eastAsia="Calibri"/>
          <w:lang w:eastAsia="en-US"/>
        </w:rPr>
      </w:pPr>
      <w:r w:rsidRPr="0029644B">
        <w:rPr>
          <w:rFonts w:eastAsia="Calibri"/>
          <w:lang w:eastAsia="en-US"/>
        </w:rPr>
        <w:t>Полномочия Г</w:t>
      </w:r>
      <w:r w:rsidR="00DB7D46" w:rsidRPr="0029644B">
        <w:rPr>
          <w:rFonts w:eastAsia="Calibri"/>
          <w:lang w:eastAsia="en-US"/>
        </w:rPr>
        <w:t>лавы местной администрации прекращаются досрочно в случае:</w:t>
      </w:r>
    </w:p>
    <w:p w:rsidR="00DB7D46" w:rsidRPr="0029644B" w:rsidRDefault="00DB7D46" w:rsidP="00855C2E">
      <w:pPr>
        <w:ind w:left="284"/>
        <w:jc w:val="both"/>
        <w:rPr>
          <w:rFonts w:eastAsia="Calibri"/>
          <w:lang w:eastAsia="en-US"/>
        </w:rPr>
      </w:pPr>
      <w:r w:rsidRPr="0029644B">
        <w:rPr>
          <w:rFonts w:eastAsia="Calibri"/>
          <w:lang w:eastAsia="en-US"/>
        </w:rPr>
        <w:t>1) смерти;</w:t>
      </w:r>
    </w:p>
    <w:p w:rsidR="00DB7D46" w:rsidRPr="0029644B" w:rsidRDefault="00DB7D46" w:rsidP="00855C2E">
      <w:pPr>
        <w:ind w:left="284"/>
        <w:jc w:val="both"/>
        <w:rPr>
          <w:rFonts w:eastAsia="Calibri"/>
          <w:lang w:eastAsia="en-US"/>
        </w:rPr>
      </w:pPr>
      <w:r w:rsidRPr="0029644B">
        <w:rPr>
          <w:rFonts w:eastAsia="Calibri"/>
          <w:lang w:eastAsia="en-US"/>
        </w:rPr>
        <w:t>2) отставки по собственному желанию;</w:t>
      </w:r>
    </w:p>
    <w:p w:rsidR="00DB7D46" w:rsidRPr="0029644B" w:rsidRDefault="00DB7D46" w:rsidP="00855C2E">
      <w:pPr>
        <w:ind w:left="284"/>
        <w:jc w:val="both"/>
        <w:rPr>
          <w:rFonts w:eastAsia="Calibri"/>
          <w:lang w:eastAsia="en-US"/>
        </w:rPr>
      </w:pPr>
      <w:r w:rsidRPr="0029644B">
        <w:rPr>
          <w:rFonts w:eastAsia="Calibri"/>
          <w:lang w:eastAsia="en-US"/>
        </w:rPr>
        <w:t xml:space="preserve">3) расторжения контракта в соответствии с </w:t>
      </w:r>
      <w:r w:rsidR="00A12335">
        <w:rPr>
          <w:rFonts w:eastAsia="Calibri"/>
          <w:lang w:eastAsia="en-US"/>
        </w:rPr>
        <w:t>пунктами</w:t>
      </w:r>
      <w:r w:rsidRPr="0029644B">
        <w:rPr>
          <w:rFonts w:eastAsia="Calibri"/>
          <w:lang w:eastAsia="en-US"/>
        </w:rPr>
        <w:t xml:space="preserve"> 10 и 11 настоящей статьи;</w:t>
      </w:r>
    </w:p>
    <w:p w:rsidR="00DB7D46" w:rsidRPr="0029644B" w:rsidRDefault="00DB7D46" w:rsidP="00855C2E">
      <w:pPr>
        <w:ind w:left="284"/>
        <w:jc w:val="both"/>
        <w:rPr>
          <w:rFonts w:eastAsia="Calibri"/>
          <w:lang w:eastAsia="en-US"/>
        </w:rPr>
      </w:pPr>
      <w:r w:rsidRPr="00903112">
        <w:rPr>
          <w:rFonts w:eastAsia="Calibri"/>
          <w:lang w:eastAsia="en-US"/>
        </w:rPr>
        <w:t xml:space="preserve">4) отрешения от должности в соответствии со статьей </w:t>
      </w:r>
      <w:r w:rsidR="00CB08CA" w:rsidRPr="00903112">
        <w:rPr>
          <w:rFonts w:eastAsia="Calibri"/>
          <w:lang w:eastAsia="en-US"/>
        </w:rPr>
        <w:t>6</w:t>
      </w:r>
      <w:r w:rsidR="00B2492A" w:rsidRPr="00903112">
        <w:rPr>
          <w:rFonts w:eastAsia="Calibri"/>
          <w:lang w:eastAsia="en-US"/>
        </w:rPr>
        <w:t>1</w:t>
      </w:r>
      <w:r w:rsidRPr="00903112">
        <w:rPr>
          <w:rFonts w:eastAsia="Calibri"/>
          <w:lang w:eastAsia="en-US"/>
        </w:rPr>
        <w:t xml:space="preserve"> настоящего Устава;</w:t>
      </w:r>
    </w:p>
    <w:p w:rsidR="00DB7D46" w:rsidRPr="0029644B" w:rsidRDefault="00DB7D46" w:rsidP="00855C2E">
      <w:pPr>
        <w:ind w:left="284"/>
        <w:jc w:val="both"/>
        <w:rPr>
          <w:rFonts w:eastAsia="Calibri"/>
          <w:lang w:eastAsia="en-US"/>
        </w:rPr>
      </w:pPr>
      <w:r w:rsidRPr="0029644B">
        <w:rPr>
          <w:rFonts w:eastAsia="Calibri"/>
          <w:lang w:eastAsia="en-US"/>
        </w:rPr>
        <w:t>5) признания судом недееспособным или ограниченно дееспособным;</w:t>
      </w:r>
    </w:p>
    <w:p w:rsidR="00DB7D46" w:rsidRPr="0029644B" w:rsidRDefault="00DB7D46" w:rsidP="00855C2E">
      <w:pPr>
        <w:ind w:left="284"/>
        <w:jc w:val="both"/>
        <w:rPr>
          <w:rFonts w:eastAsia="Calibri"/>
          <w:lang w:eastAsia="en-US"/>
        </w:rPr>
      </w:pPr>
      <w:r w:rsidRPr="0029644B">
        <w:rPr>
          <w:rFonts w:eastAsia="Calibri"/>
          <w:lang w:eastAsia="en-US"/>
        </w:rPr>
        <w:t>6) признания судом безвестно отсутствующим или объявления умершим;</w:t>
      </w:r>
    </w:p>
    <w:p w:rsidR="00DB7D46" w:rsidRPr="0029644B" w:rsidRDefault="00DB7D46" w:rsidP="00855C2E">
      <w:pPr>
        <w:ind w:left="284"/>
        <w:jc w:val="both"/>
        <w:rPr>
          <w:rFonts w:eastAsia="Calibri"/>
          <w:lang w:eastAsia="en-US"/>
        </w:rPr>
      </w:pPr>
      <w:r w:rsidRPr="0029644B">
        <w:rPr>
          <w:rFonts w:eastAsia="Calibri"/>
          <w:lang w:eastAsia="en-US"/>
        </w:rPr>
        <w:t>7) вступления в отношении его в законную силу обвинительного приговора суда;</w:t>
      </w:r>
    </w:p>
    <w:p w:rsidR="00DB7D46" w:rsidRPr="0029644B" w:rsidRDefault="00DB7D46" w:rsidP="00855C2E">
      <w:pPr>
        <w:ind w:left="284"/>
        <w:jc w:val="both"/>
        <w:rPr>
          <w:rFonts w:eastAsia="Calibri"/>
          <w:lang w:eastAsia="en-US"/>
        </w:rPr>
      </w:pPr>
      <w:r w:rsidRPr="0029644B">
        <w:rPr>
          <w:rFonts w:eastAsia="Calibri"/>
          <w:lang w:eastAsia="en-US"/>
        </w:rPr>
        <w:t>8) выезда за пределы Российской Федерации на постоянное место жительства;</w:t>
      </w:r>
    </w:p>
    <w:p w:rsidR="00DB7D46" w:rsidRPr="0029644B" w:rsidRDefault="00DB7D46" w:rsidP="00855C2E">
      <w:pPr>
        <w:ind w:left="284"/>
        <w:jc w:val="both"/>
        <w:rPr>
          <w:rFonts w:eastAsia="Calibri"/>
          <w:lang w:eastAsia="en-US"/>
        </w:rPr>
      </w:pPr>
      <w:proofErr w:type="gramStart"/>
      <w:r w:rsidRPr="0029644B">
        <w:rPr>
          <w:rFonts w:eastAsia="Calibr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644B">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7D46" w:rsidRPr="0029644B" w:rsidRDefault="00DB7D46" w:rsidP="00855C2E">
      <w:pPr>
        <w:ind w:left="284"/>
        <w:jc w:val="both"/>
        <w:rPr>
          <w:rFonts w:eastAsia="Calibri"/>
          <w:lang w:eastAsia="en-US"/>
        </w:rPr>
      </w:pPr>
      <w:r w:rsidRPr="0029644B">
        <w:rPr>
          <w:rFonts w:eastAsia="Calibri"/>
          <w:lang w:eastAsia="en-US"/>
        </w:rPr>
        <w:t>10) призыва на военную службу или направления на заменяющую ее альтернативную гражданскую службу;</w:t>
      </w:r>
    </w:p>
    <w:p w:rsidR="00DB7D46" w:rsidRPr="0029644B" w:rsidRDefault="00DB7D46" w:rsidP="00855C2E">
      <w:pPr>
        <w:ind w:left="284"/>
        <w:jc w:val="both"/>
        <w:rPr>
          <w:rFonts w:eastAsia="Calibri"/>
          <w:lang w:eastAsia="en-US"/>
        </w:rPr>
      </w:pPr>
      <w:r w:rsidRPr="0029644B">
        <w:rPr>
          <w:rFonts w:eastAsia="Calibri"/>
          <w:lang w:eastAsia="en-US"/>
        </w:rPr>
        <w:t>11) преобразования, упразднения муниципального образования;</w:t>
      </w:r>
    </w:p>
    <w:p w:rsidR="00DB7D46" w:rsidRPr="0029644B" w:rsidRDefault="00DB7D46" w:rsidP="00855C2E">
      <w:pPr>
        <w:ind w:left="284"/>
        <w:jc w:val="both"/>
        <w:rPr>
          <w:rFonts w:eastAsia="Calibri"/>
          <w:lang w:eastAsia="en-US"/>
        </w:rPr>
      </w:pPr>
      <w:r w:rsidRPr="0029644B">
        <w:rPr>
          <w:rFonts w:eastAsia="Calibri"/>
          <w:lang w:eastAsia="en-US"/>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2262C" w:rsidRPr="0029644B" w:rsidRDefault="00DB7D46" w:rsidP="00855C2E">
      <w:pPr>
        <w:ind w:left="284"/>
        <w:jc w:val="both"/>
        <w:rPr>
          <w:rFonts w:eastAsia="Calibri"/>
          <w:lang w:eastAsia="en-US"/>
        </w:rPr>
      </w:pPr>
      <w:r w:rsidRPr="0029644B">
        <w:rPr>
          <w:rFonts w:eastAsia="Calibri"/>
          <w:lang w:eastAsia="en-US"/>
        </w:rPr>
        <w:t>13) вступления в должность главы муниципального образования, исполняющего полномочия главы местной администрации.</w:t>
      </w:r>
      <w:bookmarkStart w:id="6" w:name="Par53"/>
      <w:bookmarkEnd w:id="6"/>
    </w:p>
    <w:p w:rsidR="0016643C" w:rsidRPr="00D76AEF" w:rsidRDefault="0012262C" w:rsidP="00894B82">
      <w:pPr>
        <w:numPr>
          <w:ilvl w:val="1"/>
          <w:numId w:val="10"/>
        </w:numPr>
        <w:ind w:left="0" w:firstLine="0"/>
        <w:jc w:val="both"/>
        <w:rPr>
          <w:rFonts w:eastAsia="Calibri"/>
          <w:lang w:eastAsia="en-US"/>
        </w:rPr>
      </w:pPr>
      <w:r w:rsidRPr="00D76AEF">
        <w:rPr>
          <w:rFonts w:eastAsia="Calibri"/>
          <w:lang w:eastAsia="en-US"/>
        </w:rPr>
        <w:t>Контракт с Г</w:t>
      </w:r>
      <w:r w:rsidR="00DB7D46" w:rsidRPr="00D76AEF">
        <w:rPr>
          <w:rFonts w:eastAsia="Calibri"/>
          <w:lang w:eastAsia="en-US"/>
        </w:rPr>
        <w:t xml:space="preserve">лавой местной администрации муниципального </w:t>
      </w:r>
      <w:proofErr w:type="gramStart"/>
      <w:r w:rsidR="00DB7D46" w:rsidRPr="00D76AEF">
        <w:rPr>
          <w:rFonts w:eastAsia="Calibri"/>
          <w:lang w:eastAsia="en-US"/>
        </w:rPr>
        <w:t>образования</w:t>
      </w:r>
      <w:proofErr w:type="gramEnd"/>
      <w:r w:rsidR="00DB7D46" w:rsidRPr="00D76AEF">
        <w:rPr>
          <w:rFonts w:eastAsia="Calibri"/>
          <w:lang w:eastAsia="en-US"/>
        </w:rPr>
        <w:t xml:space="preserve"> может быть расторгнут по соглашению сторон или в судебном порядке на основании заявления:</w:t>
      </w:r>
    </w:p>
    <w:p w:rsidR="00DB7D46" w:rsidRPr="0029644B" w:rsidRDefault="00DB7D46" w:rsidP="00894B82">
      <w:pPr>
        <w:ind w:left="284"/>
        <w:jc w:val="both"/>
        <w:rPr>
          <w:rFonts w:eastAsia="Calibri"/>
          <w:lang w:eastAsia="en-US"/>
        </w:rPr>
      </w:pPr>
      <w:r w:rsidRPr="0029644B">
        <w:rPr>
          <w:rFonts w:eastAsia="Calibri"/>
          <w:lang w:eastAsia="en-US"/>
        </w:rPr>
        <w:t xml:space="preserve">1) </w:t>
      </w:r>
      <w:r w:rsidR="00B43382" w:rsidRPr="0029644B">
        <w:rPr>
          <w:rFonts w:eastAsia="Calibri"/>
          <w:lang w:eastAsia="en-US"/>
        </w:rPr>
        <w:t>Муниципального Совета</w:t>
      </w:r>
      <w:r w:rsidR="004663A2">
        <w:rPr>
          <w:rFonts w:eastAsia="Calibri"/>
          <w:lang w:eastAsia="en-US"/>
        </w:rPr>
        <w:t xml:space="preserve"> </w:t>
      </w:r>
      <w:r w:rsidR="00B43382" w:rsidRPr="0029644B">
        <w:rPr>
          <w:rFonts w:eastAsia="Calibri"/>
          <w:lang w:eastAsia="en-US"/>
        </w:rPr>
        <w:t>или Г</w:t>
      </w:r>
      <w:r w:rsidRPr="0029644B">
        <w:rPr>
          <w:rFonts w:eastAsia="Calibri"/>
          <w:lang w:eastAsia="en-US"/>
        </w:rPr>
        <w:t xml:space="preserve">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FC4467" w:rsidRPr="0029644B">
        <w:rPr>
          <w:rFonts w:eastAsia="Calibri"/>
          <w:lang w:eastAsia="en-US"/>
        </w:rPr>
        <w:t>пунктом</w:t>
      </w:r>
      <w:r w:rsidRPr="0029644B">
        <w:rPr>
          <w:rFonts w:eastAsia="Calibri"/>
          <w:lang w:eastAsia="en-US"/>
        </w:rPr>
        <w:t xml:space="preserve"> 7 настоящей статьи;</w:t>
      </w:r>
    </w:p>
    <w:p w:rsidR="00DB7D46" w:rsidRPr="0029644B" w:rsidRDefault="00DB7D46" w:rsidP="00894B82">
      <w:pPr>
        <w:ind w:left="284"/>
        <w:jc w:val="both"/>
        <w:rPr>
          <w:rFonts w:eastAsia="Calibri"/>
          <w:lang w:eastAsia="en-US"/>
        </w:rPr>
      </w:pPr>
      <w:r w:rsidRPr="00903112">
        <w:rPr>
          <w:rFonts w:eastAsia="Calibri"/>
          <w:lang w:eastAsia="en-US"/>
        </w:rPr>
        <w:t xml:space="preserve">2) </w:t>
      </w:r>
      <w:r w:rsidR="00B43382" w:rsidRPr="00903112">
        <w:rPr>
          <w:rFonts w:eastAsia="Calibri"/>
          <w:lang w:eastAsia="en-US"/>
        </w:rPr>
        <w:t>Губернатор</w:t>
      </w:r>
      <w:r w:rsidR="00CB08CA" w:rsidRPr="00903112">
        <w:rPr>
          <w:rFonts w:eastAsia="Calibri"/>
          <w:lang w:eastAsia="en-US"/>
        </w:rPr>
        <w:t>а</w:t>
      </w:r>
      <w:r w:rsidRPr="00903112">
        <w:rPr>
          <w:rFonts w:eastAsia="Calibri"/>
          <w:lang w:eastAsia="en-US"/>
        </w:rPr>
        <w:t xml:space="preserve"> Санкт-Петербурга - в связи с нарушением условий контракта в части,</w:t>
      </w:r>
      <w:r w:rsidRPr="0029644B">
        <w:rPr>
          <w:rFonts w:eastAsia="Calibri"/>
          <w:lang w:eastAsia="en-US"/>
        </w:rPr>
        <w:t xml:space="preserve">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w:t>
      </w:r>
      <w:r w:rsidR="00FC4467" w:rsidRPr="0029644B">
        <w:rPr>
          <w:rFonts w:eastAsia="Calibri"/>
          <w:lang w:eastAsia="en-US"/>
        </w:rPr>
        <w:t>пунктом</w:t>
      </w:r>
      <w:r w:rsidRPr="0029644B">
        <w:rPr>
          <w:rFonts w:eastAsia="Calibri"/>
          <w:lang w:eastAsia="en-US"/>
        </w:rPr>
        <w:t xml:space="preserve"> 7 настоящей статьи;</w:t>
      </w:r>
    </w:p>
    <w:p w:rsidR="00B43382" w:rsidRPr="0029644B" w:rsidRDefault="00B43382" w:rsidP="00894B82">
      <w:pPr>
        <w:ind w:left="284"/>
        <w:jc w:val="both"/>
        <w:rPr>
          <w:rFonts w:eastAsia="Calibri"/>
          <w:lang w:eastAsia="en-US"/>
        </w:rPr>
      </w:pPr>
      <w:r w:rsidRPr="0029644B">
        <w:rPr>
          <w:rFonts w:eastAsia="Calibri"/>
          <w:lang w:eastAsia="en-US"/>
        </w:rPr>
        <w:t>3) Г</w:t>
      </w:r>
      <w:r w:rsidR="00DB7D46" w:rsidRPr="0029644B">
        <w:rPr>
          <w:rFonts w:eastAsia="Calibri"/>
          <w:lang w:eastAsia="en-US"/>
        </w:rPr>
        <w:t xml:space="preserve">лавы местной администрации - в связи с нарушениями условий контракта органами местного самоуправления </w:t>
      </w:r>
      <w:proofErr w:type="gramStart"/>
      <w:r w:rsidR="00DB7D46" w:rsidRPr="0029644B">
        <w:rPr>
          <w:rFonts w:eastAsia="Calibri"/>
          <w:lang w:eastAsia="en-US"/>
        </w:rPr>
        <w:t>и(</w:t>
      </w:r>
      <w:proofErr w:type="gramEnd"/>
      <w:r w:rsidR="00DB7D46" w:rsidRPr="0029644B">
        <w:rPr>
          <w:rFonts w:eastAsia="Calibri"/>
          <w:lang w:eastAsia="en-US"/>
        </w:rPr>
        <w:t>или) органами государственной власти Санкт-Петербурга.</w:t>
      </w:r>
    </w:p>
    <w:p w:rsidR="00B43382" w:rsidRPr="00D76AEF" w:rsidRDefault="00B43382" w:rsidP="0029644B">
      <w:pPr>
        <w:numPr>
          <w:ilvl w:val="1"/>
          <w:numId w:val="10"/>
        </w:numPr>
        <w:ind w:left="0" w:firstLine="0"/>
        <w:jc w:val="both"/>
        <w:rPr>
          <w:rFonts w:eastAsia="Calibri"/>
          <w:lang w:eastAsia="en-US"/>
        </w:rPr>
      </w:pPr>
      <w:r w:rsidRPr="00D76AEF">
        <w:rPr>
          <w:rFonts w:eastAsia="Calibri"/>
          <w:lang w:eastAsia="en-US"/>
        </w:rPr>
        <w:t>Контракт с Г</w:t>
      </w:r>
      <w:r w:rsidR="00DB7D46" w:rsidRPr="00D76AEF">
        <w:rPr>
          <w:rFonts w:eastAsia="Calibri"/>
          <w:lang w:eastAsia="en-US"/>
        </w:rPr>
        <w:t xml:space="preserve">лавой местной администрации муниципального </w:t>
      </w:r>
      <w:proofErr w:type="gramStart"/>
      <w:r w:rsidR="00DB7D46" w:rsidRPr="00D76AEF">
        <w:rPr>
          <w:rFonts w:eastAsia="Calibri"/>
          <w:lang w:eastAsia="en-US"/>
        </w:rPr>
        <w:t>образования</w:t>
      </w:r>
      <w:proofErr w:type="gramEnd"/>
      <w:r w:rsidR="00DB7D46" w:rsidRPr="00D76AEF">
        <w:rPr>
          <w:rFonts w:eastAsia="Calibri"/>
          <w:lang w:eastAsia="en-US"/>
        </w:rPr>
        <w:t xml:space="preserve"> может быть расторгнут в судебном порядке на основании заявления </w:t>
      </w:r>
      <w:r w:rsidRPr="00D76AEF">
        <w:rPr>
          <w:rFonts w:eastAsia="Calibri"/>
          <w:lang w:eastAsia="en-US"/>
        </w:rPr>
        <w:t>Губернатора</w:t>
      </w:r>
      <w:r w:rsidR="00DB7D46" w:rsidRPr="00D76AEF">
        <w:rPr>
          <w:rFonts w:eastAsia="Calibri"/>
          <w:lang w:eastAsia="en-US"/>
        </w:rPr>
        <w:t xml:space="preserve"> Санкт-Петербурга в связи с несоблюдением ограничений, запретов, неисполнением обязанностей, которые установлены Федеральным законом от 25.12.2008 № 273-ФЗ </w:t>
      </w:r>
      <w:r w:rsidR="001260C3">
        <w:rPr>
          <w:rFonts w:eastAsia="Calibri"/>
          <w:lang w:eastAsia="en-US"/>
        </w:rPr>
        <w:t>«</w:t>
      </w:r>
      <w:r w:rsidR="00DB7D46" w:rsidRPr="00D76AEF">
        <w:rPr>
          <w:rFonts w:eastAsia="Calibri"/>
          <w:lang w:eastAsia="en-US"/>
        </w:rPr>
        <w:t>О противодействии коррупции</w:t>
      </w:r>
      <w:r w:rsidR="001260C3">
        <w:rPr>
          <w:rFonts w:eastAsia="Calibri"/>
          <w:lang w:eastAsia="en-US"/>
        </w:rPr>
        <w:t>»</w:t>
      </w:r>
      <w:r w:rsidR="00DB7D46" w:rsidRPr="00D76AEF">
        <w:rPr>
          <w:rFonts w:eastAsia="Calibri"/>
          <w:lang w:eastAsia="en-US"/>
        </w:rPr>
        <w:t xml:space="preserve">, Федеральным законом от 03.12.2012 № 230-ФЗ </w:t>
      </w:r>
      <w:r w:rsidR="001260C3">
        <w:rPr>
          <w:rFonts w:eastAsia="Calibri"/>
          <w:lang w:eastAsia="en-US"/>
        </w:rPr>
        <w:t>«</w:t>
      </w:r>
      <w:r w:rsidR="00DB7D46" w:rsidRPr="00D76AEF">
        <w:rPr>
          <w:rFonts w:eastAsia="Calibri"/>
          <w:lang w:eastAsia="en-US"/>
        </w:rPr>
        <w:t>О контроле за соответствием расходов лиц, замещающих государственные должности, и иных лиц их доходам</w:t>
      </w:r>
      <w:r w:rsidR="001260C3">
        <w:rPr>
          <w:rFonts w:eastAsia="Calibri"/>
          <w:lang w:eastAsia="en-US"/>
        </w:rPr>
        <w:t>»</w:t>
      </w:r>
      <w:r w:rsidR="00DB7D46" w:rsidRPr="00D76AEF">
        <w:rPr>
          <w:rFonts w:eastAsia="Calibri"/>
          <w:lang w:eastAsia="en-US"/>
        </w:rPr>
        <w:t xml:space="preserve">, Федеральным законом от 07.05.2013 № 79-ФЗ </w:t>
      </w:r>
      <w:r w:rsidR="001260C3">
        <w:rPr>
          <w:rFonts w:eastAsia="Calibri"/>
          <w:lang w:eastAsia="en-US"/>
        </w:rPr>
        <w:t>«</w:t>
      </w:r>
      <w:r w:rsidR="00DB7D46" w:rsidRPr="00D76AEF">
        <w:rPr>
          <w:rFonts w:eastAsia="Calibri"/>
          <w:lang w:eastAsia="en-US"/>
        </w:rPr>
        <w:t xml:space="preserve">О запрете отдельным категориям лиц открывать и иметь счета (вклады), хранить </w:t>
      </w:r>
      <w:r w:rsidR="00DB7D46" w:rsidRPr="00D76AEF">
        <w:rPr>
          <w:rFonts w:eastAsia="Calibri"/>
          <w:lang w:eastAsia="en-US"/>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w:t>
      </w:r>
      <w:proofErr w:type="gramStart"/>
      <w:r w:rsidR="00DB7D46" w:rsidRPr="00D76AEF">
        <w:rPr>
          <w:rFonts w:eastAsia="Calibri"/>
          <w:lang w:eastAsia="en-US"/>
        </w:rPr>
        <w:t>и(</w:t>
      </w:r>
      <w:proofErr w:type="gramEnd"/>
      <w:r w:rsidR="00DB7D46" w:rsidRPr="00D76AEF">
        <w:rPr>
          <w:rFonts w:eastAsia="Calibri"/>
          <w:lang w:eastAsia="en-US"/>
        </w:rPr>
        <w:t>или) пользоваться иностранными финансовыми инструментами</w:t>
      </w:r>
      <w:r w:rsidR="001260C3">
        <w:rPr>
          <w:rFonts w:eastAsia="Calibri"/>
          <w:lang w:eastAsia="en-US"/>
        </w:rPr>
        <w:t>»</w:t>
      </w:r>
      <w:r w:rsidR="00DB7D46" w:rsidRPr="00D76AEF">
        <w:rPr>
          <w:rFonts w:eastAsia="Calibri"/>
          <w:lang w:eastAsia="en-US"/>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43382" w:rsidRPr="00D76AEF" w:rsidRDefault="00DB7D46" w:rsidP="0029644B">
      <w:pPr>
        <w:numPr>
          <w:ilvl w:val="1"/>
          <w:numId w:val="10"/>
        </w:numPr>
        <w:ind w:left="0" w:firstLine="0"/>
        <w:jc w:val="both"/>
        <w:rPr>
          <w:rFonts w:eastAsia="Calibri"/>
          <w:lang w:eastAsia="en-US"/>
        </w:rPr>
      </w:pPr>
      <w:proofErr w:type="gramStart"/>
      <w:r w:rsidRPr="00D76AEF">
        <w:rPr>
          <w:rFonts w:eastAsia="Calibri"/>
          <w:lang w:eastAsia="en-US"/>
        </w:rPr>
        <w:t>В случае дос</w:t>
      </w:r>
      <w:r w:rsidR="00B43382" w:rsidRPr="00D76AEF">
        <w:rPr>
          <w:rFonts w:eastAsia="Calibri"/>
          <w:lang w:eastAsia="en-US"/>
        </w:rPr>
        <w:t>рочного прекращения полномочий Г</w:t>
      </w:r>
      <w:r w:rsidRPr="00D76AEF">
        <w:rPr>
          <w:rFonts w:eastAsia="Calibri"/>
          <w:lang w:eastAsia="en-US"/>
        </w:rPr>
        <w:t>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w:t>
      </w:r>
      <w:r w:rsidR="00B43382" w:rsidRPr="00D76AEF">
        <w:rPr>
          <w:rFonts w:eastAsia="Calibri"/>
          <w:lang w:eastAsia="en-US"/>
        </w:rPr>
        <w:t>нная нетрудоспособность и др.) Г</w:t>
      </w:r>
      <w:r w:rsidRPr="00D76AEF">
        <w:rPr>
          <w:rFonts w:eastAsia="Calibri"/>
          <w:lang w:eastAsia="en-US"/>
        </w:rPr>
        <w:t xml:space="preserve">лавы местной администрации его полномочия временно исполняет заместитель </w:t>
      </w:r>
      <w:r w:rsidR="00B43382" w:rsidRPr="00D76AEF">
        <w:rPr>
          <w:rFonts w:eastAsia="Calibri"/>
          <w:lang w:eastAsia="en-US"/>
        </w:rPr>
        <w:t>Г</w:t>
      </w:r>
      <w:r w:rsidRPr="00D76AEF">
        <w:rPr>
          <w:rFonts w:eastAsia="Calibri"/>
          <w:lang w:eastAsia="en-US"/>
        </w:rPr>
        <w:t>лавы местной администрации.</w:t>
      </w:r>
      <w:proofErr w:type="gramEnd"/>
    </w:p>
    <w:p w:rsidR="00DB7D46" w:rsidRPr="0029644B" w:rsidRDefault="00B43382" w:rsidP="0029644B">
      <w:pPr>
        <w:numPr>
          <w:ilvl w:val="1"/>
          <w:numId w:val="10"/>
        </w:numPr>
        <w:ind w:left="0" w:firstLine="0"/>
        <w:jc w:val="both"/>
        <w:rPr>
          <w:rFonts w:eastAsia="Calibri"/>
          <w:lang w:eastAsia="en-US"/>
        </w:rPr>
      </w:pPr>
      <w:r w:rsidRPr="0029644B">
        <w:rPr>
          <w:rFonts w:eastAsia="Calibri"/>
          <w:lang w:eastAsia="en-US"/>
        </w:rPr>
        <w:t>Заместитель Г</w:t>
      </w:r>
      <w:r w:rsidR="00DB7D46" w:rsidRPr="0029644B">
        <w:rPr>
          <w:rFonts w:eastAsia="Calibri"/>
          <w:lang w:eastAsia="en-US"/>
        </w:rPr>
        <w:t>лавы местной админист</w:t>
      </w:r>
      <w:r w:rsidRPr="0029644B">
        <w:rPr>
          <w:rFonts w:eastAsia="Calibri"/>
          <w:lang w:eastAsia="en-US"/>
        </w:rPr>
        <w:t>рации назначается на должность Г</w:t>
      </w:r>
      <w:r w:rsidR="00DB7D46" w:rsidRPr="0029644B">
        <w:rPr>
          <w:rFonts w:eastAsia="Calibri"/>
          <w:lang w:eastAsia="en-US"/>
        </w:rPr>
        <w:t>лавой местной администрации из числа муниципальных служащих, замещающих должность муниципальной службы ведущей или главной группы должностей муниципальной службы, на срок полномочий главы местной администрации.</w:t>
      </w:r>
    </w:p>
    <w:p w:rsidR="00855C2E" w:rsidRDefault="00855C2E" w:rsidP="0029644B">
      <w:pPr>
        <w:widowControl w:val="0"/>
        <w:suppressAutoHyphens/>
        <w:autoSpaceDE w:val="0"/>
        <w:jc w:val="both"/>
        <w:rPr>
          <w:b/>
          <w:lang w:eastAsia="ar-SA"/>
        </w:rPr>
      </w:pPr>
    </w:p>
    <w:p w:rsidR="00CC4A09" w:rsidRPr="0029644B" w:rsidRDefault="00861FA7" w:rsidP="0029644B">
      <w:pPr>
        <w:widowControl w:val="0"/>
        <w:suppressAutoHyphens/>
        <w:autoSpaceDE w:val="0"/>
        <w:jc w:val="both"/>
        <w:rPr>
          <w:b/>
          <w:lang w:eastAsia="ar-SA"/>
        </w:rPr>
      </w:pPr>
      <w:r w:rsidRPr="0029644B">
        <w:rPr>
          <w:b/>
          <w:lang w:eastAsia="ar-SA"/>
        </w:rPr>
        <w:t xml:space="preserve">Статья </w:t>
      </w:r>
      <w:r w:rsidR="00B43382" w:rsidRPr="0029644B">
        <w:rPr>
          <w:b/>
          <w:lang w:eastAsia="ar-SA"/>
        </w:rPr>
        <w:t>4</w:t>
      </w:r>
      <w:r w:rsidR="005127D2">
        <w:rPr>
          <w:b/>
          <w:lang w:eastAsia="ar-SA"/>
        </w:rPr>
        <w:t>2</w:t>
      </w:r>
      <w:r w:rsidR="00B43382" w:rsidRPr="0029644B">
        <w:rPr>
          <w:b/>
          <w:lang w:eastAsia="ar-SA"/>
        </w:rPr>
        <w:t>.</w:t>
      </w:r>
      <w:r w:rsidR="004663A2">
        <w:rPr>
          <w:b/>
          <w:lang w:eastAsia="ar-SA"/>
        </w:rPr>
        <w:t xml:space="preserve"> </w:t>
      </w:r>
      <w:r w:rsidR="00CC4A09" w:rsidRPr="0029644B">
        <w:rPr>
          <w:b/>
          <w:lang w:eastAsia="ar-SA"/>
        </w:rPr>
        <w:t xml:space="preserve">Заместитель </w:t>
      </w:r>
      <w:r w:rsidR="00624F3A" w:rsidRPr="0029644B">
        <w:rPr>
          <w:b/>
          <w:lang w:eastAsia="ar-SA"/>
        </w:rPr>
        <w:t>Главы</w:t>
      </w:r>
      <w:r w:rsidR="00CC4A09" w:rsidRPr="0029644B">
        <w:rPr>
          <w:b/>
          <w:lang w:eastAsia="ar-SA"/>
        </w:rPr>
        <w:t xml:space="preserve"> местной администрации.</w:t>
      </w:r>
    </w:p>
    <w:p w:rsidR="000703B1" w:rsidRPr="0029644B" w:rsidRDefault="000703B1" w:rsidP="0029644B">
      <w:pPr>
        <w:widowControl w:val="0"/>
        <w:suppressAutoHyphens/>
        <w:autoSpaceDE w:val="0"/>
        <w:jc w:val="both"/>
        <w:rPr>
          <w:b/>
          <w:lang w:eastAsia="ar-SA"/>
        </w:rPr>
      </w:pPr>
    </w:p>
    <w:p w:rsidR="00B43382" w:rsidRPr="0029644B" w:rsidRDefault="00CC4A09" w:rsidP="0029644B">
      <w:pPr>
        <w:widowControl w:val="0"/>
        <w:numPr>
          <w:ilvl w:val="1"/>
          <w:numId w:val="14"/>
        </w:numPr>
        <w:suppressAutoHyphens/>
        <w:autoSpaceDE w:val="0"/>
        <w:ind w:left="0" w:firstLine="0"/>
        <w:jc w:val="both"/>
        <w:rPr>
          <w:lang w:eastAsia="ar-SA"/>
        </w:rPr>
      </w:pPr>
      <w:r w:rsidRPr="0029644B">
        <w:rPr>
          <w:lang w:eastAsia="ar-SA"/>
        </w:rPr>
        <w:t xml:space="preserve">В структуре местной администрации предусматривается должность заместителя </w:t>
      </w:r>
      <w:r w:rsidR="00624F3A" w:rsidRPr="0029644B">
        <w:rPr>
          <w:lang w:eastAsia="ar-SA"/>
        </w:rPr>
        <w:t>Главы</w:t>
      </w:r>
      <w:r w:rsidRPr="0029644B">
        <w:rPr>
          <w:lang w:eastAsia="ar-SA"/>
        </w:rPr>
        <w:t xml:space="preserve"> местной</w:t>
      </w:r>
      <w:r w:rsidR="004663A2">
        <w:rPr>
          <w:lang w:eastAsia="ar-SA"/>
        </w:rPr>
        <w:t xml:space="preserve"> </w:t>
      </w:r>
      <w:r w:rsidRPr="0029644B">
        <w:rPr>
          <w:lang w:eastAsia="ar-SA"/>
        </w:rPr>
        <w:t>администрации.</w:t>
      </w:r>
    </w:p>
    <w:p w:rsidR="00B43382" w:rsidRPr="0029644B" w:rsidRDefault="00CC4A09" w:rsidP="0029644B">
      <w:pPr>
        <w:widowControl w:val="0"/>
        <w:numPr>
          <w:ilvl w:val="1"/>
          <w:numId w:val="14"/>
        </w:numPr>
        <w:suppressAutoHyphens/>
        <w:autoSpaceDE w:val="0"/>
        <w:ind w:left="0" w:firstLine="0"/>
        <w:jc w:val="both"/>
        <w:rPr>
          <w:lang w:eastAsia="ar-SA"/>
        </w:rPr>
      </w:pPr>
      <w:r w:rsidRPr="0029644B">
        <w:rPr>
          <w:lang w:eastAsia="ar-SA"/>
        </w:rPr>
        <w:t xml:space="preserve">В период временного отсутствия (командировка, отпуск, временная нетрудоспособность и др.) </w:t>
      </w:r>
      <w:r w:rsidR="00624F3A" w:rsidRPr="0029644B">
        <w:rPr>
          <w:lang w:eastAsia="ar-SA"/>
        </w:rPr>
        <w:t>Главы</w:t>
      </w:r>
      <w:r w:rsidRPr="0029644B">
        <w:rPr>
          <w:lang w:eastAsia="ar-SA"/>
        </w:rPr>
        <w:t xml:space="preserve"> местной администрации его полномочия исполняет заместитель </w:t>
      </w:r>
      <w:r w:rsidR="00624F3A" w:rsidRPr="0029644B">
        <w:rPr>
          <w:lang w:eastAsia="ar-SA"/>
        </w:rPr>
        <w:t>Главы</w:t>
      </w:r>
      <w:r w:rsidR="004663A2">
        <w:rPr>
          <w:lang w:eastAsia="ar-SA"/>
        </w:rPr>
        <w:t xml:space="preserve"> </w:t>
      </w:r>
      <w:r w:rsidRPr="0029644B">
        <w:rPr>
          <w:lang w:eastAsia="ar-SA"/>
        </w:rPr>
        <w:t>местной администрации.</w:t>
      </w:r>
    </w:p>
    <w:p w:rsidR="00B43382" w:rsidRPr="0029644B" w:rsidRDefault="00CC4A09" w:rsidP="0029644B">
      <w:pPr>
        <w:widowControl w:val="0"/>
        <w:numPr>
          <w:ilvl w:val="1"/>
          <w:numId w:val="14"/>
        </w:numPr>
        <w:suppressAutoHyphens/>
        <w:autoSpaceDE w:val="0"/>
        <w:ind w:left="0" w:firstLine="0"/>
        <w:jc w:val="both"/>
        <w:rPr>
          <w:lang w:eastAsia="ar-SA"/>
        </w:rPr>
      </w:pPr>
      <w:r w:rsidRPr="0029644B">
        <w:rPr>
          <w:lang w:eastAsia="ar-SA"/>
        </w:rPr>
        <w:t xml:space="preserve">В случае досрочного прекращения контракта с </w:t>
      </w:r>
      <w:r w:rsidR="000C275C" w:rsidRPr="0029644B">
        <w:rPr>
          <w:lang w:eastAsia="ar-SA"/>
        </w:rPr>
        <w:t>Г</w:t>
      </w:r>
      <w:r w:rsidRPr="0029644B">
        <w:rPr>
          <w:lang w:eastAsia="ar-SA"/>
        </w:rPr>
        <w:t xml:space="preserve">лавой местной администрации, а также в период со дня принятия Муниципальным Советом нового созыва решения о назначении </w:t>
      </w:r>
      <w:r w:rsidR="00624F3A" w:rsidRPr="0029644B">
        <w:rPr>
          <w:lang w:eastAsia="ar-SA"/>
        </w:rPr>
        <w:t>Главы</w:t>
      </w:r>
      <w:r w:rsidR="004663A2">
        <w:rPr>
          <w:lang w:eastAsia="ar-SA"/>
        </w:rPr>
        <w:t xml:space="preserve"> </w:t>
      </w:r>
      <w:r w:rsidRPr="0029644B">
        <w:rPr>
          <w:lang w:eastAsia="ar-SA"/>
        </w:rPr>
        <w:t xml:space="preserve">местной администрации по результатам конкурса, исполнение полномочий </w:t>
      </w:r>
      <w:r w:rsidR="00624F3A" w:rsidRPr="0029644B">
        <w:rPr>
          <w:lang w:eastAsia="ar-SA"/>
        </w:rPr>
        <w:t>Главы</w:t>
      </w:r>
      <w:r w:rsidRPr="0029644B">
        <w:rPr>
          <w:lang w:eastAsia="ar-SA"/>
        </w:rPr>
        <w:t xml:space="preserve"> местной администрац</w:t>
      </w:r>
      <w:r w:rsidR="001B74BF" w:rsidRPr="0029644B">
        <w:rPr>
          <w:lang w:eastAsia="ar-SA"/>
        </w:rPr>
        <w:t xml:space="preserve">ии осуществляет заместитель </w:t>
      </w:r>
      <w:r w:rsidR="00624F3A" w:rsidRPr="0029644B">
        <w:rPr>
          <w:lang w:eastAsia="ar-SA"/>
        </w:rPr>
        <w:t>Главы</w:t>
      </w:r>
      <w:r w:rsidRPr="0029644B">
        <w:rPr>
          <w:lang w:eastAsia="ar-SA"/>
        </w:rPr>
        <w:t xml:space="preserve"> местной администрации.</w:t>
      </w:r>
    </w:p>
    <w:p w:rsidR="00B33CE3" w:rsidRDefault="00B33CE3" w:rsidP="0029644B">
      <w:pPr>
        <w:widowControl w:val="0"/>
        <w:tabs>
          <w:tab w:val="left" w:pos="540"/>
        </w:tabs>
        <w:suppressAutoHyphens/>
        <w:autoSpaceDE w:val="0"/>
        <w:jc w:val="both"/>
        <w:rPr>
          <w:b/>
          <w:bCs/>
          <w:iCs/>
          <w:lang w:eastAsia="ar-SA"/>
        </w:rPr>
      </w:pPr>
    </w:p>
    <w:p w:rsidR="00510BCC" w:rsidRPr="00121B44" w:rsidRDefault="003E54E7" w:rsidP="0029644B">
      <w:pPr>
        <w:widowControl w:val="0"/>
        <w:tabs>
          <w:tab w:val="left" w:pos="540"/>
        </w:tabs>
        <w:suppressAutoHyphens/>
        <w:autoSpaceDE w:val="0"/>
        <w:jc w:val="both"/>
        <w:rPr>
          <w:b/>
          <w:bCs/>
          <w:iCs/>
          <w:lang w:eastAsia="ar-SA"/>
        </w:rPr>
      </w:pPr>
      <w:r w:rsidRPr="00121B44">
        <w:rPr>
          <w:b/>
          <w:bCs/>
          <w:iCs/>
          <w:lang w:eastAsia="ar-SA"/>
        </w:rPr>
        <w:t xml:space="preserve">Статья </w:t>
      </w:r>
      <w:r w:rsidR="0014519B" w:rsidRPr="00121B44">
        <w:rPr>
          <w:b/>
          <w:bCs/>
          <w:iCs/>
          <w:lang w:eastAsia="ar-SA"/>
        </w:rPr>
        <w:t>4</w:t>
      </w:r>
      <w:r w:rsidR="005127D2" w:rsidRPr="00121B44">
        <w:rPr>
          <w:b/>
          <w:bCs/>
          <w:iCs/>
          <w:lang w:eastAsia="ar-SA"/>
        </w:rPr>
        <w:t>3</w:t>
      </w:r>
      <w:r w:rsidR="00510BCC" w:rsidRPr="00121B44">
        <w:rPr>
          <w:b/>
          <w:bCs/>
          <w:iCs/>
          <w:lang w:eastAsia="ar-SA"/>
        </w:rPr>
        <w:t xml:space="preserve">. </w:t>
      </w:r>
      <w:r w:rsidR="00121B44">
        <w:rPr>
          <w:b/>
          <w:bCs/>
          <w:iCs/>
          <w:lang w:eastAsia="ar-SA"/>
        </w:rPr>
        <w:t>И</w:t>
      </w:r>
      <w:r w:rsidR="00121B44" w:rsidRPr="00121B44">
        <w:rPr>
          <w:b/>
          <w:bCs/>
          <w:iCs/>
          <w:lang w:eastAsia="ar-SA"/>
        </w:rPr>
        <w:t>сключена</w:t>
      </w:r>
    </w:p>
    <w:p w:rsidR="00E91A93" w:rsidRPr="001B289E" w:rsidRDefault="00E91A93" w:rsidP="0029644B">
      <w:pPr>
        <w:widowControl w:val="0"/>
        <w:suppressAutoHyphens/>
        <w:autoSpaceDE w:val="0"/>
        <w:jc w:val="both"/>
        <w:rPr>
          <w:color w:val="FF0000"/>
          <w:lang w:eastAsia="ar-SA"/>
        </w:rPr>
      </w:pPr>
    </w:p>
    <w:p w:rsidR="00510BCC" w:rsidRPr="0029644B" w:rsidRDefault="003E54E7" w:rsidP="0029644B">
      <w:pPr>
        <w:widowControl w:val="0"/>
        <w:suppressAutoHyphens/>
        <w:autoSpaceDE w:val="0"/>
        <w:jc w:val="both"/>
        <w:rPr>
          <w:b/>
          <w:bCs/>
          <w:iCs/>
          <w:lang w:eastAsia="ar-SA"/>
        </w:rPr>
      </w:pPr>
      <w:r w:rsidRPr="0029644B">
        <w:rPr>
          <w:b/>
          <w:bCs/>
          <w:iCs/>
          <w:lang w:eastAsia="ar-SA"/>
        </w:rPr>
        <w:t xml:space="preserve">Статья </w:t>
      </w:r>
      <w:r w:rsidR="00D30B7F" w:rsidRPr="0029644B">
        <w:rPr>
          <w:b/>
          <w:bCs/>
          <w:iCs/>
          <w:lang w:eastAsia="ar-SA"/>
        </w:rPr>
        <w:t>4</w:t>
      </w:r>
      <w:r w:rsidR="005127D2">
        <w:rPr>
          <w:b/>
          <w:bCs/>
          <w:iCs/>
          <w:lang w:eastAsia="ar-SA"/>
        </w:rPr>
        <w:t>4</w:t>
      </w:r>
      <w:r w:rsidRPr="0029644B">
        <w:rPr>
          <w:b/>
          <w:bCs/>
          <w:iCs/>
          <w:lang w:eastAsia="ar-SA"/>
        </w:rPr>
        <w:t>.</w:t>
      </w:r>
      <w:r w:rsidR="00510BCC" w:rsidRPr="0029644B">
        <w:rPr>
          <w:b/>
          <w:bCs/>
          <w:iCs/>
          <w:lang w:eastAsia="ar-SA"/>
        </w:rPr>
        <w:t xml:space="preserve"> Муниципальная служба</w:t>
      </w:r>
    </w:p>
    <w:p w:rsidR="0016643C" w:rsidRPr="00D76AEF" w:rsidRDefault="006C3ECE" w:rsidP="00B418BD">
      <w:pPr>
        <w:numPr>
          <w:ilvl w:val="1"/>
          <w:numId w:val="18"/>
        </w:numPr>
        <w:ind w:left="0" w:firstLine="0"/>
        <w:jc w:val="both"/>
        <w:rPr>
          <w:rFonts w:eastAsia="Calibri"/>
          <w:lang w:eastAsia="en-US"/>
        </w:rPr>
      </w:pPr>
      <w:r w:rsidRPr="00D76AEF">
        <w:rPr>
          <w:rFonts w:eastAsia="Calibri"/>
          <w:lang w:eastAsia="en-US"/>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3ECE" w:rsidRPr="0029644B" w:rsidRDefault="006C3ECE" w:rsidP="00B418BD">
      <w:pPr>
        <w:numPr>
          <w:ilvl w:val="1"/>
          <w:numId w:val="18"/>
        </w:numPr>
        <w:ind w:left="0" w:firstLine="0"/>
        <w:jc w:val="both"/>
        <w:rPr>
          <w:rFonts w:eastAsia="Calibri"/>
          <w:lang w:eastAsia="en-US"/>
        </w:rPr>
      </w:pPr>
      <w:r w:rsidRPr="0029644B">
        <w:rPr>
          <w:rFonts w:eastAsia="Calibri"/>
          <w:lang w:eastAsia="en-US"/>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w:t>
      </w:r>
      <w:r w:rsidR="001260C3">
        <w:rPr>
          <w:rFonts w:eastAsia="Calibri"/>
          <w:lang w:eastAsia="en-US"/>
        </w:rPr>
        <w:t>«</w:t>
      </w:r>
      <w:r w:rsidRPr="0029644B">
        <w:rPr>
          <w:rFonts w:eastAsia="Calibri"/>
          <w:lang w:eastAsia="en-US"/>
        </w:rPr>
        <w:t>О муниципальной службе в Российской Федерации</w:t>
      </w:r>
      <w:r w:rsidR="001260C3">
        <w:rPr>
          <w:rFonts w:eastAsia="Calibri"/>
          <w:lang w:eastAsia="en-US"/>
        </w:rPr>
        <w:t>»</w:t>
      </w:r>
      <w:r w:rsidRPr="0029644B">
        <w:rPr>
          <w:rFonts w:eastAsia="Calibri"/>
          <w:lang w:eastAsia="en-US"/>
        </w:rPr>
        <w:t>, а также принятыми в соответствии с ним законами Санкт-Петербурга, настоящим Уставом и иными муниципальными правовыми актами.</w:t>
      </w:r>
    </w:p>
    <w:p w:rsidR="00D701C2" w:rsidRPr="00D701C2" w:rsidRDefault="00D701C2" w:rsidP="00D701C2">
      <w:pPr>
        <w:rPr>
          <w:rFonts w:ascii="Calibri" w:eastAsia="Calibri" w:hAnsi="Calibri"/>
          <w:sz w:val="22"/>
          <w:szCs w:val="22"/>
          <w:lang w:eastAsia="en-US"/>
        </w:rPr>
      </w:pPr>
    </w:p>
    <w:p w:rsidR="00510BCC" w:rsidRPr="00D701C2" w:rsidRDefault="00624F3A" w:rsidP="00D701C2">
      <w:pPr>
        <w:jc w:val="center"/>
        <w:rPr>
          <w:rFonts w:eastAsia="Calibri"/>
          <w:b/>
          <w:lang w:eastAsia="en-US"/>
        </w:rPr>
      </w:pPr>
      <w:r w:rsidRPr="00D701C2">
        <w:rPr>
          <w:rFonts w:eastAsia="Calibri"/>
          <w:b/>
          <w:lang w:eastAsia="en-US"/>
        </w:rPr>
        <w:t>ГЛАВА</w:t>
      </w:r>
      <w:r w:rsidR="00510BCC" w:rsidRPr="00D701C2">
        <w:rPr>
          <w:rFonts w:eastAsia="Calibri"/>
          <w:b/>
          <w:lang w:eastAsia="en-US"/>
        </w:rPr>
        <w:t xml:space="preserve"> 6. МУНИЦИПАЛЬНЫЕ ПРАВОВЫЕ АКТЫ</w:t>
      </w:r>
    </w:p>
    <w:p w:rsidR="00510BCC" w:rsidRPr="0029644B" w:rsidRDefault="00510BCC" w:rsidP="00D701C2">
      <w:pPr>
        <w:widowControl w:val="0"/>
        <w:suppressAutoHyphens/>
        <w:autoSpaceDE w:val="0"/>
        <w:jc w:val="both"/>
        <w:rPr>
          <w:b/>
          <w:bCs/>
          <w:lang w:eastAsia="ar-SA"/>
        </w:rPr>
      </w:pPr>
    </w:p>
    <w:p w:rsidR="006C3ECE" w:rsidRPr="00903112" w:rsidRDefault="006C3ECE" w:rsidP="00D701C2">
      <w:pPr>
        <w:rPr>
          <w:rFonts w:eastAsia="Calibri"/>
          <w:b/>
          <w:lang w:eastAsia="en-US"/>
        </w:rPr>
      </w:pPr>
      <w:r w:rsidRPr="00903112">
        <w:rPr>
          <w:rFonts w:eastAsia="Calibri"/>
          <w:b/>
          <w:lang w:eastAsia="en-US"/>
        </w:rPr>
        <w:t xml:space="preserve">Статья </w:t>
      </w:r>
      <w:r w:rsidR="00D30B7F" w:rsidRPr="00903112">
        <w:rPr>
          <w:rFonts w:eastAsia="Calibri"/>
          <w:b/>
          <w:lang w:eastAsia="en-US"/>
        </w:rPr>
        <w:t>4</w:t>
      </w:r>
      <w:r w:rsidR="005127D2" w:rsidRPr="00903112">
        <w:rPr>
          <w:rFonts w:eastAsia="Calibri"/>
          <w:b/>
          <w:lang w:eastAsia="en-US"/>
        </w:rPr>
        <w:t>5</w:t>
      </w:r>
      <w:r w:rsidRPr="00903112">
        <w:rPr>
          <w:rFonts w:eastAsia="Calibri"/>
          <w:b/>
          <w:lang w:eastAsia="en-US"/>
        </w:rPr>
        <w:t xml:space="preserve">. </w:t>
      </w:r>
      <w:r w:rsidR="00B67729" w:rsidRPr="00903112">
        <w:rPr>
          <w:rFonts w:eastAsia="Calibri"/>
          <w:b/>
          <w:lang w:eastAsia="en-US"/>
        </w:rPr>
        <w:t>М</w:t>
      </w:r>
      <w:r w:rsidRPr="00903112">
        <w:rPr>
          <w:rFonts w:eastAsia="Calibri"/>
          <w:b/>
          <w:lang w:eastAsia="en-US"/>
        </w:rPr>
        <w:t>униципальны</w:t>
      </w:r>
      <w:r w:rsidR="00B67729" w:rsidRPr="00903112">
        <w:rPr>
          <w:rFonts w:eastAsia="Calibri"/>
          <w:b/>
          <w:lang w:eastAsia="en-US"/>
        </w:rPr>
        <w:t xml:space="preserve">е </w:t>
      </w:r>
      <w:r w:rsidRPr="00903112">
        <w:rPr>
          <w:rFonts w:eastAsia="Calibri"/>
          <w:b/>
          <w:lang w:eastAsia="en-US"/>
        </w:rPr>
        <w:t>правовы</w:t>
      </w:r>
      <w:r w:rsidR="00B67729" w:rsidRPr="00903112">
        <w:rPr>
          <w:rFonts w:eastAsia="Calibri"/>
          <w:b/>
          <w:lang w:eastAsia="en-US"/>
        </w:rPr>
        <w:t>е</w:t>
      </w:r>
      <w:r w:rsidRPr="00903112">
        <w:rPr>
          <w:rFonts w:eastAsia="Calibri"/>
          <w:b/>
          <w:lang w:eastAsia="en-US"/>
        </w:rPr>
        <w:t xml:space="preserve"> акт</w:t>
      </w:r>
      <w:r w:rsidR="00B67729" w:rsidRPr="00903112">
        <w:rPr>
          <w:rFonts w:eastAsia="Calibri"/>
          <w:b/>
          <w:lang w:eastAsia="en-US"/>
        </w:rPr>
        <w:t>ы</w:t>
      </w:r>
    </w:p>
    <w:p w:rsidR="006C3ECE" w:rsidRPr="00903112" w:rsidRDefault="006C3ECE" w:rsidP="0029644B">
      <w:pPr>
        <w:jc w:val="both"/>
        <w:rPr>
          <w:rFonts w:eastAsia="Calibri"/>
          <w:lang w:eastAsia="en-US"/>
        </w:rPr>
      </w:pPr>
    </w:p>
    <w:p w:rsidR="0016643C" w:rsidRPr="00903112" w:rsidRDefault="006C3ECE" w:rsidP="006C3FD7">
      <w:pPr>
        <w:numPr>
          <w:ilvl w:val="1"/>
          <w:numId w:val="49"/>
        </w:numPr>
        <w:ind w:left="567" w:hanging="567"/>
        <w:jc w:val="both"/>
        <w:rPr>
          <w:rFonts w:eastAsia="Calibri"/>
          <w:lang w:eastAsia="en-US"/>
        </w:rPr>
      </w:pPr>
      <w:r w:rsidRPr="00903112">
        <w:rPr>
          <w:rFonts w:eastAsia="Calibri"/>
          <w:lang w:eastAsia="en-US"/>
        </w:rPr>
        <w:t>В систему муниципальных правовых актов входят:</w:t>
      </w:r>
    </w:p>
    <w:p w:rsidR="006C3ECE" w:rsidRPr="00903112" w:rsidRDefault="0006362A" w:rsidP="0016643C">
      <w:pPr>
        <w:ind w:firstLine="284"/>
        <w:jc w:val="both"/>
        <w:rPr>
          <w:rFonts w:eastAsia="Calibri"/>
          <w:lang w:eastAsia="en-US"/>
        </w:rPr>
      </w:pPr>
      <w:r w:rsidRPr="00903112">
        <w:rPr>
          <w:rFonts w:eastAsia="Calibri"/>
          <w:lang w:eastAsia="en-US"/>
        </w:rPr>
        <w:t>1) У</w:t>
      </w:r>
      <w:r w:rsidR="006C3ECE" w:rsidRPr="00903112">
        <w:rPr>
          <w:rFonts w:eastAsia="Calibri"/>
          <w:lang w:eastAsia="en-US"/>
        </w:rPr>
        <w:t>став</w:t>
      </w:r>
      <w:r w:rsidR="00CB08CA" w:rsidRPr="00903112">
        <w:rPr>
          <w:rFonts w:eastAsia="Calibri"/>
          <w:lang w:eastAsia="en-US"/>
        </w:rPr>
        <w:t xml:space="preserve"> муниципального образования</w:t>
      </w:r>
      <w:r w:rsidR="006C3ECE" w:rsidRPr="00903112">
        <w:rPr>
          <w:rFonts w:eastAsia="Calibri"/>
          <w:lang w:eastAsia="en-US"/>
        </w:rPr>
        <w:t>, правовые акты, принятые на местном референдуме;</w:t>
      </w:r>
    </w:p>
    <w:p w:rsidR="006C3ECE" w:rsidRPr="00903112" w:rsidRDefault="006C3ECE" w:rsidP="0016643C">
      <w:pPr>
        <w:ind w:firstLine="284"/>
        <w:jc w:val="both"/>
        <w:rPr>
          <w:rFonts w:eastAsia="Calibri"/>
          <w:lang w:eastAsia="en-US"/>
        </w:rPr>
      </w:pPr>
      <w:r w:rsidRPr="00903112">
        <w:rPr>
          <w:rFonts w:eastAsia="Calibri"/>
          <w:lang w:eastAsia="en-US"/>
        </w:rPr>
        <w:t xml:space="preserve">2) </w:t>
      </w:r>
      <w:r w:rsidR="00CB08CA" w:rsidRPr="00903112">
        <w:rPr>
          <w:rFonts w:eastAsia="Calibri"/>
          <w:lang w:eastAsia="en-US"/>
        </w:rPr>
        <w:t>нормативные</w:t>
      </w:r>
      <w:r w:rsidRPr="00903112">
        <w:rPr>
          <w:rFonts w:eastAsia="Calibri"/>
          <w:lang w:eastAsia="en-US"/>
        </w:rPr>
        <w:t xml:space="preserve"> и иные правовые акты </w:t>
      </w:r>
      <w:r w:rsidR="0006362A" w:rsidRPr="00903112">
        <w:rPr>
          <w:rFonts w:eastAsia="Calibri"/>
          <w:lang w:eastAsia="en-US"/>
        </w:rPr>
        <w:t>Муниципального Совета</w:t>
      </w:r>
      <w:r w:rsidRPr="00903112">
        <w:rPr>
          <w:rFonts w:eastAsia="Calibri"/>
          <w:lang w:eastAsia="en-US"/>
        </w:rPr>
        <w:t>;</w:t>
      </w:r>
    </w:p>
    <w:p w:rsidR="0014519B" w:rsidRPr="00903112" w:rsidRDefault="0006362A" w:rsidP="00D76AEF">
      <w:pPr>
        <w:ind w:firstLine="284"/>
        <w:jc w:val="both"/>
        <w:rPr>
          <w:rFonts w:eastAsia="Calibri"/>
          <w:lang w:eastAsia="en-US"/>
        </w:rPr>
      </w:pPr>
      <w:r w:rsidRPr="00903112">
        <w:rPr>
          <w:rFonts w:eastAsia="Calibri"/>
          <w:lang w:eastAsia="en-US"/>
        </w:rPr>
        <w:t>3) правовые акты Г</w:t>
      </w:r>
      <w:r w:rsidR="006C3ECE" w:rsidRPr="00903112">
        <w:rPr>
          <w:rFonts w:eastAsia="Calibri"/>
          <w:lang w:eastAsia="en-US"/>
        </w:rPr>
        <w:t xml:space="preserve">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w:t>
      </w:r>
      <w:r w:rsidRPr="00903112">
        <w:rPr>
          <w:rFonts w:eastAsia="Calibri"/>
          <w:lang w:eastAsia="en-US"/>
        </w:rPr>
        <w:t>У</w:t>
      </w:r>
      <w:r w:rsidR="006C3ECE" w:rsidRPr="00903112">
        <w:rPr>
          <w:rFonts w:eastAsia="Calibri"/>
          <w:lang w:eastAsia="en-US"/>
        </w:rPr>
        <w:t>ставом муниципального образования.</w:t>
      </w:r>
    </w:p>
    <w:p w:rsidR="00855C2E" w:rsidRPr="00903112" w:rsidRDefault="006C3ECE" w:rsidP="00B33CE3">
      <w:pPr>
        <w:numPr>
          <w:ilvl w:val="1"/>
          <w:numId w:val="49"/>
        </w:numPr>
        <w:ind w:left="0" w:firstLine="0"/>
        <w:jc w:val="both"/>
        <w:rPr>
          <w:rFonts w:eastAsia="Calibri"/>
          <w:lang w:eastAsia="en-US"/>
        </w:rPr>
      </w:pPr>
      <w:r w:rsidRPr="00903112">
        <w:rPr>
          <w:rFonts w:eastAsia="Calibri"/>
          <w:lang w:eastAsia="en-US"/>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519B" w:rsidRPr="00903112" w:rsidRDefault="006C3ECE" w:rsidP="006C3FD7">
      <w:pPr>
        <w:numPr>
          <w:ilvl w:val="1"/>
          <w:numId w:val="49"/>
        </w:numPr>
        <w:ind w:left="0" w:firstLine="0"/>
        <w:jc w:val="both"/>
        <w:rPr>
          <w:rFonts w:eastAsia="Calibri"/>
          <w:lang w:eastAsia="en-US"/>
        </w:rPr>
      </w:pPr>
      <w:r w:rsidRPr="00903112">
        <w:rPr>
          <w:rFonts w:eastAsia="Calibri"/>
          <w:lang w:eastAsia="en-US"/>
        </w:rPr>
        <w:lastRenderedPageBreak/>
        <w:t xml:space="preserve">Иные </w:t>
      </w:r>
      <w:r w:rsidR="003D44AA" w:rsidRPr="00903112">
        <w:rPr>
          <w:rFonts w:eastAsia="Calibri"/>
          <w:lang w:eastAsia="en-US"/>
        </w:rPr>
        <w:t>нормативн</w:t>
      </w:r>
      <w:r w:rsidR="00CB08CA" w:rsidRPr="00903112">
        <w:rPr>
          <w:rFonts w:eastAsia="Calibri"/>
          <w:lang w:eastAsia="en-US"/>
        </w:rPr>
        <w:t xml:space="preserve">ые </w:t>
      </w:r>
      <w:r w:rsidRPr="00903112">
        <w:rPr>
          <w:rFonts w:eastAsia="Calibri"/>
          <w:lang w:eastAsia="en-US"/>
        </w:rPr>
        <w:t>правовы</w:t>
      </w:r>
      <w:r w:rsidR="0006362A" w:rsidRPr="00903112">
        <w:rPr>
          <w:rFonts w:eastAsia="Calibri"/>
          <w:lang w:eastAsia="en-US"/>
        </w:rPr>
        <w:t>е акты не должны противоречить У</w:t>
      </w:r>
      <w:r w:rsidRPr="00903112">
        <w:rPr>
          <w:rFonts w:eastAsia="Calibri"/>
          <w:lang w:eastAsia="en-US"/>
        </w:rPr>
        <w:t>ставу муниципального образования и правовым актам, принятым на местном референдуме.</w:t>
      </w:r>
    </w:p>
    <w:p w:rsidR="0016643C" w:rsidRPr="00D76AEF" w:rsidRDefault="002E214E" w:rsidP="006C3FD7">
      <w:pPr>
        <w:numPr>
          <w:ilvl w:val="1"/>
          <w:numId w:val="49"/>
        </w:numPr>
        <w:ind w:left="0" w:firstLine="0"/>
        <w:jc w:val="both"/>
        <w:rPr>
          <w:rFonts w:eastAsia="Calibri"/>
          <w:lang w:eastAsia="en-US"/>
        </w:rPr>
      </w:pPr>
      <w:proofErr w:type="gramStart"/>
      <w:r w:rsidRPr="00D76AEF">
        <w:rPr>
          <w:rFonts w:eastAsia="Calibri"/>
          <w:lang w:eastAsia="en-US"/>
        </w:rPr>
        <w:t>Муниципальный Совет</w:t>
      </w:r>
      <w:r w:rsidR="006C3ECE" w:rsidRPr="00D76AEF">
        <w:rPr>
          <w:rFonts w:eastAsia="Calibri"/>
          <w:lang w:eastAsia="en-US"/>
        </w:rPr>
        <w:t xml:space="preserve">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w:t>
      </w:r>
      <w:r w:rsidR="003D44AA" w:rsidRPr="00D76AEF">
        <w:rPr>
          <w:rFonts w:eastAsia="Calibri"/>
          <w:lang w:eastAsia="en-US"/>
        </w:rPr>
        <w:t>разования, решение об удалении Г</w:t>
      </w:r>
      <w:r w:rsidR="006C3ECE" w:rsidRPr="00D76AEF">
        <w:rPr>
          <w:rFonts w:eastAsia="Calibri"/>
          <w:lang w:eastAsia="en-US"/>
        </w:rPr>
        <w:t xml:space="preserve">лавы муниципального образования в отставку, а также решения по вопросам организации деятельности </w:t>
      </w:r>
      <w:r w:rsidR="003D44AA" w:rsidRPr="00D76AEF">
        <w:rPr>
          <w:rFonts w:eastAsia="Calibri"/>
          <w:lang w:eastAsia="en-US"/>
        </w:rPr>
        <w:t>Муниципального Совета</w:t>
      </w:r>
      <w:r w:rsidR="006C3ECE" w:rsidRPr="00D76AEF">
        <w:rPr>
          <w:rFonts w:eastAsia="Calibri"/>
          <w:lang w:eastAsia="en-US"/>
        </w:rPr>
        <w:t xml:space="preserve"> и по иным вопросам, отнесенным к его компетенции федеральными законами, законами Санкт-Петербурга, настоящим Уставом. </w:t>
      </w:r>
      <w:proofErr w:type="gramEnd"/>
    </w:p>
    <w:p w:rsidR="0016643C" w:rsidRPr="00903112" w:rsidRDefault="006C3ECE" w:rsidP="006C3FD7">
      <w:pPr>
        <w:numPr>
          <w:ilvl w:val="1"/>
          <w:numId w:val="49"/>
        </w:numPr>
        <w:ind w:left="0" w:firstLine="0"/>
        <w:jc w:val="both"/>
        <w:rPr>
          <w:rFonts w:eastAsia="Calibri"/>
          <w:lang w:eastAsia="en-US"/>
        </w:rPr>
      </w:pPr>
      <w:r w:rsidRPr="00D76AEF">
        <w:rPr>
          <w:rFonts w:eastAsia="Calibri"/>
          <w:lang w:eastAsia="en-US"/>
        </w:rPr>
        <w:t xml:space="preserve">Решения </w:t>
      </w:r>
      <w:r w:rsidR="002E214E" w:rsidRPr="00D76AEF">
        <w:rPr>
          <w:rFonts w:eastAsia="Calibri"/>
          <w:lang w:eastAsia="en-US"/>
        </w:rPr>
        <w:t>Муниципального Совета</w:t>
      </w:r>
      <w:r w:rsidRPr="00D76AEF">
        <w:rPr>
          <w:rFonts w:eastAsia="Calibri"/>
          <w:lang w:eastAsia="en-US"/>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3D44AA" w:rsidRPr="00D76AEF">
        <w:rPr>
          <w:rFonts w:eastAsia="Calibri"/>
          <w:lang w:eastAsia="en-US"/>
        </w:rPr>
        <w:t>Муниципального Совета</w:t>
      </w:r>
      <w:r w:rsidRPr="00D76AEF">
        <w:rPr>
          <w:rFonts w:eastAsia="Calibri"/>
          <w:lang w:eastAsia="en-US"/>
        </w:rPr>
        <w:t xml:space="preserve">, если иное не установлено Федеральным законом от 06.10.2003 № 131-ФЗ </w:t>
      </w:r>
      <w:r w:rsidR="001260C3">
        <w:rPr>
          <w:rFonts w:eastAsia="Calibri"/>
          <w:lang w:eastAsia="en-US"/>
        </w:rPr>
        <w:t>«</w:t>
      </w:r>
      <w:r w:rsidRPr="00D76AEF">
        <w:rPr>
          <w:rFonts w:eastAsia="Calibri"/>
          <w:lang w:eastAsia="en-US"/>
        </w:rPr>
        <w:t xml:space="preserve">Об общих принципах организации местного </w:t>
      </w:r>
      <w:r w:rsidRPr="00903112">
        <w:rPr>
          <w:rFonts w:eastAsia="Calibri"/>
          <w:lang w:eastAsia="en-US"/>
        </w:rPr>
        <w:t>самоуправления в Российской Федерации</w:t>
      </w:r>
      <w:r w:rsidR="001260C3" w:rsidRPr="00903112">
        <w:rPr>
          <w:rFonts w:eastAsia="Calibri"/>
          <w:lang w:eastAsia="en-US"/>
        </w:rPr>
        <w:t>»</w:t>
      </w:r>
      <w:r w:rsidRPr="00903112">
        <w:rPr>
          <w:rFonts w:eastAsia="Calibri"/>
          <w:lang w:eastAsia="en-US"/>
        </w:rPr>
        <w:t>.</w:t>
      </w:r>
    </w:p>
    <w:p w:rsidR="0016643C" w:rsidRPr="00903112" w:rsidRDefault="0016643C" w:rsidP="006C3FD7">
      <w:pPr>
        <w:numPr>
          <w:ilvl w:val="1"/>
          <w:numId w:val="49"/>
        </w:numPr>
        <w:ind w:left="0" w:firstLine="0"/>
        <w:jc w:val="both"/>
        <w:rPr>
          <w:rFonts w:eastAsia="Calibri"/>
          <w:lang w:eastAsia="en-US"/>
        </w:rPr>
      </w:pPr>
      <w:r w:rsidRPr="00903112">
        <w:rPr>
          <w:rFonts w:eastAsia="Calibri"/>
          <w:lang w:eastAsia="en-US"/>
        </w:rPr>
        <w:t xml:space="preserve">Муниципальные </w:t>
      </w:r>
      <w:r w:rsidR="00CB08CA" w:rsidRPr="00903112">
        <w:rPr>
          <w:rFonts w:eastAsia="Calibri"/>
          <w:lang w:eastAsia="en-US"/>
        </w:rPr>
        <w:t xml:space="preserve">нормативные </w:t>
      </w:r>
      <w:r w:rsidR="006C3ECE" w:rsidRPr="00903112">
        <w:rPr>
          <w:rFonts w:eastAsia="Calibri"/>
          <w:lang w:eastAsia="en-US"/>
        </w:rPr>
        <w:t xml:space="preserve">правовые акты </w:t>
      </w:r>
      <w:r w:rsidR="002E214E" w:rsidRPr="00903112">
        <w:rPr>
          <w:rFonts w:eastAsia="Calibri"/>
          <w:lang w:eastAsia="en-US"/>
        </w:rPr>
        <w:t>Муниципального Совета</w:t>
      </w:r>
      <w:r w:rsidR="006C3ECE" w:rsidRPr="00903112">
        <w:rPr>
          <w:rFonts w:eastAsia="Calibri"/>
          <w:lang w:eastAsia="en-US"/>
        </w:rPr>
        <w:t xml:space="preserve">, предусматривающие осуществление расходов из средств местного бюджета, могут быть внесены на рассмотрение </w:t>
      </w:r>
      <w:r w:rsidR="003D44AA" w:rsidRPr="00903112">
        <w:rPr>
          <w:rFonts w:eastAsia="Calibri"/>
          <w:lang w:eastAsia="en-US"/>
        </w:rPr>
        <w:t>Муниципального Совета только по инициативе Г</w:t>
      </w:r>
      <w:r w:rsidR="006C3ECE" w:rsidRPr="00903112">
        <w:rPr>
          <w:rFonts w:eastAsia="Calibri"/>
          <w:lang w:eastAsia="en-US"/>
        </w:rPr>
        <w:t>лавы местной администра</w:t>
      </w:r>
      <w:r w:rsidR="003D44AA" w:rsidRPr="00903112">
        <w:rPr>
          <w:rFonts w:eastAsia="Calibri"/>
          <w:lang w:eastAsia="en-US"/>
        </w:rPr>
        <w:t>ции или при наличии заключения Г</w:t>
      </w:r>
      <w:r w:rsidRPr="00903112">
        <w:rPr>
          <w:rFonts w:eastAsia="Calibri"/>
          <w:lang w:eastAsia="en-US"/>
        </w:rPr>
        <w:t>лавы местной администрации.</w:t>
      </w:r>
    </w:p>
    <w:p w:rsidR="003D019C" w:rsidRPr="00D76AEF" w:rsidRDefault="00FC4467" w:rsidP="006C3FD7">
      <w:pPr>
        <w:numPr>
          <w:ilvl w:val="1"/>
          <w:numId w:val="49"/>
        </w:numPr>
        <w:ind w:left="0" w:firstLine="0"/>
        <w:jc w:val="both"/>
        <w:rPr>
          <w:rFonts w:eastAsia="Calibri"/>
          <w:lang w:eastAsia="en-US"/>
        </w:rPr>
      </w:pPr>
      <w:r w:rsidRPr="00903112">
        <w:rPr>
          <w:rFonts w:eastAsia="Calibri"/>
          <w:lang w:eastAsia="en-US"/>
        </w:rPr>
        <w:t>Муниципальный</w:t>
      </w:r>
      <w:r w:rsidR="006C3ECE" w:rsidRPr="00903112">
        <w:rPr>
          <w:rFonts w:eastAsia="Calibri"/>
          <w:lang w:eastAsia="en-US"/>
        </w:rPr>
        <w:t xml:space="preserve"> </w:t>
      </w:r>
      <w:r w:rsidR="00CB08CA" w:rsidRPr="00903112">
        <w:rPr>
          <w:rFonts w:eastAsia="Calibri"/>
          <w:lang w:eastAsia="en-US"/>
        </w:rPr>
        <w:t xml:space="preserve">нормативный </w:t>
      </w:r>
      <w:r w:rsidR="006C3ECE" w:rsidRPr="00903112">
        <w:rPr>
          <w:rFonts w:eastAsia="Calibri"/>
          <w:lang w:eastAsia="en-US"/>
        </w:rPr>
        <w:t xml:space="preserve">правовой акт, принятый </w:t>
      </w:r>
      <w:r w:rsidR="002E214E" w:rsidRPr="00903112">
        <w:rPr>
          <w:rFonts w:eastAsia="Calibri"/>
          <w:lang w:eastAsia="en-US"/>
        </w:rPr>
        <w:t>Муниципальным Советом</w:t>
      </w:r>
      <w:r w:rsidR="006C3ECE" w:rsidRPr="00903112">
        <w:rPr>
          <w:rFonts w:eastAsia="Calibri"/>
          <w:lang w:eastAsia="en-US"/>
        </w:rPr>
        <w:t>,</w:t>
      </w:r>
      <w:r w:rsidR="006C3ECE" w:rsidRPr="00D76AEF">
        <w:rPr>
          <w:rFonts w:eastAsia="Calibri"/>
          <w:lang w:eastAsia="en-US"/>
        </w:rPr>
        <w:t xml:space="preserve"> направляется </w:t>
      </w:r>
      <w:r w:rsidR="002E214E" w:rsidRPr="00D76AEF">
        <w:rPr>
          <w:rFonts w:eastAsia="Calibri"/>
          <w:lang w:eastAsia="en-US"/>
        </w:rPr>
        <w:t>Г</w:t>
      </w:r>
      <w:r w:rsidR="006C3ECE" w:rsidRPr="00D76AEF">
        <w:rPr>
          <w:rFonts w:eastAsia="Calibri"/>
          <w:lang w:eastAsia="en-US"/>
        </w:rPr>
        <w:t>лаве муниципального образования для подписания и обнародования в течение 10 дней.</w:t>
      </w:r>
    </w:p>
    <w:p w:rsidR="00D701C2" w:rsidRDefault="006C3ECE" w:rsidP="006C3FD7">
      <w:pPr>
        <w:numPr>
          <w:ilvl w:val="1"/>
          <w:numId w:val="49"/>
        </w:numPr>
        <w:ind w:left="0" w:firstLine="0"/>
        <w:jc w:val="both"/>
        <w:rPr>
          <w:rFonts w:eastAsia="Calibri"/>
          <w:lang w:eastAsia="en-US"/>
        </w:rPr>
      </w:pPr>
      <w:r w:rsidRPr="00D76AEF">
        <w:rPr>
          <w:rFonts w:eastAsia="Calibri"/>
          <w:lang w:eastAsia="en-US"/>
        </w:rPr>
        <w:t xml:space="preserve">Глава муниципального образования в пределах своих полномочий, установленных настоящим Уставом и решениями </w:t>
      </w:r>
      <w:r w:rsidR="002E214E" w:rsidRPr="00D76AEF">
        <w:rPr>
          <w:rFonts w:eastAsia="Calibri"/>
          <w:lang w:eastAsia="en-US"/>
        </w:rPr>
        <w:t>Муниципального Совета</w:t>
      </w:r>
      <w:r w:rsidRPr="00D76AEF">
        <w:rPr>
          <w:rFonts w:eastAsia="Calibri"/>
          <w:lang w:eastAsia="en-US"/>
        </w:rPr>
        <w:t xml:space="preserve">, издает постановления и распоряжения по вопросам организации деятельности </w:t>
      </w:r>
      <w:r w:rsidR="002E214E" w:rsidRPr="00D76AEF">
        <w:rPr>
          <w:rFonts w:eastAsia="Calibri"/>
          <w:lang w:eastAsia="en-US"/>
        </w:rPr>
        <w:t>Муниципального Совета</w:t>
      </w:r>
      <w:r w:rsidRPr="00D76AEF">
        <w:rPr>
          <w:rFonts w:eastAsia="Calibri"/>
          <w:lang w:eastAsia="en-US"/>
        </w:rPr>
        <w:t xml:space="preserve">. </w:t>
      </w:r>
    </w:p>
    <w:p w:rsidR="003D019C" w:rsidRPr="00D76AEF" w:rsidRDefault="006C3ECE" w:rsidP="00D701C2">
      <w:pPr>
        <w:ind w:firstLine="708"/>
        <w:jc w:val="both"/>
        <w:rPr>
          <w:rFonts w:eastAsia="Calibri"/>
          <w:lang w:eastAsia="en-US"/>
        </w:rPr>
      </w:pPr>
      <w:r w:rsidRPr="00D76AEF">
        <w:rPr>
          <w:rFonts w:eastAsia="Calibri"/>
          <w:lang w:eastAsia="en-US"/>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w:t>
      </w:r>
      <w:r w:rsidR="001260C3">
        <w:rPr>
          <w:rFonts w:eastAsia="Calibri"/>
          <w:lang w:eastAsia="en-US"/>
        </w:rPr>
        <w:t>«</w:t>
      </w:r>
      <w:r w:rsidRPr="00D76AEF">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D76AEF">
        <w:rPr>
          <w:rFonts w:eastAsia="Calibri"/>
          <w:lang w:eastAsia="en-US"/>
        </w:rPr>
        <w:t>, другими федеральными законами.</w:t>
      </w:r>
    </w:p>
    <w:p w:rsidR="003D019C" w:rsidRPr="00D76AEF" w:rsidRDefault="006C3ECE" w:rsidP="006C3FD7">
      <w:pPr>
        <w:numPr>
          <w:ilvl w:val="1"/>
          <w:numId w:val="49"/>
        </w:numPr>
        <w:ind w:left="0" w:firstLine="0"/>
        <w:jc w:val="both"/>
        <w:rPr>
          <w:rFonts w:eastAsia="Calibri"/>
          <w:lang w:eastAsia="en-US"/>
        </w:rPr>
      </w:pPr>
      <w:proofErr w:type="gramStart"/>
      <w:r w:rsidRPr="00D76AEF">
        <w:rPr>
          <w:rFonts w:eastAsia="Calibri"/>
          <w:lang w:eastAsia="en-US"/>
        </w:rPr>
        <w:t xml:space="preserve">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w:t>
      </w:r>
      <w:r w:rsidR="00EC16E0" w:rsidRPr="00D76AEF">
        <w:rPr>
          <w:rFonts w:eastAsia="Calibri"/>
          <w:lang w:eastAsia="en-US"/>
        </w:rPr>
        <w:t>Муниципального Совета</w:t>
      </w:r>
      <w:r w:rsidR="003D44AA" w:rsidRPr="00D76AEF">
        <w:rPr>
          <w:rFonts w:eastAsia="Calibri"/>
          <w:lang w:eastAsia="en-US"/>
        </w:rPr>
        <w:t>, издает постановления М</w:t>
      </w:r>
      <w:r w:rsidRPr="00D76AEF">
        <w:rPr>
          <w:rFonts w:eastAsia="Calibri"/>
          <w:lang w:eastAsia="en-US"/>
        </w:rPr>
        <w:t>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w:t>
      </w:r>
      <w:r w:rsidR="003D44AA" w:rsidRPr="00D76AEF">
        <w:rPr>
          <w:rFonts w:eastAsia="Calibri"/>
          <w:lang w:eastAsia="en-US"/>
        </w:rPr>
        <w:t>тербурга, а также распоряжения М</w:t>
      </w:r>
      <w:r w:rsidRPr="00D76AEF">
        <w:rPr>
          <w:rFonts w:eastAsia="Calibri"/>
          <w:lang w:eastAsia="en-US"/>
        </w:rPr>
        <w:t xml:space="preserve">естной администрации </w:t>
      </w:r>
      <w:r w:rsidR="003D44AA" w:rsidRPr="00D76AEF">
        <w:rPr>
          <w:rFonts w:eastAsia="Calibri"/>
          <w:lang w:eastAsia="en-US"/>
        </w:rPr>
        <w:t>по вопросам организации работы М</w:t>
      </w:r>
      <w:r w:rsidRPr="00D76AEF">
        <w:rPr>
          <w:rFonts w:eastAsia="Calibri"/>
          <w:lang w:eastAsia="en-US"/>
        </w:rPr>
        <w:t>естной администрации.</w:t>
      </w:r>
      <w:proofErr w:type="gramEnd"/>
    </w:p>
    <w:p w:rsidR="006C3ECE" w:rsidRPr="003D019C" w:rsidRDefault="006C3ECE" w:rsidP="006C3FD7">
      <w:pPr>
        <w:numPr>
          <w:ilvl w:val="1"/>
          <w:numId w:val="49"/>
        </w:numPr>
        <w:ind w:left="0" w:firstLine="0"/>
        <w:jc w:val="both"/>
        <w:rPr>
          <w:rFonts w:eastAsia="Calibri"/>
          <w:lang w:eastAsia="en-US"/>
        </w:rPr>
      </w:pPr>
      <w:r w:rsidRPr="003D019C">
        <w:rPr>
          <w:rFonts w:eastAsia="Calibri"/>
          <w:lang w:eastAsia="en-US"/>
        </w:rPr>
        <w:t>Иные должностные лица местного самоуправления издают распоряжения и приказы по вопросам, отнесенным к их полномочиям настоящим Уставом.</w:t>
      </w:r>
    </w:p>
    <w:p w:rsidR="00D701C2" w:rsidRDefault="00D701C2" w:rsidP="0029644B">
      <w:pPr>
        <w:rPr>
          <w:rFonts w:eastAsia="Calibri"/>
          <w:b/>
          <w:lang w:eastAsia="en-US"/>
        </w:rPr>
      </w:pPr>
      <w:bookmarkStart w:id="7" w:name="_Toc433362486"/>
    </w:p>
    <w:bookmarkEnd w:id="7"/>
    <w:p w:rsidR="00C87D66" w:rsidRPr="00903112" w:rsidRDefault="00C87D66" w:rsidP="00C87D66">
      <w:pPr>
        <w:rPr>
          <w:rFonts w:eastAsia="Calibri"/>
          <w:b/>
          <w:lang w:eastAsia="en-US"/>
        </w:rPr>
      </w:pPr>
      <w:r w:rsidRPr="00903112">
        <w:rPr>
          <w:rFonts w:eastAsia="Calibri"/>
          <w:b/>
          <w:lang w:eastAsia="en-US"/>
        </w:rPr>
        <w:t>Статья 4</w:t>
      </w:r>
      <w:r w:rsidR="005127D2" w:rsidRPr="00903112">
        <w:rPr>
          <w:rFonts w:eastAsia="Calibri"/>
          <w:b/>
          <w:lang w:eastAsia="en-US"/>
        </w:rPr>
        <w:t>6</w:t>
      </w:r>
      <w:r w:rsidRPr="00903112">
        <w:rPr>
          <w:rFonts w:eastAsia="Calibri"/>
          <w:b/>
          <w:lang w:eastAsia="en-US"/>
        </w:rPr>
        <w:t>. Устав муниципального образования, внесение изменений и дополнений в устав муниципального образования</w:t>
      </w:r>
    </w:p>
    <w:p w:rsidR="00C87D66" w:rsidRPr="00C87D66" w:rsidRDefault="00C87D66" w:rsidP="00C87D66">
      <w:pPr>
        <w:spacing w:line="360" w:lineRule="exact"/>
        <w:ind w:firstLine="709"/>
        <w:jc w:val="both"/>
        <w:rPr>
          <w:rFonts w:eastAsia="Calibri"/>
          <w:b/>
          <w:lang w:eastAsia="en-US"/>
        </w:rPr>
      </w:pPr>
    </w:p>
    <w:p w:rsidR="00C87D66" w:rsidRPr="00C87D66" w:rsidRDefault="00C87D66" w:rsidP="00C87D66">
      <w:pPr>
        <w:numPr>
          <w:ilvl w:val="1"/>
          <w:numId w:val="6"/>
        </w:numPr>
        <w:ind w:left="0" w:firstLine="0"/>
        <w:jc w:val="both"/>
        <w:rPr>
          <w:rFonts w:eastAsia="Calibri"/>
          <w:lang w:eastAsia="en-US"/>
        </w:rPr>
      </w:pPr>
      <w:r w:rsidRPr="00C87D66">
        <w:rPr>
          <w:rFonts w:eastAsia="Calibri"/>
          <w:lang w:eastAsia="en-US"/>
        </w:rPr>
        <w:t>Устав муниципального образования принимается представительным органом муниципального образования.</w:t>
      </w:r>
    </w:p>
    <w:p w:rsidR="00C87D66" w:rsidRPr="00C87D66" w:rsidRDefault="00C87D66" w:rsidP="00C87D66">
      <w:pPr>
        <w:numPr>
          <w:ilvl w:val="1"/>
          <w:numId w:val="6"/>
        </w:numPr>
        <w:ind w:left="0" w:firstLine="0"/>
        <w:jc w:val="both"/>
        <w:rPr>
          <w:rFonts w:eastAsia="Calibri"/>
          <w:lang w:eastAsia="en-US"/>
        </w:rPr>
      </w:pPr>
      <w:r w:rsidRPr="00C87D66">
        <w:rPr>
          <w:rFonts w:eastAsia="Calibri"/>
          <w:lang w:eastAsia="en-U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87D66">
        <w:rPr>
          <w:rFonts w:eastAsia="Calibri"/>
          <w:lang w:eastAsia="en-US"/>
        </w:rPr>
        <w:t>позднее</w:t>
      </w:r>
      <w:proofErr w:type="gramEnd"/>
      <w:r w:rsidRPr="00C87D66">
        <w:rPr>
          <w:rFonts w:eastAsia="Calibri"/>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87D66">
        <w:rPr>
          <w:rFonts w:eastAsia="Calibr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Pr="00C87D66">
        <w:rPr>
          <w:rFonts w:eastAsia="Calibri"/>
          <w:lang w:eastAsia="en-US"/>
        </w:rPr>
        <w:lastRenderedPageBreak/>
        <w:t>Российской Федерации, федеральных законов, Устава Санкт-Петербурга или законов Санкт-Петербурга в целях приведения данного устава в</w:t>
      </w:r>
      <w:proofErr w:type="gramEnd"/>
      <w:r w:rsidRPr="00C87D66">
        <w:rPr>
          <w:rFonts w:eastAsia="Calibri"/>
          <w:lang w:eastAsia="en-US"/>
        </w:rPr>
        <w:t xml:space="preserve"> соответствие с этими нормативными правовыми актами.</w:t>
      </w:r>
    </w:p>
    <w:p w:rsidR="00C87D66" w:rsidRPr="00C87D66" w:rsidRDefault="00C87D66" w:rsidP="00C87D66">
      <w:pPr>
        <w:numPr>
          <w:ilvl w:val="1"/>
          <w:numId w:val="6"/>
        </w:numPr>
        <w:ind w:left="0" w:firstLine="0"/>
        <w:jc w:val="both"/>
        <w:rPr>
          <w:rFonts w:eastAsia="Calibri"/>
          <w:lang w:eastAsia="en-US"/>
        </w:rPr>
      </w:pPr>
      <w:r w:rsidRPr="00C87D66">
        <w:rPr>
          <w:rFonts w:eastAsia="Calibri"/>
          <w:lang w:eastAsia="en-US"/>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87D66" w:rsidRPr="00C87D66" w:rsidRDefault="00C87D66" w:rsidP="00C87D66">
      <w:pPr>
        <w:numPr>
          <w:ilvl w:val="1"/>
          <w:numId w:val="6"/>
        </w:numPr>
        <w:ind w:left="0" w:firstLine="0"/>
        <w:jc w:val="both"/>
        <w:rPr>
          <w:rFonts w:eastAsia="Calibri"/>
          <w:lang w:eastAsia="en-US"/>
        </w:rPr>
      </w:pPr>
      <w:r w:rsidRPr="00C87D66">
        <w:rPr>
          <w:rFonts w:eastAsia="Calibri"/>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w:t>
      </w:r>
      <w:r w:rsidR="001260C3">
        <w:rPr>
          <w:rFonts w:eastAsia="Calibri"/>
          <w:lang w:eastAsia="en-US"/>
        </w:rPr>
        <w:t>«</w:t>
      </w:r>
      <w:r w:rsidRPr="00C87D66">
        <w:rPr>
          <w:rFonts w:eastAsia="Calibri"/>
          <w:lang w:eastAsia="en-US"/>
        </w:rPr>
        <w:t>О государственной регистрации уставов муниципальных образований</w:t>
      </w:r>
      <w:r w:rsidR="001260C3">
        <w:rPr>
          <w:rFonts w:eastAsia="Calibri"/>
          <w:lang w:eastAsia="en-US"/>
        </w:rPr>
        <w:t>»</w:t>
      </w:r>
      <w:r w:rsidRPr="00C87D66">
        <w:rPr>
          <w:rFonts w:eastAsia="Calibri"/>
          <w:lang w:eastAsia="en-US"/>
        </w:rPr>
        <w:t>.</w:t>
      </w:r>
    </w:p>
    <w:p w:rsidR="00C87D66" w:rsidRPr="00C87D66" w:rsidRDefault="00C87D66" w:rsidP="00C87D66">
      <w:pPr>
        <w:ind w:firstLine="708"/>
        <w:jc w:val="both"/>
        <w:rPr>
          <w:rFonts w:eastAsia="Calibri"/>
          <w:lang w:eastAsia="en-US"/>
        </w:rPr>
      </w:pPr>
      <w:r w:rsidRPr="00C87D66">
        <w:rPr>
          <w:rFonts w:eastAsia="Calibri"/>
          <w:lang w:eastAsia="en-US"/>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87D66" w:rsidRPr="00C87D66" w:rsidRDefault="00C87D66" w:rsidP="00C87D66">
      <w:pPr>
        <w:ind w:firstLine="708"/>
        <w:jc w:val="both"/>
        <w:rPr>
          <w:rFonts w:eastAsia="Calibri"/>
          <w:lang w:eastAsia="en-US"/>
        </w:rPr>
      </w:pPr>
      <w:r w:rsidRPr="00C87D66">
        <w:rPr>
          <w:rFonts w:eastAsia="Calibri"/>
          <w:lang w:eastAsia="en-US"/>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rsidR="00C87D66" w:rsidRPr="00C87D66" w:rsidRDefault="00C87D66" w:rsidP="00C87D66">
      <w:pPr>
        <w:ind w:firstLine="708"/>
        <w:jc w:val="both"/>
        <w:rPr>
          <w:rFonts w:eastAsia="Calibri"/>
          <w:lang w:eastAsia="en-US"/>
        </w:rPr>
      </w:pPr>
      <w:r w:rsidRPr="00C87D66">
        <w:rPr>
          <w:rFonts w:eastAsia="Calibri"/>
          <w:lang w:eastAsia="en-US"/>
        </w:rPr>
        <w:t xml:space="preserve">2) нарушение установленного Федеральным законом от 06.10.2003 № 131-ФЗ </w:t>
      </w:r>
      <w:r w:rsidR="001260C3">
        <w:rPr>
          <w:rFonts w:eastAsia="Calibri"/>
          <w:lang w:eastAsia="en-US"/>
        </w:rPr>
        <w:t>«</w:t>
      </w:r>
      <w:r w:rsidRPr="00C87D66">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C87D66">
        <w:rPr>
          <w:rFonts w:eastAsia="Calibri"/>
          <w:lang w:eastAsia="en-US"/>
        </w:rPr>
        <w:t xml:space="preserve">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C87D66" w:rsidRPr="00C87D66" w:rsidRDefault="00C87D66" w:rsidP="00C87D66">
      <w:pPr>
        <w:ind w:firstLine="708"/>
        <w:jc w:val="both"/>
        <w:rPr>
          <w:rFonts w:eastAsia="Calibri"/>
          <w:lang w:eastAsia="en-US"/>
        </w:rPr>
      </w:pPr>
      <w:r w:rsidRPr="00C87D66">
        <w:rPr>
          <w:rFonts w:eastAsia="Calibri"/>
          <w:lang w:eastAsia="en-US"/>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C87D66">
        <w:rPr>
          <w:rFonts w:eastAsia="Calibri"/>
          <w:lang w:eastAsia="en-US"/>
        </w:rPr>
        <w:t>коррупциогенных</w:t>
      </w:r>
      <w:proofErr w:type="spellEnd"/>
      <w:r w:rsidRPr="00C87D66">
        <w:rPr>
          <w:rFonts w:eastAsia="Calibri"/>
          <w:lang w:eastAsia="en-US"/>
        </w:rPr>
        <w:t xml:space="preserve"> факторов.</w:t>
      </w:r>
    </w:p>
    <w:p w:rsidR="00C87D66" w:rsidRPr="00C87D66" w:rsidRDefault="00C87D66" w:rsidP="00C87D66">
      <w:pPr>
        <w:numPr>
          <w:ilvl w:val="1"/>
          <w:numId w:val="6"/>
        </w:numPr>
        <w:ind w:left="0" w:firstLine="0"/>
        <w:jc w:val="both"/>
        <w:rPr>
          <w:rFonts w:eastAsia="Calibri"/>
          <w:lang w:eastAsia="en-US"/>
        </w:rPr>
      </w:pPr>
      <w:proofErr w:type="gramStart"/>
      <w:r w:rsidRPr="00C87D66">
        <w:rPr>
          <w:rFonts w:eastAsia="Calibri"/>
          <w:lang w:eastAsia="en-US"/>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C87D66">
        <w:rPr>
          <w:rFonts w:eastAsia="Calibri"/>
          <w:lang w:eastAsia="en-US"/>
        </w:rPr>
        <w:t xml:space="preserve"> образований, а также в судебном порядке.</w:t>
      </w:r>
    </w:p>
    <w:p w:rsidR="00C87D66" w:rsidRPr="00C87D66" w:rsidRDefault="00C87D66" w:rsidP="00C87D66">
      <w:pPr>
        <w:numPr>
          <w:ilvl w:val="1"/>
          <w:numId w:val="6"/>
        </w:numPr>
        <w:ind w:left="0" w:firstLine="0"/>
        <w:jc w:val="both"/>
        <w:rPr>
          <w:rFonts w:eastAsia="Calibri"/>
          <w:lang w:eastAsia="en-US"/>
        </w:rPr>
      </w:pPr>
      <w:bookmarkStart w:id="8" w:name="Par9"/>
      <w:bookmarkEnd w:id="8"/>
      <w:r w:rsidRPr="00C87D66">
        <w:rPr>
          <w:rFonts w:eastAsia="Calibri"/>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87D66">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C87D66">
        <w:rPr>
          <w:rFonts w:eastAsia="Calibri"/>
          <w:lang w:eastAsia="en-US"/>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w:t>
      </w:r>
      <w:r w:rsidR="004663A2">
        <w:rPr>
          <w:rFonts w:eastAsia="Calibri"/>
          <w:lang w:eastAsia="en-US"/>
        </w:rPr>
        <w:t xml:space="preserve"> </w:t>
      </w:r>
      <w:r w:rsidRPr="00C87D66">
        <w:rPr>
          <w:rFonts w:eastAsia="Calibri"/>
          <w:lang w:eastAsia="en-US"/>
        </w:rPr>
        <w:t>21</w:t>
      </w:r>
      <w:r w:rsidR="00B2492A">
        <w:rPr>
          <w:rFonts w:eastAsia="Calibri"/>
          <w:lang w:eastAsia="en-US"/>
        </w:rPr>
        <w:t>.07.2</w:t>
      </w:r>
      <w:r w:rsidRPr="00C87D66">
        <w:rPr>
          <w:rFonts w:eastAsia="Calibri"/>
          <w:lang w:eastAsia="en-US"/>
        </w:rPr>
        <w:t xml:space="preserve">005 года № 97-ФЗ </w:t>
      </w:r>
      <w:r w:rsidR="001260C3">
        <w:rPr>
          <w:rFonts w:eastAsia="Calibri"/>
          <w:lang w:eastAsia="en-US"/>
        </w:rPr>
        <w:t>«</w:t>
      </w:r>
      <w:r w:rsidRPr="00C87D66">
        <w:rPr>
          <w:rFonts w:eastAsia="Calibri"/>
          <w:lang w:eastAsia="en-US"/>
        </w:rPr>
        <w:t>О государственной регистрации уставов муниципальных образований</w:t>
      </w:r>
      <w:r w:rsidR="001260C3">
        <w:rPr>
          <w:rFonts w:eastAsia="Calibri"/>
          <w:lang w:eastAsia="en-US"/>
        </w:rPr>
        <w:t>»</w:t>
      </w:r>
      <w:r w:rsidRPr="00C87D66">
        <w:rPr>
          <w:rFonts w:eastAsia="Calibri"/>
          <w:lang w:eastAsia="en-US"/>
        </w:rPr>
        <w:t>.</w:t>
      </w:r>
    </w:p>
    <w:p w:rsidR="00C87D66" w:rsidRPr="00C87D66" w:rsidRDefault="00C87D66" w:rsidP="00C87D66">
      <w:pPr>
        <w:ind w:firstLine="708"/>
        <w:jc w:val="both"/>
        <w:rPr>
          <w:rFonts w:eastAsia="Calibri"/>
          <w:lang w:eastAsia="en-US"/>
        </w:rPr>
      </w:pPr>
      <w:proofErr w:type="gramStart"/>
      <w:r w:rsidRPr="00C87D66">
        <w:rPr>
          <w:rFonts w:eastAsia="Calibri"/>
          <w:lang w:eastAsia="en-U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w:t>
      </w:r>
      <w:r w:rsidRPr="00C87D66">
        <w:rPr>
          <w:rFonts w:eastAsia="Calibri"/>
          <w:lang w:eastAsia="en-US"/>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87D66">
        <w:rPr>
          <w:rFonts w:eastAsia="Calibri"/>
          <w:lang w:eastAsia="en-US"/>
        </w:rPr>
        <w:t xml:space="preserve"> о внесении указанных изменений и дополнений в устав муниципального образования.</w:t>
      </w:r>
    </w:p>
    <w:p w:rsidR="00C87D66" w:rsidRPr="00C87D66" w:rsidRDefault="00C87D66" w:rsidP="00C87D66">
      <w:pPr>
        <w:numPr>
          <w:ilvl w:val="1"/>
          <w:numId w:val="6"/>
        </w:numPr>
        <w:ind w:left="0" w:firstLine="0"/>
        <w:jc w:val="both"/>
        <w:rPr>
          <w:rFonts w:eastAsia="Calibri"/>
          <w:lang w:eastAsia="en-US"/>
        </w:rPr>
      </w:pPr>
      <w:r w:rsidRPr="00C87D66">
        <w:rPr>
          <w:rFonts w:eastAsia="Calibri"/>
          <w:lang w:eastAsia="en-US"/>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C87D66" w:rsidRPr="00C87D66" w:rsidRDefault="00C87D66" w:rsidP="00C87D66">
      <w:pPr>
        <w:numPr>
          <w:ilvl w:val="1"/>
          <w:numId w:val="6"/>
        </w:numPr>
        <w:ind w:left="0" w:firstLine="0"/>
        <w:jc w:val="both"/>
        <w:rPr>
          <w:rFonts w:eastAsia="Calibri"/>
          <w:lang w:eastAsia="en-US"/>
        </w:rPr>
      </w:pPr>
      <w:r w:rsidRPr="00C87D66">
        <w:rPr>
          <w:rFonts w:eastAsia="Calibri"/>
          <w:lang w:eastAsia="en-US"/>
        </w:rPr>
        <w:t>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C87D66">
        <w:rPr>
          <w:rFonts w:eastAsia="Calibri"/>
          <w:lang w:eastAsia="en-US"/>
        </w:rPr>
        <w:t>,</w:t>
      </w:r>
      <w:proofErr w:type="gramEnd"/>
      <w:r w:rsidRPr="00C87D66">
        <w:rPr>
          <w:rFonts w:eastAsia="Calibri"/>
          <w:lang w:eastAsia="en-US"/>
        </w:rPr>
        <w:t xml:space="preserve">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87D66" w:rsidRPr="00C87D66" w:rsidRDefault="00C87D66" w:rsidP="00C87D66">
      <w:pPr>
        <w:numPr>
          <w:ilvl w:val="1"/>
          <w:numId w:val="6"/>
        </w:numPr>
        <w:ind w:left="0" w:firstLine="0"/>
        <w:jc w:val="both"/>
        <w:rPr>
          <w:rFonts w:eastAsia="Calibri"/>
          <w:lang w:eastAsia="en-US"/>
        </w:rPr>
      </w:pPr>
      <w:r w:rsidRPr="00C87D66">
        <w:rPr>
          <w:rFonts w:eastAsia="Calibri"/>
          <w:lang w:eastAsia="en-US"/>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C3ECE" w:rsidRPr="0029644B" w:rsidRDefault="006C3ECE" w:rsidP="0029644B">
      <w:pPr>
        <w:jc w:val="both"/>
        <w:rPr>
          <w:rFonts w:eastAsia="Calibri"/>
          <w:lang w:eastAsia="en-US"/>
        </w:rPr>
      </w:pPr>
    </w:p>
    <w:p w:rsidR="006C3ECE" w:rsidRPr="0029644B" w:rsidRDefault="006C3ECE" w:rsidP="0029644B">
      <w:pPr>
        <w:rPr>
          <w:rFonts w:eastAsia="Calibri"/>
          <w:b/>
          <w:lang w:eastAsia="en-US"/>
        </w:rPr>
      </w:pPr>
      <w:r w:rsidRPr="00903112">
        <w:rPr>
          <w:rFonts w:eastAsia="Calibri"/>
          <w:b/>
          <w:lang w:eastAsia="en-US"/>
        </w:rPr>
        <w:t xml:space="preserve">Статья </w:t>
      </w:r>
      <w:r w:rsidR="00D30B7F" w:rsidRPr="00903112">
        <w:rPr>
          <w:rFonts w:eastAsia="Calibri"/>
          <w:b/>
          <w:lang w:eastAsia="en-US"/>
        </w:rPr>
        <w:t>4</w:t>
      </w:r>
      <w:r w:rsidR="005127D2" w:rsidRPr="00903112">
        <w:rPr>
          <w:rFonts w:eastAsia="Calibri"/>
          <w:b/>
          <w:lang w:eastAsia="en-US"/>
        </w:rPr>
        <w:t>7</w:t>
      </w:r>
      <w:r w:rsidRPr="00903112">
        <w:rPr>
          <w:rFonts w:eastAsia="Calibri"/>
          <w:b/>
          <w:lang w:eastAsia="en-US"/>
        </w:rPr>
        <w:t>.</w:t>
      </w:r>
      <w:r w:rsidR="004663A2" w:rsidRPr="00903112">
        <w:rPr>
          <w:rFonts w:eastAsia="Calibri"/>
          <w:b/>
          <w:lang w:eastAsia="en-US"/>
        </w:rPr>
        <w:t xml:space="preserve"> </w:t>
      </w:r>
      <w:r w:rsidRPr="00903112">
        <w:rPr>
          <w:rFonts w:eastAsia="Calibri"/>
          <w:b/>
          <w:lang w:eastAsia="en-US"/>
        </w:rPr>
        <w:t>Решения, принятые путем прямого волеизъявления граждан</w:t>
      </w:r>
    </w:p>
    <w:p w:rsidR="006C3ECE" w:rsidRPr="0029644B" w:rsidRDefault="006C3ECE" w:rsidP="004D2B56">
      <w:pPr>
        <w:jc w:val="both"/>
        <w:rPr>
          <w:rFonts w:eastAsia="Calibri"/>
          <w:lang w:eastAsia="en-US"/>
        </w:rPr>
      </w:pPr>
    </w:p>
    <w:p w:rsidR="004D2B56" w:rsidRPr="00903112" w:rsidRDefault="006C3ECE" w:rsidP="006C3FD7">
      <w:pPr>
        <w:numPr>
          <w:ilvl w:val="0"/>
          <w:numId w:val="64"/>
        </w:numPr>
        <w:ind w:left="0" w:firstLine="0"/>
        <w:jc w:val="both"/>
        <w:rPr>
          <w:rFonts w:eastAsia="Calibri"/>
          <w:lang w:eastAsia="en-US"/>
        </w:rPr>
      </w:pPr>
      <w:r w:rsidRPr="0029644B">
        <w:rPr>
          <w:rFonts w:eastAsia="Calibri"/>
          <w:lang w:eastAsia="en-US"/>
        </w:rPr>
        <w:t xml:space="preserve">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w:t>
      </w:r>
      <w:r w:rsidR="00487628">
        <w:rPr>
          <w:rFonts w:eastAsia="Calibri"/>
          <w:lang w:eastAsia="en-US"/>
        </w:rPr>
        <w:t>о</w:t>
      </w:r>
      <w:r w:rsidR="00487628" w:rsidRPr="0029644B">
        <w:rPr>
          <w:rFonts w:eastAsia="Calibri"/>
          <w:lang w:eastAsia="en-US"/>
        </w:rPr>
        <w:t>бразования</w:t>
      </w:r>
      <w:r w:rsidRPr="0029644B">
        <w:rPr>
          <w:rFonts w:eastAsia="Calibri"/>
          <w:lang w:eastAsia="en-US"/>
        </w:rPr>
        <w:t xml:space="preserve">, выраженного на </w:t>
      </w:r>
      <w:r w:rsidRPr="00903112">
        <w:rPr>
          <w:rFonts w:eastAsia="Calibri"/>
          <w:lang w:eastAsia="en-US"/>
        </w:rPr>
        <w:t>местном референдуме.</w:t>
      </w:r>
    </w:p>
    <w:p w:rsidR="004D2B56" w:rsidRPr="00903112" w:rsidRDefault="006C3ECE" w:rsidP="006C3FD7">
      <w:pPr>
        <w:numPr>
          <w:ilvl w:val="0"/>
          <w:numId w:val="64"/>
        </w:numPr>
        <w:ind w:left="0" w:firstLine="0"/>
        <w:jc w:val="both"/>
        <w:rPr>
          <w:rFonts w:eastAsia="Calibri"/>
          <w:lang w:eastAsia="en-US"/>
        </w:rPr>
      </w:pPr>
      <w:r w:rsidRPr="00903112">
        <w:rPr>
          <w:rFonts w:eastAsia="Calibri"/>
          <w:lang w:eastAsia="en-US"/>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w:t>
      </w:r>
      <w:r w:rsidR="00CA5009" w:rsidRPr="00903112">
        <w:rPr>
          <w:rFonts w:eastAsia="Calibri"/>
          <w:lang w:eastAsia="en-US"/>
        </w:rPr>
        <w:t>муниципального</w:t>
      </w:r>
      <w:r w:rsidR="00487628" w:rsidRPr="00903112">
        <w:rPr>
          <w:rFonts w:eastAsia="Calibri"/>
          <w:lang w:eastAsia="en-US"/>
        </w:rPr>
        <w:t xml:space="preserve"> правового</w:t>
      </w:r>
      <w:r w:rsidRPr="00903112">
        <w:rPr>
          <w:rFonts w:eastAsia="Calibri"/>
          <w:lang w:eastAsia="en-US"/>
        </w:rPr>
        <w:t xml:space="preserve">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903112">
        <w:rPr>
          <w:rFonts w:eastAsia="Calibri"/>
          <w:lang w:eastAsia="en-US"/>
        </w:rPr>
        <w:t>и(</w:t>
      </w:r>
      <w:proofErr w:type="gramEnd"/>
      <w:r w:rsidRPr="00903112">
        <w:rPr>
          <w:rFonts w:eastAsia="Calibri"/>
          <w:lang w:eastAsia="en-US"/>
        </w:rPr>
        <w:t xml:space="preserve">или) принятия соответствующего </w:t>
      </w:r>
      <w:r w:rsidR="00CA5009" w:rsidRPr="00903112">
        <w:rPr>
          <w:rFonts w:eastAsia="Calibri"/>
          <w:lang w:eastAsia="en-US"/>
        </w:rPr>
        <w:t>муниципального</w:t>
      </w:r>
      <w:r w:rsidR="00487628" w:rsidRPr="00903112">
        <w:rPr>
          <w:rFonts w:eastAsia="Calibri"/>
          <w:lang w:eastAsia="en-US"/>
        </w:rPr>
        <w:t xml:space="preserve"> правового</w:t>
      </w:r>
      <w:r w:rsidRPr="00903112">
        <w:rPr>
          <w:rFonts w:eastAsia="Calibri"/>
          <w:lang w:eastAsia="en-US"/>
        </w:rPr>
        <w:t xml:space="preserve"> акта. Указанный срок не может превышать три месяца.</w:t>
      </w:r>
    </w:p>
    <w:p w:rsidR="006C3ECE" w:rsidRPr="004D2B56" w:rsidRDefault="006C3ECE" w:rsidP="006C3FD7">
      <w:pPr>
        <w:numPr>
          <w:ilvl w:val="0"/>
          <w:numId w:val="64"/>
        </w:numPr>
        <w:ind w:left="0" w:firstLine="0"/>
        <w:jc w:val="both"/>
        <w:rPr>
          <w:rFonts w:eastAsia="Calibri"/>
          <w:lang w:eastAsia="en-US"/>
        </w:rPr>
      </w:pPr>
      <w:r w:rsidRPr="00903112">
        <w:rPr>
          <w:rFonts w:eastAsia="Calibri"/>
          <w:lang w:eastAsia="en-US"/>
        </w:rPr>
        <w:t xml:space="preserve">Нарушение срока издания </w:t>
      </w:r>
      <w:r w:rsidR="00CA5009" w:rsidRPr="00903112">
        <w:rPr>
          <w:rFonts w:eastAsia="Calibri"/>
          <w:lang w:eastAsia="en-US"/>
        </w:rPr>
        <w:t>муниципального</w:t>
      </w:r>
      <w:r w:rsidR="00487628" w:rsidRPr="00903112">
        <w:rPr>
          <w:rFonts w:eastAsia="Calibri"/>
          <w:lang w:eastAsia="en-US"/>
        </w:rPr>
        <w:t xml:space="preserve"> правового</w:t>
      </w:r>
      <w:r w:rsidRPr="00903112">
        <w:rPr>
          <w:rFonts w:eastAsia="Calibri"/>
          <w:lang w:eastAsia="en-US"/>
        </w:rPr>
        <w:t xml:space="preserve"> акта, необходимого для реализации решения, принятого путем прямого волеизъявления населения, </w:t>
      </w:r>
      <w:r w:rsidR="002501A0" w:rsidRPr="00903112">
        <w:rPr>
          <w:rFonts w:eastAsia="Calibri"/>
          <w:lang w:eastAsia="en-US"/>
        </w:rPr>
        <w:t>является основанием для отзыва Г</w:t>
      </w:r>
      <w:r w:rsidRPr="00903112">
        <w:rPr>
          <w:rFonts w:eastAsia="Calibri"/>
          <w:lang w:eastAsia="en-US"/>
        </w:rPr>
        <w:t>лавы муниципального образования</w:t>
      </w:r>
      <w:r w:rsidRPr="004D2B56">
        <w:rPr>
          <w:rFonts w:eastAsia="Calibri"/>
          <w:lang w:eastAsia="en-US"/>
        </w:rPr>
        <w:t>, дос</w:t>
      </w:r>
      <w:r w:rsidR="002501A0" w:rsidRPr="004D2B56">
        <w:rPr>
          <w:rFonts w:eastAsia="Calibri"/>
          <w:lang w:eastAsia="en-US"/>
        </w:rPr>
        <w:t>рочного прекращения полномочий Г</w:t>
      </w:r>
      <w:r w:rsidRPr="004D2B56">
        <w:rPr>
          <w:rFonts w:eastAsia="Calibri"/>
          <w:lang w:eastAsia="en-US"/>
        </w:rPr>
        <w:t>лавы местной администрации.</w:t>
      </w:r>
    </w:p>
    <w:p w:rsidR="006C3ECE" w:rsidRPr="0029644B" w:rsidRDefault="006C3ECE" w:rsidP="0029644B">
      <w:pPr>
        <w:jc w:val="both"/>
        <w:rPr>
          <w:rFonts w:eastAsia="Calibri"/>
          <w:lang w:eastAsia="en-US"/>
        </w:rPr>
      </w:pPr>
    </w:p>
    <w:p w:rsidR="006C3ECE" w:rsidRPr="0029644B" w:rsidRDefault="006C3ECE" w:rsidP="0029644B">
      <w:pPr>
        <w:jc w:val="both"/>
        <w:rPr>
          <w:rFonts w:eastAsia="Calibri"/>
          <w:b/>
          <w:lang w:eastAsia="en-US"/>
        </w:rPr>
      </w:pPr>
      <w:r w:rsidRPr="0029644B">
        <w:rPr>
          <w:rFonts w:eastAsia="Calibri"/>
          <w:b/>
          <w:lang w:eastAsia="en-US"/>
        </w:rPr>
        <w:t>Статья 4</w:t>
      </w:r>
      <w:r w:rsidR="005127D2">
        <w:rPr>
          <w:rFonts w:eastAsia="Calibri"/>
          <w:b/>
          <w:lang w:eastAsia="en-US"/>
        </w:rPr>
        <w:t>8</w:t>
      </w:r>
      <w:r w:rsidRPr="0029644B">
        <w:rPr>
          <w:rFonts w:eastAsia="Calibri"/>
          <w:b/>
          <w:lang w:eastAsia="en-US"/>
        </w:rPr>
        <w:t>.</w:t>
      </w:r>
      <w:r w:rsidR="002501A0" w:rsidRPr="0029644B">
        <w:rPr>
          <w:rFonts w:eastAsia="Calibri"/>
          <w:b/>
          <w:lang w:eastAsia="en-US"/>
        </w:rPr>
        <w:t xml:space="preserve"> Подготовка муниципальных </w:t>
      </w:r>
      <w:r w:rsidRPr="0029644B">
        <w:rPr>
          <w:rFonts w:eastAsia="Calibri"/>
          <w:b/>
          <w:lang w:eastAsia="en-US"/>
        </w:rPr>
        <w:t>правовых актов</w:t>
      </w:r>
    </w:p>
    <w:p w:rsidR="006C3ECE" w:rsidRPr="0029644B" w:rsidRDefault="006C3ECE" w:rsidP="0029644B">
      <w:pPr>
        <w:jc w:val="both"/>
        <w:rPr>
          <w:rFonts w:eastAsia="Calibri"/>
          <w:lang w:eastAsia="en-US"/>
        </w:rPr>
      </w:pPr>
    </w:p>
    <w:p w:rsidR="003D019C" w:rsidRPr="004D2B56" w:rsidRDefault="006C3ECE" w:rsidP="006C3FD7">
      <w:pPr>
        <w:numPr>
          <w:ilvl w:val="0"/>
          <w:numId w:val="52"/>
        </w:numPr>
        <w:ind w:left="0" w:firstLine="0"/>
        <w:jc w:val="both"/>
        <w:rPr>
          <w:rFonts w:eastAsia="Calibri"/>
          <w:lang w:eastAsia="en-US"/>
        </w:rPr>
      </w:pPr>
      <w:r w:rsidRPr="004D2B56">
        <w:rPr>
          <w:rFonts w:eastAsia="Calibri"/>
          <w:lang w:eastAsia="en-US"/>
        </w:rPr>
        <w:t xml:space="preserve">Проекты муниципальных правовых актов могут вноситься депутатами </w:t>
      </w:r>
      <w:r w:rsidR="002501A0" w:rsidRPr="004D2B56">
        <w:rPr>
          <w:rFonts w:eastAsia="Calibri"/>
          <w:lang w:eastAsia="en-US"/>
        </w:rPr>
        <w:t>Муниципального Совета</w:t>
      </w:r>
      <w:r w:rsidRPr="004D2B56">
        <w:rPr>
          <w:rFonts w:eastAsia="Calibri"/>
          <w:lang w:eastAsia="en-US"/>
        </w:rPr>
        <w:t xml:space="preserve">, </w:t>
      </w:r>
      <w:r w:rsidR="002501A0" w:rsidRPr="004D2B56">
        <w:rPr>
          <w:rFonts w:eastAsia="Calibri"/>
          <w:lang w:eastAsia="en-US"/>
        </w:rPr>
        <w:t>Г</w:t>
      </w:r>
      <w:r w:rsidRPr="004D2B56">
        <w:rPr>
          <w:rFonts w:eastAsia="Calibri"/>
          <w:lang w:eastAsia="en-US"/>
        </w:rPr>
        <w:t xml:space="preserve">лавой муниципального образования, </w:t>
      </w:r>
      <w:r w:rsidR="002501A0" w:rsidRPr="004D2B56">
        <w:rPr>
          <w:rFonts w:eastAsia="Calibri"/>
          <w:lang w:eastAsia="en-US"/>
        </w:rPr>
        <w:t>Г</w:t>
      </w:r>
      <w:r w:rsidRPr="004D2B56">
        <w:rPr>
          <w:rFonts w:eastAsia="Calibri"/>
          <w:lang w:eastAsia="en-US"/>
        </w:rPr>
        <w:t>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6C3ECE" w:rsidRPr="0029644B" w:rsidRDefault="006C3ECE" w:rsidP="006C3FD7">
      <w:pPr>
        <w:numPr>
          <w:ilvl w:val="0"/>
          <w:numId w:val="52"/>
        </w:numPr>
        <w:ind w:left="0" w:firstLine="0"/>
        <w:jc w:val="both"/>
        <w:rPr>
          <w:rFonts w:eastAsia="Calibri"/>
          <w:lang w:eastAsia="en-US"/>
        </w:rPr>
      </w:pPr>
      <w:r w:rsidRPr="0029644B">
        <w:rPr>
          <w:rFonts w:eastAsia="Calibri"/>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01A0" w:rsidRPr="0029644B" w:rsidRDefault="002501A0" w:rsidP="0029644B">
      <w:pPr>
        <w:jc w:val="both"/>
        <w:rPr>
          <w:rFonts w:eastAsia="Calibri"/>
          <w:b/>
          <w:lang w:eastAsia="en-US"/>
        </w:rPr>
      </w:pPr>
    </w:p>
    <w:p w:rsidR="006C3ECE" w:rsidRDefault="006C3ECE" w:rsidP="0029644B">
      <w:pPr>
        <w:jc w:val="both"/>
        <w:rPr>
          <w:rFonts w:eastAsia="Calibri"/>
          <w:b/>
          <w:lang w:eastAsia="en-US"/>
        </w:rPr>
      </w:pPr>
      <w:r w:rsidRPr="0029644B">
        <w:rPr>
          <w:rFonts w:eastAsia="Calibri"/>
          <w:b/>
          <w:lang w:eastAsia="en-US"/>
        </w:rPr>
        <w:t>Статья 4</w:t>
      </w:r>
      <w:r w:rsidR="005127D2">
        <w:rPr>
          <w:rFonts w:eastAsia="Calibri"/>
          <w:b/>
          <w:lang w:eastAsia="en-US"/>
        </w:rPr>
        <w:t>9</w:t>
      </w:r>
      <w:r w:rsidRPr="0029644B">
        <w:rPr>
          <w:rFonts w:eastAsia="Calibri"/>
          <w:b/>
          <w:lang w:eastAsia="en-US"/>
        </w:rPr>
        <w:t>. Вступление в силу муниципальных правовых актов</w:t>
      </w:r>
    </w:p>
    <w:p w:rsidR="008A77D6" w:rsidRPr="0029644B" w:rsidRDefault="008A77D6" w:rsidP="0029644B">
      <w:pPr>
        <w:jc w:val="both"/>
        <w:rPr>
          <w:rFonts w:eastAsia="Calibri"/>
          <w:b/>
          <w:lang w:eastAsia="en-US"/>
        </w:rPr>
      </w:pPr>
    </w:p>
    <w:p w:rsidR="006C3ECE" w:rsidRPr="0029644B" w:rsidRDefault="006C3ECE" w:rsidP="006C3FD7">
      <w:pPr>
        <w:numPr>
          <w:ilvl w:val="0"/>
          <w:numId w:val="53"/>
        </w:numPr>
        <w:ind w:left="0" w:firstLine="0"/>
        <w:jc w:val="both"/>
        <w:rPr>
          <w:rFonts w:eastAsia="Calibri"/>
          <w:lang w:eastAsia="en-US"/>
        </w:rPr>
      </w:pPr>
      <w:r w:rsidRPr="0029644B">
        <w:rPr>
          <w:rFonts w:eastAsia="Calibri"/>
          <w:lang w:eastAsia="en-US"/>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6A0D5E" w:rsidRPr="0029644B" w:rsidRDefault="006C3ECE" w:rsidP="004D2B56">
      <w:pPr>
        <w:ind w:firstLine="708"/>
        <w:jc w:val="both"/>
        <w:rPr>
          <w:rFonts w:eastAsia="Calibri"/>
          <w:lang w:eastAsia="en-US"/>
        </w:rPr>
      </w:pPr>
      <w:r w:rsidRPr="0029644B">
        <w:rPr>
          <w:rFonts w:eastAsia="Calibri"/>
          <w:lang w:eastAsia="en-US"/>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A0D5E" w:rsidRPr="004D2B56" w:rsidRDefault="002501A0" w:rsidP="006C3FD7">
      <w:pPr>
        <w:numPr>
          <w:ilvl w:val="0"/>
          <w:numId w:val="53"/>
        </w:numPr>
        <w:ind w:left="0" w:firstLine="0"/>
        <w:jc w:val="both"/>
        <w:rPr>
          <w:rFonts w:eastAsia="Calibri"/>
          <w:lang w:eastAsia="en-US"/>
        </w:rPr>
      </w:pPr>
      <w:proofErr w:type="gramStart"/>
      <w:r w:rsidRPr="004D2B56">
        <w:rPr>
          <w:rFonts w:eastAsia="Calibri"/>
          <w:lang w:eastAsia="en-US"/>
        </w:rPr>
        <w:t>Муниципальные н</w:t>
      </w:r>
      <w:r w:rsidR="006C3ECE" w:rsidRPr="004D2B56">
        <w:rPr>
          <w:rFonts w:eastAsia="Calibri"/>
          <w:lang w:eastAsia="en-US"/>
        </w:rPr>
        <w:t>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6C3ECE" w:rsidRPr="004D2B56">
        <w:rPr>
          <w:rFonts w:eastAsia="Calibri"/>
          <w:bCs/>
          <w:lang w:eastAsia="en-US"/>
        </w:rPr>
        <w:t xml:space="preserve"> подлежат официальному опубликованию (обнародованию) в течение 10 дней со дня их принятия (издания) </w:t>
      </w:r>
      <w:r w:rsidR="006C3ECE" w:rsidRPr="004D2B56">
        <w:rPr>
          <w:rFonts w:eastAsia="Calibri"/>
          <w:lang w:eastAsia="en-US"/>
        </w:rPr>
        <w:t xml:space="preserve">и вступают в силу после их официального опубликования (обнародования). </w:t>
      </w:r>
      <w:proofErr w:type="gramEnd"/>
    </w:p>
    <w:p w:rsidR="006A0D5E" w:rsidRPr="004D2B56" w:rsidRDefault="006C3ECE" w:rsidP="006C3FD7">
      <w:pPr>
        <w:numPr>
          <w:ilvl w:val="0"/>
          <w:numId w:val="53"/>
        </w:numPr>
        <w:ind w:left="0" w:firstLine="0"/>
        <w:jc w:val="both"/>
        <w:rPr>
          <w:rFonts w:eastAsia="Calibri"/>
          <w:lang w:eastAsia="en-US"/>
        </w:rPr>
      </w:pPr>
      <w:r w:rsidRPr="004D2B56">
        <w:rPr>
          <w:rFonts w:eastAsia="Calibri"/>
          <w:lang w:eastAsia="en-US"/>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313E92" w:rsidRPr="004D2B56" w:rsidRDefault="006C3ECE" w:rsidP="006C3FD7">
      <w:pPr>
        <w:numPr>
          <w:ilvl w:val="0"/>
          <w:numId w:val="53"/>
        </w:numPr>
        <w:ind w:left="0" w:firstLine="0"/>
        <w:jc w:val="both"/>
        <w:rPr>
          <w:rFonts w:eastAsia="Calibri"/>
          <w:lang w:eastAsia="en-US"/>
        </w:rPr>
      </w:pPr>
      <w:r w:rsidRPr="004D2B56">
        <w:rPr>
          <w:rFonts w:eastAsia="Calibri"/>
          <w:lang w:eastAsia="en-US"/>
        </w:rPr>
        <w:t xml:space="preserve">Решение </w:t>
      </w:r>
      <w:r w:rsidR="00313E92" w:rsidRPr="004D2B56">
        <w:rPr>
          <w:rFonts w:eastAsia="Calibri"/>
          <w:lang w:eastAsia="en-US"/>
        </w:rPr>
        <w:t>Муниципального Совета</w:t>
      </w:r>
      <w:r w:rsidRPr="004D2B56">
        <w:rPr>
          <w:rFonts w:eastAsia="Calibri"/>
          <w:lang w:eastAsia="en-US"/>
        </w:rPr>
        <w:t xml:space="preserve"> об изменении структуры органов местного самоуправления вступает в силу не ранее чем по истечении срока полномочий </w:t>
      </w:r>
      <w:r w:rsidR="00CA5009">
        <w:rPr>
          <w:rFonts w:eastAsia="Calibri"/>
          <w:lang w:eastAsia="en-US"/>
        </w:rPr>
        <w:t>М</w:t>
      </w:r>
      <w:r w:rsidR="00313E92" w:rsidRPr="004D2B56">
        <w:rPr>
          <w:rFonts w:eastAsia="Calibri"/>
          <w:lang w:eastAsia="en-US"/>
        </w:rPr>
        <w:t>униципального Совета</w:t>
      </w:r>
      <w:r w:rsidRPr="004D2B56">
        <w:rPr>
          <w:rFonts w:eastAsia="Calibri"/>
          <w:lang w:eastAsia="en-US"/>
        </w:rPr>
        <w:t xml:space="preserve">, принявшего указанное решение, за исключением случаев, предусмотренных Федеральным законом от 06.10.2003 № 131-ФЗ </w:t>
      </w:r>
      <w:r w:rsidR="001260C3">
        <w:rPr>
          <w:rFonts w:eastAsia="Calibri"/>
          <w:lang w:eastAsia="en-US"/>
        </w:rPr>
        <w:t>«</w:t>
      </w:r>
      <w:r w:rsidRPr="004D2B56">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4D2B56">
        <w:rPr>
          <w:rFonts w:eastAsia="Calibri"/>
          <w:lang w:eastAsia="en-US"/>
        </w:rPr>
        <w:t xml:space="preserve"> и настоящим Уставом.</w:t>
      </w:r>
    </w:p>
    <w:p w:rsidR="006C3ECE" w:rsidRPr="00903112" w:rsidRDefault="006C3ECE" w:rsidP="006C3FD7">
      <w:pPr>
        <w:numPr>
          <w:ilvl w:val="0"/>
          <w:numId w:val="53"/>
        </w:numPr>
        <w:ind w:left="0" w:firstLine="0"/>
        <w:jc w:val="both"/>
        <w:rPr>
          <w:rFonts w:eastAsia="Calibri"/>
          <w:lang w:eastAsia="en-US"/>
        </w:rPr>
      </w:pPr>
      <w:r w:rsidRPr="0029644B">
        <w:rPr>
          <w:rFonts w:eastAsia="Calibri"/>
          <w:lang w:eastAsia="en-US"/>
        </w:rPr>
        <w:t xml:space="preserve">Официальным опубликованием муниципального правового акта </w:t>
      </w:r>
      <w:r w:rsidR="00313E92" w:rsidRPr="0029644B">
        <w:rPr>
          <w:rFonts w:eastAsia="Calibri"/>
          <w:lang w:eastAsia="en-US"/>
        </w:rPr>
        <w:t>или соглашения, заключенного между органами местного самоуправления,</w:t>
      </w:r>
      <w:r w:rsidR="004663A2">
        <w:rPr>
          <w:rFonts w:eastAsia="Calibri"/>
          <w:lang w:eastAsia="en-US"/>
        </w:rPr>
        <w:t xml:space="preserve"> </w:t>
      </w:r>
      <w:r w:rsidR="00313E92" w:rsidRPr="0029644B">
        <w:rPr>
          <w:rFonts w:eastAsia="Calibri"/>
          <w:lang w:eastAsia="en-US"/>
        </w:rPr>
        <w:t>считается</w:t>
      </w:r>
      <w:r w:rsidRPr="0029644B">
        <w:rPr>
          <w:rFonts w:eastAsia="Calibri"/>
          <w:lang w:eastAsia="en-US"/>
        </w:rPr>
        <w:t xml:space="preserve"> первая публикация его </w:t>
      </w:r>
      <w:r w:rsidRPr="00903112">
        <w:rPr>
          <w:rFonts w:eastAsia="Calibri"/>
          <w:lang w:eastAsia="en-US"/>
        </w:rPr>
        <w:t>полного текста в</w:t>
      </w:r>
      <w:r w:rsidR="00663126" w:rsidRPr="00903112">
        <w:rPr>
          <w:rFonts w:eastAsia="Calibri"/>
          <w:lang w:eastAsia="en-US"/>
        </w:rPr>
        <w:t xml:space="preserve"> пер</w:t>
      </w:r>
      <w:r w:rsidR="00903112">
        <w:rPr>
          <w:rFonts w:eastAsia="Calibri"/>
          <w:lang w:eastAsia="en-US"/>
        </w:rPr>
        <w:t>и</w:t>
      </w:r>
      <w:r w:rsidR="00663126" w:rsidRPr="00903112">
        <w:rPr>
          <w:rFonts w:eastAsia="Calibri"/>
          <w:lang w:eastAsia="en-US"/>
        </w:rPr>
        <w:t>одическом</w:t>
      </w:r>
      <w:r w:rsidRPr="00903112">
        <w:rPr>
          <w:rFonts w:eastAsia="Calibri"/>
          <w:lang w:eastAsia="en-US"/>
        </w:rPr>
        <w:t xml:space="preserve"> печатном издании</w:t>
      </w:r>
      <w:r w:rsidR="00313E92" w:rsidRPr="00903112">
        <w:rPr>
          <w:rFonts w:eastAsia="Calibri"/>
          <w:lang w:eastAsia="en-US"/>
        </w:rPr>
        <w:t xml:space="preserve"> муниципальной газете </w:t>
      </w:r>
      <w:r w:rsidR="001260C3" w:rsidRPr="00903112">
        <w:rPr>
          <w:rFonts w:eastAsia="Calibri"/>
          <w:lang w:eastAsia="en-US"/>
        </w:rPr>
        <w:t>«</w:t>
      </w:r>
      <w:r w:rsidR="00313E92" w:rsidRPr="00903112">
        <w:rPr>
          <w:rFonts w:eastAsia="Calibri"/>
          <w:lang w:eastAsia="en-US"/>
        </w:rPr>
        <w:t>Красненькая речка</w:t>
      </w:r>
      <w:r w:rsidR="001260C3" w:rsidRPr="00903112">
        <w:rPr>
          <w:rFonts w:eastAsia="Calibri"/>
          <w:lang w:eastAsia="en-US"/>
        </w:rPr>
        <w:t>»</w:t>
      </w:r>
      <w:r w:rsidRPr="00903112">
        <w:rPr>
          <w:rFonts w:eastAsia="Calibri"/>
          <w:lang w:eastAsia="en-US"/>
        </w:rPr>
        <w:t>;</w:t>
      </w:r>
    </w:p>
    <w:p w:rsidR="006C3ECE" w:rsidRPr="0029644B" w:rsidRDefault="006C3ECE" w:rsidP="003D019C">
      <w:pPr>
        <w:ind w:firstLine="708"/>
        <w:jc w:val="both"/>
        <w:rPr>
          <w:rFonts w:eastAsia="Calibri"/>
          <w:bCs/>
          <w:lang w:eastAsia="en-US"/>
        </w:rPr>
      </w:pPr>
      <w:r w:rsidRPr="0029644B">
        <w:rPr>
          <w:rFonts w:eastAsia="Calibri"/>
          <w:bCs/>
          <w:lang w:eastAsia="en-US"/>
        </w:rPr>
        <w:t xml:space="preserve">Для официального опубликования муниципальных правовых актов и соглашений также используется портал Министерства юстиции Российской Федерации </w:t>
      </w:r>
      <w:r w:rsidR="001260C3">
        <w:rPr>
          <w:rFonts w:eastAsia="Calibri"/>
          <w:bCs/>
          <w:lang w:eastAsia="en-US"/>
        </w:rPr>
        <w:t>«</w:t>
      </w:r>
      <w:r w:rsidRPr="0029644B">
        <w:rPr>
          <w:rFonts w:eastAsia="Calibri"/>
          <w:bCs/>
          <w:lang w:eastAsia="en-US"/>
        </w:rPr>
        <w:t>Нормативные правовые акты в Российской Федерации</w:t>
      </w:r>
      <w:r w:rsidR="001260C3">
        <w:rPr>
          <w:rFonts w:eastAsia="Calibri"/>
          <w:bCs/>
          <w:lang w:eastAsia="en-US"/>
        </w:rPr>
        <w:t>»</w:t>
      </w:r>
      <w:r w:rsidRPr="0029644B">
        <w:rPr>
          <w:rFonts w:eastAsia="Calibri"/>
          <w:bCs/>
          <w:lang w:eastAsia="en-US"/>
        </w:rPr>
        <w:t xml:space="preserve"> (</w:t>
      </w:r>
      <w:r w:rsidRPr="0029644B">
        <w:rPr>
          <w:rFonts w:eastAsia="Calibri"/>
          <w:bCs/>
          <w:lang w:val="en-US" w:eastAsia="en-US"/>
        </w:rPr>
        <w:t>http</w:t>
      </w:r>
      <w:r w:rsidRPr="0029644B">
        <w:rPr>
          <w:rFonts w:eastAsia="Calibri"/>
          <w:bCs/>
          <w:lang w:eastAsia="en-US"/>
        </w:rPr>
        <w:t>://</w:t>
      </w:r>
      <w:proofErr w:type="spellStart"/>
      <w:r w:rsidRPr="0029644B">
        <w:rPr>
          <w:rFonts w:eastAsia="Calibri"/>
          <w:bCs/>
          <w:lang w:val="en-US" w:eastAsia="en-US"/>
        </w:rPr>
        <w:t>pravo</w:t>
      </w:r>
      <w:proofErr w:type="spellEnd"/>
      <w:r w:rsidRPr="0029644B">
        <w:rPr>
          <w:rFonts w:eastAsia="Calibri"/>
          <w:bCs/>
          <w:lang w:eastAsia="en-US"/>
        </w:rPr>
        <w:t>-</w:t>
      </w:r>
      <w:proofErr w:type="spellStart"/>
      <w:r w:rsidRPr="0029644B">
        <w:rPr>
          <w:rFonts w:eastAsia="Calibri"/>
          <w:bCs/>
          <w:lang w:val="en-US" w:eastAsia="en-US"/>
        </w:rPr>
        <w:t>minjust</w:t>
      </w:r>
      <w:proofErr w:type="spellEnd"/>
      <w:r w:rsidRPr="0029644B">
        <w:rPr>
          <w:rFonts w:eastAsia="Calibri"/>
          <w:bCs/>
          <w:lang w:eastAsia="en-US"/>
        </w:rPr>
        <w:t>.</w:t>
      </w:r>
      <w:proofErr w:type="spellStart"/>
      <w:r w:rsidRPr="0029644B">
        <w:rPr>
          <w:rFonts w:eastAsia="Calibri"/>
          <w:bCs/>
          <w:lang w:val="en-US" w:eastAsia="en-US"/>
        </w:rPr>
        <w:t>ru</w:t>
      </w:r>
      <w:proofErr w:type="spellEnd"/>
      <w:r w:rsidRPr="0029644B">
        <w:rPr>
          <w:rFonts w:eastAsia="Calibri"/>
          <w:bCs/>
          <w:lang w:eastAsia="en-US"/>
        </w:rPr>
        <w:t>, http://право-минюст</w:t>
      </w:r>
      <w:proofErr w:type="gramStart"/>
      <w:r w:rsidRPr="0029644B">
        <w:rPr>
          <w:rFonts w:eastAsia="Calibri"/>
          <w:bCs/>
          <w:lang w:eastAsia="en-US"/>
        </w:rPr>
        <w:t>.р</w:t>
      </w:r>
      <w:proofErr w:type="gramEnd"/>
      <w:r w:rsidRPr="0029644B">
        <w:rPr>
          <w:rFonts w:eastAsia="Calibri"/>
          <w:bCs/>
          <w:lang w:eastAsia="en-US"/>
        </w:rPr>
        <w:t>ф, регистрация в качестве сетевого издания Эл № ФС77-72471 от 05.03.2018).</w:t>
      </w:r>
    </w:p>
    <w:p w:rsidR="006C3ECE" w:rsidRPr="0029644B" w:rsidRDefault="006C3ECE" w:rsidP="003D019C">
      <w:pPr>
        <w:widowControl w:val="0"/>
        <w:autoSpaceDE w:val="0"/>
        <w:autoSpaceDN w:val="0"/>
        <w:adjustRightInd w:val="0"/>
        <w:ind w:firstLine="708"/>
        <w:jc w:val="both"/>
        <w:rPr>
          <w:bCs/>
        </w:rPr>
      </w:pPr>
      <w:r w:rsidRPr="0029644B">
        <w:rPr>
          <w:bCs/>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местной администрации, может быть заменено его официальным обнародованием.</w:t>
      </w:r>
    </w:p>
    <w:p w:rsidR="006C3ECE" w:rsidRPr="0029644B" w:rsidRDefault="006C3ECE" w:rsidP="003D019C">
      <w:pPr>
        <w:widowControl w:val="0"/>
        <w:autoSpaceDE w:val="0"/>
        <w:autoSpaceDN w:val="0"/>
        <w:adjustRightInd w:val="0"/>
        <w:ind w:firstLine="708"/>
        <w:jc w:val="both"/>
        <w:rPr>
          <w:bCs/>
        </w:rPr>
      </w:pPr>
      <w:r w:rsidRPr="0029644B">
        <w:rPr>
          <w:bCs/>
        </w:rPr>
        <w:t>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w:t>
      </w:r>
      <w:r w:rsidR="00313E92" w:rsidRPr="0029644B">
        <w:rPr>
          <w:bCs/>
        </w:rPr>
        <w:t>ах</w:t>
      </w:r>
      <w:r w:rsidRPr="0029644B">
        <w:rPr>
          <w:bCs/>
        </w:rPr>
        <w:t xml:space="preserve"> </w:t>
      </w:r>
      <w:r w:rsidR="00AA3E9C" w:rsidRPr="0029644B">
        <w:rPr>
          <w:bCs/>
        </w:rPr>
        <w:t>Централизованной библиотечной системы Кировского района Санкт-Петербурга:</w:t>
      </w:r>
      <w:r w:rsidR="004663A2">
        <w:rPr>
          <w:bCs/>
        </w:rPr>
        <w:t xml:space="preserve"> </w:t>
      </w:r>
      <w:r w:rsidR="00AA3E9C" w:rsidRPr="0029644B">
        <w:rPr>
          <w:color w:val="000000"/>
          <w:shd w:val="clear" w:color="auto" w:fill="FFFFFF"/>
        </w:rPr>
        <w:t xml:space="preserve">Санкт-Петербургское государственное бюджетное учреждение культуры </w:t>
      </w:r>
      <w:r w:rsidR="001260C3">
        <w:rPr>
          <w:color w:val="000000"/>
          <w:shd w:val="clear" w:color="auto" w:fill="FFFFFF"/>
        </w:rPr>
        <w:t>«</w:t>
      </w:r>
      <w:r w:rsidR="00AA3E9C" w:rsidRPr="0029644B">
        <w:rPr>
          <w:color w:val="000000"/>
          <w:shd w:val="clear" w:color="auto" w:fill="FFFFFF"/>
        </w:rPr>
        <w:t>Централизованная библиотечная система Кировского района</w:t>
      </w:r>
      <w:r w:rsidR="001260C3">
        <w:rPr>
          <w:color w:val="000000"/>
          <w:shd w:val="clear" w:color="auto" w:fill="FFFFFF"/>
        </w:rPr>
        <w:t>»</w:t>
      </w:r>
      <w:r w:rsidR="00AA3E9C" w:rsidRPr="0029644B">
        <w:rPr>
          <w:rFonts w:ascii="Arial" w:hAnsi="Arial" w:cs="Arial"/>
          <w:color w:val="000000"/>
          <w:sz w:val="21"/>
          <w:szCs w:val="21"/>
          <w:shd w:val="clear" w:color="auto" w:fill="FFFFFF"/>
        </w:rPr>
        <w:t xml:space="preserve"> </w:t>
      </w:r>
      <w:r w:rsidRPr="0029644B">
        <w:rPr>
          <w:bCs/>
        </w:rPr>
        <w:t>и доведение муниципального правового акта до всеобщего сведения путем размещения его полного текста на стендах для официальной информации в здании Муниципального совета и Местной администрации.</w:t>
      </w:r>
    </w:p>
    <w:p w:rsidR="006C3ECE" w:rsidRPr="00617BD7" w:rsidRDefault="00AA3E9C" w:rsidP="003D019C">
      <w:pPr>
        <w:ind w:firstLine="708"/>
        <w:jc w:val="both"/>
        <w:rPr>
          <w:bCs/>
          <w:color w:val="000000"/>
        </w:rPr>
      </w:pPr>
      <w:r w:rsidRPr="00903112">
        <w:rPr>
          <w:bCs/>
        </w:rPr>
        <w:t xml:space="preserve">Дополнительно к </w:t>
      </w:r>
      <w:r w:rsidR="006C3ECE" w:rsidRPr="00903112">
        <w:rPr>
          <w:bCs/>
        </w:rPr>
        <w:t>официально</w:t>
      </w:r>
      <w:r w:rsidRPr="00903112">
        <w:rPr>
          <w:bCs/>
        </w:rPr>
        <w:t>му опубликованию</w:t>
      </w:r>
      <w:r w:rsidR="006C3ECE" w:rsidRPr="00903112">
        <w:rPr>
          <w:bCs/>
        </w:rPr>
        <w:t xml:space="preserve"> </w:t>
      </w:r>
      <w:r w:rsidRPr="00903112">
        <w:rPr>
          <w:bCs/>
        </w:rPr>
        <w:t>(</w:t>
      </w:r>
      <w:r w:rsidR="006C3ECE" w:rsidRPr="00903112">
        <w:rPr>
          <w:bCs/>
        </w:rPr>
        <w:t>обнародовани</w:t>
      </w:r>
      <w:r w:rsidR="00B97E31" w:rsidRPr="00903112">
        <w:rPr>
          <w:bCs/>
        </w:rPr>
        <w:t>ю</w:t>
      </w:r>
      <w:r w:rsidRPr="00903112">
        <w:rPr>
          <w:bCs/>
        </w:rPr>
        <w:t>)</w:t>
      </w:r>
      <w:r w:rsidR="006C3ECE" w:rsidRPr="00903112">
        <w:rPr>
          <w:bCs/>
        </w:rPr>
        <w:t xml:space="preserve"> муниципальные</w:t>
      </w:r>
      <w:r w:rsidR="006C3ECE" w:rsidRPr="0029644B">
        <w:rPr>
          <w:bCs/>
        </w:rPr>
        <w:t xml:space="preserve"> правовые акты и соглашения подлежат размещению на сайте Муниципального образования в информационно-телекоммуникационной сети </w:t>
      </w:r>
      <w:r w:rsidR="001260C3">
        <w:rPr>
          <w:bCs/>
        </w:rPr>
        <w:t>«</w:t>
      </w:r>
      <w:r w:rsidR="006C3ECE" w:rsidRPr="0029644B">
        <w:rPr>
          <w:bCs/>
        </w:rPr>
        <w:t>Интернет</w:t>
      </w:r>
      <w:r w:rsidR="001260C3">
        <w:rPr>
          <w:bCs/>
        </w:rPr>
        <w:t>»</w:t>
      </w:r>
      <w:r w:rsidR="006C3ECE" w:rsidRPr="0029644B">
        <w:rPr>
          <w:bCs/>
        </w:rPr>
        <w:t xml:space="preserve"> по адресу: </w:t>
      </w:r>
      <w:hyperlink r:id="rId11" w:history="1">
        <w:r w:rsidR="004D2B56" w:rsidRPr="00617BD7">
          <w:rPr>
            <w:rStyle w:val="af8"/>
            <w:bCs/>
            <w:color w:val="000000"/>
          </w:rPr>
          <w:t>https://www.красненькаяречка.рф/</w:t>
        </w:r>
      </w:hyperlink>
      <w:r w:rsidR="004D2B56" w:rsidRPr="00617BD7">
        <w:rPr>
          <w:bCs/>
          <w:color w:val="000000"/>
        </w:rPr>
        <w:t>.</w:t>
      </w:r>
    </w:p>
    <w:p w:rsidR="004D2B56" w:rsidRDefault="004D2B56" w:rsidP="003D019C">
      <w:pPr>
        <w:ind w:firstLine="708"/>
        <w:jc w:val="both"/>
        <w:rPr>
          <w:bCs/>
        </w:rPr>
      </w:pPr>
    </w:p>
    <w:p w:rsidR="006C3ECE" w:rsidRPr="0029644B" w:rsidRDefault="006C3ECE" w:rsidP="0029644B">
      <w:pPr>
        <w:rPr>
          <w:rFonts w:eastAsia="Calibri"/>
          <w:b/>
          <w:lang w:eastAsia="en-US"/>
        </w:rPr>
      </w:pPr>
      <w:r w:rsidRPr="0029644B">
        <w:rPr>
          <w:rFonts w:eastAsia="Calibri"/>
          <w:b/>
          <w:lang w:eastAsia="en-US"/>
        </w:rPr>
        <w:t xml:space="preserve">Статья </w:t>
      </w:r>
      <w:r w:rsidR="005127D2">
        <w:rPr>
          <w:rFonts w:eastAsia="Calibri"/>
          <w:b/>
          <w:lang w:eastAsia="en-US"/>
        </w:rPr>
        <w:t>50</w:t>
      </w:r>
      <w:r w:rsidRPr="0029644B">
        <w:rPr>
          <w:rFonts w:eastAsia="Calibri"/>
          <w:b/>
          <w:lang w:eastAsia="en-US"/>
        </w:rPr>
        <w:t>. Отмена муниципальных правовых актов и приостановление их действия</w:t>
      </w:r>
    </w:p>
    <w:p w:rsidR="006C3ECE" w:rsidRPr="0029644B" w:rsidRDefault="006C3ECE" w:rsidP="0029644B">
      <w:pPr>
        <w:jc w:val="both"/>
        <w:rPr>
          <w:rFonts w:eastAsia="Calibri"/>
          <w:lang w:eastAsia="en-US"/>
        </w:rPr>
      </w:pPr>
    </w:p>
    <w:p w:rsidR="006C3ECE" w:rsidRPr="0029644B" w:rsidRDefault="006C3ECE" w:rsidP="006C3FD7">
      <w:pPr>
        <w:widowControl w:val="0"/>
        <w:numPr>
          <w:ilvl w:val="0"/>
          <w:numId w:val="65"/>
        </w:numPr>
        <w:autoSpaceDE w:val="0"/>
        <w:autoSpaceDN w:val="0"/>
        <w:adjustRightInd w:val="0"/>
        <w:ind w:left="0" w:firstLine="0"/>
        <w:jc w:val="both"/>
        <w:rPr>
          <w:bCs/>
        </w:rPr>
      </w:pPr>
      <w:proofErr w:type="gramStart"/>
      <w:r w:rsidRPr="0029644B">
        <w:rPr>
          <w:bCs/>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rsidRPr="0029644B">
        <w:rPr>
          <w:bCs/>
        </w:rP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9644B">
        <w:rPr>
          <w:bC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4D2B56" w:rsidRDefault="006C3ECE" w:rsidP="004D2B56">
      <w:pPr>
        <w:widowControl w:val="0"/>
        <w:autoSpaceDE w:val="0"/>
        <w:autoSpaceDN w:val="0"/>
        <w:adjustRightInd w:val="0"/>
        <w:ind w:firstLine="708"/>
        <w:jc w:val="both"/>
        <w:rPr>
          <w:bCs/>
        </w:rPr>
      </w:pPr>
      <w:proofErr w:type="gramStart"/>
      <w:r w:rsidRPr="0029644B">
        <w:rPr>
          <w:bC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AA3E9C" w:rsidRPr="0029644B" w:rsidRDefault="006C3ECE" w:rsidP="004D2B56">
      <w:pPr>
        <w:widowControl w:val="0"/>
        <w:autoSpaceDE w:val="0"/>
        <w:autoSpaceDN w:val="0"/>
        <w:adjustRightInd w:val="0"/>
        <w:ind w:firstLine="708"/>
        <w:jc w:val="both"/>
        <w:rPr>
          <w:bCs/>
        </w:rPr>
      </w:pPr>
      <w:r w:rsidRPr="0029644B">
        <w:rPr>
          <w:bCs/>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C3ECE" w:rsidRPr="0029644B" w:rsidRDefault="006C3ECE" w:rsidP="006C3FD7">
      <w:pPr>
        <w:widowControl w:val="0"/>
        <w:numPr>
          <w:ilvl w:val="0"/>
          <w:numId w:val="65"/>
        </w:numPr>
        <w:autoSpaceDE w:val="0"/>
        <w:autoSpaceDN w:val="0"/>
        <w:adjustRightInd w:val="0"/>
        <w:ind w:left="0" w:firstLine="0"/>
        <w:jc w:val="both"/>
        <w:rPr>
          <w:rFonts w:eastAsia="Calibri"/>
          <w:lang w:eastAsia="en-US"/>
        </w:rPr>
      </w:pPr>
      <w:proofErr w:type="gramStart"/>
      <w:r w:rsidRPr="0029644B">
        <w:rPr>
          <w:bCs/>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w:t>
      </w:r>
      <w:r w:rsidRPr="0029644B">
        <w:rPr>
          <w:rFonts w:eastAsia="Calibri"/>
          <w:lang w:eastAsia="en-US"/>
        </w:rPr>
        <w:t xml:space="preserve"> муниципальных правовых актов.</w:t>
      </w:r>
      <w:proofErr w:type="gramEnd"/>
    </w:p>
    <w:p w:rsidR="006C3ECE" w:rsidRPr="0029644B" w:rsidRDefault="006C3ECE" w:rsidP="0029644B">
      <w:pPr>
        <w:rPr>
          <w:rFonts w:ascii="Calibri" w:eastAsia="Calibri" w:hAnsi="Calibri"/>
          <w:sz w:val="22"/>
          <w:szCs w:val="22"/>
          <w:lang w:eastAsia="en-US"/>
        </w:rPr>
      </w:pPr>
    </w:p>
    <w:p w:rsidR="00BA6814" w:rsidRPr="0029644B" w:rsidRDefault="00624F3A" w:rsidP="0029644B">
      <w:pPr>
        <w:keepNext/>
        <w:widowControl w:val="0"/>
        <w:tabs>
          <w:tab w:val="num" w:pos="432"/>
        </w:tabs>
        <w:suppressAutoHyphens/>
        <w:autoSpaceDE w:val="0"/>
        <w:jc w:val="center"/>
        <w:rPr>
          <w:b/>
          <w:bCs/>
          <w:kern w:val="1"/>
          <w:lang w:eastAsia="ar-SA"/>
        </w:rPr>
      </w:pPr>
      <w:r w:rsidRPr="0029644B">
        <w:rPr>
          <w:b/>
          <w:bCs/>
          <w:kern w:val="1"/>
          <w:lang w:eastAsia="ar-SA"/>
        </w:rPr>
        <w:t>ГЛАВА</w:t>
      </w:r>
      <w:r w:rsidR="00510BCC" w:rsidRPr="0029644B">
        <w:rPr>
          <w:b/>
          <w:bCs/>
          <w:kern w:val="1"/>
          <w:lang w:eastAsia="ar-SA"/>
        </w:rPr>
        <w:t xml:space="preserve"> 7.</w:t>
      </w:r>
    </w:p>
    <w:p w:rsidR="00510BCC" w:rsidRPr="0029644B" w:rsidRDefault="00717112" w:rsidP="0029644B">
      <w:pPr>
        <w:keepNext/>
        <w:widowControl w:val="0"/>
        <w:tabs>
          <w:tab w:val="num" w:pos="432"/>
        </w:tabs>
        <w:suppressAutoHyphens/>
        <w:autoSpaceDE w:val="0"/>
        <w:jc w:val="center"/>
        <w:rPr>
          <w:b/>
          <w:bCs/>
          <w:kern w:val="1"/>
          <w:lang w:eastAsia="ar-SA"/>
        </w:rPr>
      </w:pPr>
      <w:r w:rsidRPr="0029644B">
        <w:rPr>
          <w:b/>
          <w:bCs/>
          <w:kern w:val="1"/>
          <w:lang w:eastAsia="ar-SA"/>
        </w:rPr>
        <w:t xml:space="preserve">ЭКОНОМИЧЕСКАЯ ОСНОВА МЕСТНОГО </w:t>
      </w:r>
      <w:r w:rsidR="00510BCC" w:rsidRPr="0029644B">
        <w:rPr>
          <w:b/>
          <w:bCs/>
          <w:kern w:val="1"/>
          <w:lang w:eastAsia="ar-SA"/>
        </w:rPr>
        <w:t>САМОУПРАВЛЕНИЯ</w:t>
      </w:r>
    </w:p>
    <w:p w:rsidR="00510BCC" w:rsidRPr="0029644B" w:rsidRDefault="00510BCC" w:rsidP="0029644B">
      <w:pPr>
        <w:widowControl w:val="0"/>
        <w:shd w:val="clear" w:color="auto" w:fill="FFFFFF"/>
        <w:suppressAutoHyphens/>
        <w:autoSpaceDE w:val="0"/>
        <w:jc w:val="center"/>
        <w:rPr>
          <w:lang w:eastAsia="ar-SA"/>
        </w:rPr>
      </w:pPr>
    </w:p>
    <w:p w:rsidR="00510BCC" w:rsidRPr="0029644B" w:rsidRDefault="00510BCC" w:rsidP="0029644B">
      <w:pPr>
        <w:widowControl w:val="0"/>
        <w:suppressAutoHyphens/>
        <w:autoSpaceDE w:val="0"/>
        <w:jc w:val="both"/>
        <w:rPr>
          <w:b/>
          <w:bCs/>
          <w:iCs/>
          <w:lang w:eastAsia="ar-SA"/>
        </w:rPr>
      </w:pPr>
      <w:r w:rsidRPr="0029644B">
        <w:rPr>
          <w:b/>
          <w:bCs/>
          <w:iCs/>
          <w:lang w:eastAsia="ar-SA"/>
        </w:rPr>
        <w:t xml:space="preserve">Статья </w:t>
      </w:r>
      <w:r w:rsidR="004D2B56">
        <w:rPr>
          <w:b/>
          <w:bCs/>
          <w:iCs/>
          <w:lang w:eastAsia="ar-SA"/>
        </w:rPr>
        <w:t>5</w:t>
      </w:r>
      <w:r w:rsidR="005127D2">
        <w:rPr>
          <w:b/>
          <w:bCs/>
          <w:iCs/>
          <w:lang w:eastAsia="ar-SA"/>
        </w:rPr>
        <w:t>1</w:t>
      </w:r>
      <w:r w:rsidRPr="0029644B">
        <w:rPr>
          <w:b/>
          <w:bCs/>
          <w:iCs/>
          <w:lang w:eastAsia="ar-SA"/>
        </w:rPr>
        <w:t>. Экономическая основа местного самоуправления</w:t>
      </w:r>
    </w:p>
    <w:p w:rsidR="00510BCC" w:rsidRPr="0029644B" w:rsidRDefault="00510BCC" w:rsidP="0029644B">
      <w:pPr>
        <w:widowControl w:val="0"/>
        <w:suppressAutoHyphens/>
        <w:autoSpaceDE w:val="0"/>
        <w:jc w:val="both"/>
        <w:rPr>
          <w:lang w:eastAsia="ar-SA"/>
        </w:rPr>
      </w:pPr>
    </w:p>
    <w:p w:rsidR="00AA3E9C" w:rsidRPr="00903112" w:rsidRDefault="00510BCC" w:rsidP="006C3FD7">
      <w:pPr>
        <w:widowControl w:val="0"/>
        <w:numPr>
          <w:ilvl w:val="0"/>
          <w:numId w:val="39"/>
        </w:numPr>
        <w:suppressAutoHyphens/>
        <w:autoSpaceDE w:val="0"/>
        <w:ind w:left="0" w:firstLine="0"/>
        <w:jc w:val="both"/>
        <w:rPr>
          <w:lang w:eastAsia="ar-SA"/>
        </w:rPr>
      </w:pPr>
      <w:r w:rsidRPr="0029644B">
        <w:rPr>
          <w:lang w:eastAsia="ar-SA"/>
        </w:rPr>
        <w:t xml:space="preserve">Экономическую основу местного самоуправления муниципального образования </w:t>
      </w:r>
      <w:r w:rsidRPr="00903112">
        <w:rPr>
          <w:lang w:eastAsia="ar-SA"/>
        </w:rPr>
        <w:t>составляют находящиеся в муниципальной собственности имущество, средства местн</w:t>
      </w:r>
      <w:r w:rsidR="00B97E31" w:rsidRPr="00903112">
        <w:rPr>
          <w:lang w:eastAsia="ar-SA"/>
        </w:rPr>
        <w:t xml:space="preserve">ого </w:t>
      </w:r>
      <w:r w:rsidRPr="00903112">
        <w:rPr>
          <w:lang w:eastAsia="ar-SA"/>
        </w:rPr>
        <w:t>бюджет</w:t>
      </w:r>
      <w:r w:rsidR="00B97E31" w:rsidRPr="00903112">
        <w:rPr>
          <w:lang w:eastAsia="ar-SA"/>
        </w:rPr>
        <w:t>а</w:t>
      </w:r>
      <w:r w:rsidRPr="00903112">
        <w:rPr>
          <w:lang w:eastAsia="ar-SA"/>
        </w:rPr>
        <w:t>, а также имущественные права муниципальн</w:t>
      </w:r>
      <w:r w:rsidR="00DD115C" w:rsidRPr="00903112">
        <w:rPr>
          <w:lang w:eastAsia="ar-SA"/>
        </w:rPr>
        <w:t>ого</w:t>
      </w:r>
      <w:r w:rsidRPr="00903112">
        <w:rPr>
          <w:lang w:eastAsia="ar-SA"/>
        </w:rPr>
        <w:t xml:space="preserve"> образовани</w:t>
      </w:r>
      <w:r w:rsidR="00DD115C" w:rsidRPr="00903112">
        <w:rPr>
          <w:lang w:eastAsia="ar-SA"/>
        </w:rPr>
        <w:t>я</w:t>
      </w:r>
      <w:r w:rsidRPr="00903112">
        <w:rPr>
          <w:lang w:eastAsia="ar-SA"/>
        </w:rPr>
        <w:t>.</w:t>
      </w:r>
    </w:p>
    <w:p w:rsidR="00D30411" w:rsidRPr="0029644B" w:rsidRDefault="00D30411" w:rsidP="006C3FD7">
      <w:pPr>
        <w:widowControl w:val="0"/>
        <w:numPr>
          <w:ilvl w:val="0"/>
          <w:numId w:val="39"/>
        </w:numPr>
        <w:suppressAutoHyphens/>
        <w:autoSpaceDE w:val="0"/>
        <w:ind w:left="0" w:firstLine="0"/>
        <w:jc w:val="both"/>
        <w:rPr>
          <w:lang w:eastAsia="ar-SA"/>
        </w:rPr>
      </w:pPr>
      <w:r w:rsidRPr="00903112">
        <w:rPr>
          <w:lang w:eastAsia="ar-SA"/>
        </w:rPr>
        <w:t>Муниципальная собственность признается и защищается государством наравне с иными</w:t>
      </w:r>
      <w:r w:rsidRPr="0029644B">
        <w:rPr>
          <w:lang w:eastAsia="ar-SA"/>
        </w:rPr>
        <w:t xml:space="preserve"> формами собственности.</w:t>
      </w:r>
    </w:p>
    <w:p w:rsidR="0075731E" w:rsidRPr="0029644B" w:rsidRDefault="0075731E" w:rsidP="0029644B">
      <w:pPr>
        <w:widowControl w:val="0"/>
        <w:suppressAutoHyphens/>
        <w:autoSpaceDE w:val="0"/>
        <w:jc w:val="both"/>
        <w:rPr>
          <w:lang w:eastAsia="ar-SA"/>
        </w:rPr>
      </w:pPr>
    </w:p>
    <w:p w:rsidR="008A77D6" w:rsidRDefault="008A77D6" w:rsidP="0029644B">
      <w:pPr>
        <w:widowControl w:val="0"/>
        <w:suppressAutoHyphens/>
        <w:autoSpaceDE w:val="0"/>
        <w:jc w:val="both"/>
        <w:rPr>
          <w:b/>
          <w:bCs/>
          <w:iCs/>
          <w:lang w:eastAsia="ar-SA"/>
        </w:rPr>
      </w:pPr>
    </w:p>
    <w:p w:rsidR="008A77D6" w:rsidRDefault="008A77D6" w:rsidP="0029644B">
      <w:pPr>
        <w:widowControl w:val="0"/>
        <w:suppressAutoHyphens/>
        <w:autoSpaceDE w:val="0"/>
        <w:jc w:val="both"/>
        <w:rPr>
          <w:b/>
          <w:bCs/>
          <w:iCs/>
          <w:lang w:eastAsia="ar-SA"/>
        </w:rPr>
      </w:pPr>
    </w:p>
    <w:p w:rsidR="00510BCC" w:rsidRPr="0029644B" w:rsidRDefault="00064BC6" w:rsidP="0029644B">
      <w:pPr>
        <w:widowControl w:val="0"/>
        <w:suppressAutoHyphens/>
        <w:autoSpaceDE w:val="0"/>
        <w:jc w:val="both"/>
        <w:rPr>
          <w:b/>
          <w:bCs/>
          <w:iCs/>
          <w:lang w:eastAsia="ar-SA"/>
        </w:rPr>
      </w:pPr>
      <w:r w:rsidRPr="0029644B">
        <w:rPr>
          <w:b/>
          <w:bCs/>
          <w:iCs/>
          <w:lang w:eastAsia="ar-SA"/>
        </w:rPr>
        <w:t xml:space="preserve">Статья </w:t>
      </w:r>
      <w:r w:rsidR="00AA3E9C" w:rsidRPr="0029644B">
        <w:rPr>
          <w:b/>
          <w:bCs/>
          <w:iCs/>
          <w:lang w:eastAsia="ar-SA"/>
        </w:rPr>
        <w:t>5</w:t>
      </w:r>
      <w:r w:rsidR="005127D2">
        <w:rPr>
          <w:b/>
          <w:bCs/>
          <w:iCs/>
          <w:lang w:eastAsia="ar-SA"/>
        </w:rPr>
        <w:t>2</w:t>
      </w:r>
      <w:r w:rsidR="00510BCC" w:rsidRPr="0029644B">
        <w:rPr>
          <w:b/>
          <w:bCs/>
          <w:iCs/>
          <w:lang w:eastAsia="ar-SA"/>
        </w:rPr>
        <w:t>. Муниципальное имущество</w:t>
      </w:r>
    </w:p>
    <w:p w:rsidR="00510BCC" w:rsidRPr="0029644B" w:rsidRDefault="00510BCC" w:rsidP="0029644B">
      <w:pPr>
        <w:widowControl w:val="0"/>
        <w:suppressAutoHyphens/>
        <w:autoSpaceDE w:val="0"/>
        <w:jc w:val="both"/>
        <w:rPr>
          <w:b/>
          <w:bCs/>
          <w:iCs/>
          <w:lang w:eastAsia="ar-SA"/>
        </w:rPr>
      </w:pPr>
    </w:p>
    <w:p w:rsidR="004F632F" w:rsidRPr="004D2B56" w:rsidRDefault="00F80E69" w:rsidP="006C3FD7">
      <w:pPr>
        <w:numPr>
          <w:ilvl w:val="0"/>
          <w:numId w:val="40"/>
        </w:numPr>
        <w:ind w:left="0" w:firstLine="0"/>
        <w:jc w:val="both"/>
        <w:rPr>
          <w:rFonts w:eastAsia="Calibri"/>
          <w:lang w:eastAsia="en-US"/>
        </w:rPr>
      </w:pPr>
      <w:r w:rsidRPr="004D2B56">
        <w:rPr>
          <w:rFonts w:eastAsia="Calibri"/>
          <w:lang w:eastAsia="en-US"/>
        </w:rPr>
        <w:t>В собственности муниципального образования может находиться:</w:t>
      </w:r>
    </w:p>
    <w:p w:rsidR="00F80E69" w:rsidRDefault="00F80E69" w:rsidP="006C3FD7">
      <w:pPr>
        <w:numPr>
          <w:ilvl w:val="0"/>
          <w:numId w:val="54"/>
        </w:numPr>
        <w:ind w:left="0" w:firstLine="284"/>
        <w:jc w:val="both"/>
        <w:rPr>
          <w:rFonts w:eastAsia="Calibri"/>
          <w:lang w:eastAsia="en-US"/>
        </w:rPr>
      </w:pPr>
      <w:r w:rsidRPr="0029644B">
        <w:rPr>
          <w:rFonts w:eastAsia="Calibri"/>
          <w:lang w:eastAsia="en-US"/>
        </w:rPr>
        <w:t xml:space="preserve">имущество, предназначенное для решения установленных Федеральным законом от 06.10.2003 № 131-ФЗ </w:t>
      </w:r>
      <w:r w:rsidR="001260C3">
        <w:rPr>
          <w:rFonts w:eastAsia="Calibri"/>
          <w:lang w:eastAsia="en-US"/>
        </w:rPr>
        <w:t>«</w:t>
      </w:r>
      <w:r w:rsidRPr="0029644B">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29644B">
        <w:rPr>
          <w:rFonts w:eastAsia="Calibri"/>
          <w:lang w:eastAsia="en-US"/>
        </w:rPr>
        <w:t xml:space="preserve"> вопросов местного значения;</w:t>
      </w:r>
    </w:p>
    <w:p w:rsidR="00F80E69" w:rsidRPr="0029644B" w:rsidRDefault="00F80E69" w:rsidP="006C3FD7">
      <w:pPr>
        <w:numPr>
          <w:ilvl w:val="0"/>
          <w:numId w:val="54"/>
        </w:numPr>
        <w:ind w:left="0" w:firstLine="284"/>
        <w:jc w:val="both"/>
        <w:rPr>
          <w:rFonts w:eastAsia="Calibri"/>
          <w:lang w:eastAsia="en-US"/>
        </w:rPr>
      </w:pPr>
      <w:r w:rsidRPr="0029644B">
        <w:rPr>
          <w:rFonts w:eastAsia="Calibri"/>
          <w:lang w:eastAsia="en-US"/>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F80E69" w:rsidRPr="0029644B" w:rsidRDefault="00F80E69" w:rsidP="006C3FD7">
      <w:pPr>
        <w:numPr>
          <w:ilvl w:val="0"/>
          <w:numId w:val="54"/>
        </w:numPr>
        <w:ind w:left="0" w:firstLine="284"/>
        <w:jc w:val="both"/>
        <w:rPr>
          <w:rFonts w:eastAsia="Calibri"/>
          <w:lang w:eastAsia="en-US"/>
        </w:rPr>
      </w:pPr>
      <w:r w:rsidRPr="0029644B">
        <w:rPr>
          <w:rFonts w:eastAsia="Calibri"/>
          <w:lang w:eastAsia="en-US"/>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F80E69" w:rsidRPr="0029644B" w:rsidRDefault="00F80E69" w:rsidP="006C3FD7">
      <w:pPr>
        <w:numPr>
          <w:ilvl w:val="0"/>
          <w:numId w:val="54"/>
        </w:numPr>
        <w:ind w:left="0" w:firstLine="284"/>
        <w:jc w:val="both"/>
        <w:rPr>
          <w:rFonts w:eastAsia="Calibri"/>
          <w:lang w:eastAsia="en-US"/>
        </w:rPr>
      </w:pPr>
      <w:r w:rsidRPr="0029644B">
        <w:rPr>
          <w:rFonts w:eastAsia="Calibri"/>
          <w:lang w:eastAsia="en-US"/>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29644B">
        <w:rPr>
          <w:rFonts w:eastAsia="Calibri"/>
          <w:lang w:eastAsia="en-US"/>
        </w:rPr>
        <w:lastRenderedPageBreak/>
        <w:t xml:space="preserve">работников муниципальных предприятий и учреждений в соответствии с </w:t>
      </w:r>
      <w:r w:rsidR="00DD115C" w:rsidRPr="0029644B">
        <w:rPr>
          <w:rFonts w:eastAsia="Calibri"/>
          <w:lang w:eastAsia="en-US"/>
        </w:rPr>
        <w:t>нормативными</w:t>
      </w:r>
      <w:r w:rsidRPr="0029644B">
        <w:rPr>
          <w:rFonts w:eastAsia="Calibri"/>
          <w:lang w:eastAsia="en-US"/>
        </w:rPr>
        <w:t xml:space="preserve"> правовыми актами</w:t>
      </w:r>
      <w:r w:rsidR="00DD115C" w:rsidRPr="0029644B">
        <w:rPr>
          <w:rFonts w:eastAsia="Calibri"/>
          <w:lang w:eastAsia="en-US"/>
        </w:rPr>
        <w:t xml:space="preserve"> муниципального совета муниципального образования</w:t>
      </w:r>
      <w:r w:rsidRPr="0029644B">
        <w:rPr>
          <w:rFonts w:eastAsia="Calibri"/>
          <w:lang w:eastAsia="en-US"/>
        </w:rPr>
        <w:t>;</w:t>
      </w:r>
    </w:p>
    <w:p w:rsidR="00AA3E9C" w:rsidRPr="004D2B56" w:rsidRDefault="00F80E69" w:rsidP="006C3FD7">
      <w:pPr>
        <w:numPr>
          <w:ilvl w:val="0"/>
          <w:numId w:val="54"/>
        </w:numPr>
        <w:ind w:left="0" w:firstLine="284"/>
        <w:jc w:val="both"/>
        <w:rPr>
          <w:rFonts w:eastAsia="Calibri"/>
          <w:lang w:eastAsia="en-US"/>
        </w:rPr>
      </w:pPr>
      <w:r w:rsidRPr="004D2B56">
        <w:rPr>
          <w:rFonts w:eastAsia="Calibri"/>
          <w:lang w:eastAsia="en-US"/>
        </w:rPr>
        <w:t xml:space="preserve">имущество, необходимое для решения вопросов, право </w:t>
      </w:r>
      <w:proofErr w:type="gramStart"/>
      <w:r w:rsidRPr="004D2B56">
        <w:rPr>
          <w:rFonts w:eastAsia="Calibri"/>
          <w:lang w:eastAsia="en-US"/>
        </w:rPr>
        <w:t>решения</w:t>
      </w:r>
      <w:proofErr w:type="gramEnd"/>
      <w:r w:rsidRPr="004D2B56">
        <w:rPr>
          <w:rFonts w:eastAsia="Calibri"/>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A3E9C" w:rsidRPr="004D2B56" w:rsidRDefault="00F80E69" w:rsidP="006C3FD7">
      <w:pPr>
        <w:numPr>
          <w:ilvl w:val="0"/>
          <w:numId w:val="40"/>
        </w:numPr>
        <w:ind w:left="0" w:firstLine="0"/>
        <w:jc w:val="both"/>
        <w:rPr>
          <w:rFonts w:eastAsia="Calibri"/>
          <w:lang w:eastAsia="en-US"/>
        </w:rPr>
      </w:pPr>
      <w:r w:rsidRPr="004D2B56">
        <w:rPr>
          <w:rFonts w:eastAsia="Calibri"/>
          <w:lang w:eastAsia="en-US"/>
        </w:rPr>
        <w:t xml:space="preserve">В собственности муниципального образования </w:t>
      </w:r>
      <w:r w:rsidR="00F302CC">
        <w:rPr>
          <w:rFonts w:eastAsia="Calibri"/>
          <w:lang w:eastAsia="en-US"/>
        </w:rPr>
        <w:t xml:space="preserve">муниципального округа </w:t>
      </w:r>
      <w:r w:rsidRPr="004D2B56">
        <w:rPr>
          <w:rFonts w:eastAsia="Calibri"/>
          <w:lang w:eastAsia="en-US"/>
        </w:rPr>
        <w:t xml:space="preserve">может находиться: </w:t>
      </w:r>
    </w:p>
    <w:p w:rsidR="00F80E69" w:rsidRPr="0029644B" w:rsidRDefault="00F80E69" w:rsidP="006C3FD7">
      <w:pPr>
        <w:numPr>
          <w:ilvl w:val="0"/>
          <w:numId w:val="55"/>
        </w:numPr>
        <w:ind w:left="0" w:firstLine="284"/>
        <w:jc w:val="both"/>
      </w:pPr>
      <w:r w:rsidRPr="0029644B">
        <w:t>имущество, предназначенное для реализации мероприятий по охране окружающей среды в границах муниципального образования;</w:t>
      </w:r>
    </w:p>
    <w:p w:rsidR="00F80E69" w:rsidRPr="0029644B" w:rsidRDefault="00F80E69" w:rsidP="006C3FD7">
      <w:pPr>
        <w:numPr>
          <w:ilvl w:val="0"/>
          <w:numId w:val="55"/>
        </w:numPr>
        <w:ind w:left="0" w:firstLine="284"/>
        <w:jc w:val="both"/>
      </w:pPr>
      <w:r w:rsidRPr="0029644B">
        <w:t xml:space="preserve">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w:t>
      </w:r>
      <w:r w:rsidR="00EF7886">
        <w:t>с</w:t>
      </w:r>
      <w:r w:rsidRPr="0029644B">
        <w:t>одействия в информировании населения об угрозе возникновения или о возникновении чрезвычайной ситуации;</w:t>
      </w:r>
    </w:p>
    <w:p w:rsidR="00F80E69" w:rsidRPr="0029644B" w:rsidRDefault="00F80E69" w:rsidP="006C3FD7">
      <w:pPr>
        <w:numPr>
          <w:ilvl w:val="0"/>
          <w:numId w:val="55"/>
        </w:numPr>
        <w:ind w:left="0" w:firstLine="284"/>
        <w:jc w:val="both"/>
      </w:pPr>
      <w:r w:rsidRPr="0029644B">
        <w:t>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A3E9C" w:rsidRPr="0029644B" w:rsidRDefault="00F80E69" w:rsidP="006C3FD7">
      <w:pPr>
        <w:numPr>
          <w:ilvl w:val="0"/>
          <w:numId w:val="55"/>
        </w:numPr>
        <w:ind w:left="0" w:firstLine="284"/>
        <w:jc w:val="both"/>
      </w:pPr>
      <w:r w:rsidRPr="0029644B">
        <w:t>имущество, предназначенное для организации досуга и обеспечения жителей муниципального образования услугами организаций культуры;</w:t>
      </w:r>
    </w:p>
    <w:p w:rsidR="00F80E69" w:rsidRPr="0029644B" w:rsidRDefault="00F80E69" w:rsidP="006C3FD7">
      <w:pPr>
        <w:numPr>
          <w:ilvl w:val="0"/>
          <w:numId w:val="55"/>
        </w:numPr>
        <w:ind w:left="0" w:firstLine="284"/>
        <w:jc w:val="both"/>
      </w:pPr>
      <w:r w:rsidRPr="0029644B">
        <w:t>имущество, предназначенное для развития на территории муниципального образования массовой физической культуры и спорта;</w:t>
      </w:r>
    </w:p>
    <w:p w:rsidR="00DE0FEE" w:rsidRDefault="00DE0FEE" w:rsidP="00DE0FEE">
      <w:pPr>
        <w:numPr>
          <w:ilvl w:val="0"/>
          <w:numId w:val="55"/>
        </w:numPr>
        <w:ind w:left="0" w:firstLine="284"/>
        <w:jc w:val="both"/>
      </w:pPr>
      <w:r>
        <w:t xml:space="preserve">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t>расположенных</w:t>
      </w:r>
      <w:proofErr w:type="gramEnd"/>
      <w: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326A2A" w:rsidRPr="0029644B" w:rsidRDefault="00326A2A" w:rsidP="006C3FD7">
      <w:pPr>
        <w:numPr>
          <w:ilvl w:val="0"/>
          <w:numId w:val="55"/>
        </w:numPr>
        <w:ind w:left="0" w:firstLine="284"/>
        <w:jc w:val="both"/>
      </w:pPr>
      <w:r w:rsidRPr="0029644B">
        <w:t>имущество, предназначенное для осуществления работ в сфере озеленения, содержания территорий зеленых насаждений;</w:t>
      </w:r>
    </w:p>
    <w:p w:rsidR="00AA3E9C" w:rsidRPr="0029644B" w:rsidRDefault="00990575" w:rsidP="006C3FD7">
      <w:pPr>
        <w:numPr>
          <w:ilvl w:val="0"/>
          <w:numId w:val="55"/>
        </w:numPr>
        <w:ind w:left="0" w:firstLine="284"/>
        <w:jc w:val="both"/>
      </w:pPr>
      <w:proofErr w:type="gramStart"/>
      <w:r w:rsidRPr="0029644B">
        <w:t>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rsidR="00F80E69" w:rsidRPr="0029644B" w:rsidRDefault="00F80E69" w:rsidP="006C3FD7">
      <w:pPr>
        <w:numPr>
          <w:ilvl w:val="0"/>
          <w:numId w:val="55"/>
        </w:numPr>
        <w:ind w:left="0" w:firstLine="284"/>
        <w:jc w:val="both"/>
      </w:pPr>
      <w:r w:rsidRPr="0029644B">
        <w:t>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80E69" w:rsidRPr="0029644B" w:rsidRDefault="00990575" w:rsidP="006C3FD7">
      <w:pPr>
        <w:numPr>
          <w:ilvl w:val="0"/>
          <w:numId w:val="55"/>
        </w:numPr>
        <w:ind w:left="0" w:firstLine="284"/>
        <w:jc w:val="both"/>
      </w:pPr>
      <w:r w:rsidRPr="0029644B">
        <w:t xml:space="preserve"> </w:t>
      </w:r>
      <w:r w:rsidR="00F80E69" w:rsidRPr="0029644B">
        <w:t>имущество, необходимое для официального опубликования (обнародования) муниципальных правовых актов, иной официальной информации;</w:t>
      </w:r>
    </w:p>
    <w:p w:rsidR="00AA3E9C" w:rsidRPr="004D2B56" w:rsidRDefault="00AA3E9C" w:rsidP="006C3FD7">
      <w:pPr>
        <w:numPr>
          <w:ilvl w:val="0"/>
          <w:numId w:val="55"/>
        </w:numPr>
        <w:ind w:left="0" w:firstLine="284"/>
        <w:jc w:val="both"/>
        <w:rPr>
          <w:rFonts w:ascii="Verdana" w:hAnsi="Verdana"/>
          <w:sz w:val="21"/>
          <w:szCs w:val="21"/>
        </w:rPr>
      </w:pPr>
      <w:r w:rsidRPr="0029644B">
        <w:t xml:space="preserve"> </w:t>
      </w:r>
      <w:r w:rsidR="00F80E69" w:rsidRPr="0029644B">
        <w:t>иное имущество, переданное в установленном порядке в собственность муниципального образования.</w:t>
      </w:r>
    </w:p>
    <w:p w:rsidR="00F80E69" w:rsidRPr="0029644B" w:rsidRDefault="00F80E69" w:rsidP="006C3FD7">
      <w:pPr>
        <w:numPr>
          <w:ilvl w:val="0"/>
          <w:numId w:val="40"/>
        </w:numPr>
        <w:ind w:left="0" w:firstLine="0"/>
        <w:jc w:val="both"/>
        <w:rPr>
          <w:rFonts w:eastAsia="Calibri"/>
          <w:lang w:eastAsia="en-US"/>
        </w:rPr>
      </w:pPr>
      <w:r w:rsidRPr="0029644B">
        <w:rPr>
          <w:rFonts w:eastAsia="Calibri"/>
          <w:lang w:eastAsia="en-US"/>
        </w:rPr>
        <w:t xml:space="preserve">В случаях возникновения у муниципального образования права собственности на имущество, не соответствующее требованиям </w:t>
      </w:r>
      <w:r w:rsidR="003D0B8D" w:rsidRPr="0029644B">
        <w:rPr>
          <w:rFonts w:eastAsia="Calibri"/>
          <w:lang w:eastAsia="en-US"/>
        </w:rPr>
        <w:t>пункта</w:t>
      </w:r>
      <w:r w:rsidRPr="0029644B">
        <w:rPr>
          <w:rFonts w:eastAsia="Calibri"/>
          <w:lang w:eastAsia="en-US"/>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B56" w:rsidRPr="0029644B" w:rsidRDefault="004D2B56" w:rsidP="0029644B">
      <w:pPr>
        <w:jc w:val="both"/>
        <w:rPr>
          <w:rFonts w:eastAsia="Calibri"/>
          <w:lang w:eastAsia="en-US"/>
        </w:rPr>
      </w:pPr>
    </w:p>
    <w:p w:rsidR="00510BCC" w:rsidRPr="0029644B" w:rsidRDefault="00510BCC" w:rsidP="0029644B">
      <w:pPr>
        <w:widowControl w:val="0"/>
        <w:suppressAutoHyphens/>
        <w:autoSpaceDE w:val="0"/>
        <w:jc w:val="both"/>
        <w:rPr>
          <w:b/>
          <w:bCs/>
          <w:lang w:eastAsia="ar-SA"/>
        </w:rPr>
      </w:pPr>
      <w:r w:rsidRPr="0029644B">
        <w:rPr>
          <w:b/>
          <w:bCs/>
          <w:lang w:eastAsia="ar-SA"/>
        </w:rPr>
        <w:t xml:space="preserve">Статья </w:t>
      </w:r>
      <w:r w:rsidR="00990575" w:rsidRPr="0029644B">
        <w:rPr>
          <w:b/>
          <w:bCs/>
          <w:lang w:eastAsia="ar-SA"/>
        </w:rPr>
        <w:t>5</w:t>
      </w:r>
      <w:r w:rsidR="005127D2">
        <w:rPr>
          <w:b/>
          <w:bCs/>
          <w:lang w:eastAsia="ar-SA"/>
        </w:rPr>
        <w:t>3</w:t>
      </w:r>
      <w:r w:rsidRPr="0029644B">
        <w:rPr>
          <w:b/>
          <w:bCs/>
          <w:lang w:eastAsia="ar-SA"/>
        </w:rPr>
        <w:t>. Владение, пользование и распоряжение муниципальным имуществом</w:t>
      </w:r>
    </w:p>
    <w:p w:rsidR="00510BCC" w:rsidRPr="0029644B" w:rsidRDefault="00510BCC" w:rsidP="0029644B">
      <w:pPr>
        <w:widowControl w:val="0"/>
        <w:suppressAutoHyphens/>
        <w:autoSpaceDE w:val="0"/>
        <w:jc w:val="both"/>
        <w:rPr>
          <w:b/>
          <w:bCs/>
          <w:lang w:eastAsia="ar-SA"/>
        </w:rPr>
      </w:pPr>
    </w:p>
    <w:p w:rsidR="00990575" w:rsidRPr="00484562" w:rsidRDefault="00510BCC" w:rsidP="006C3FD7">
      <w:pPr>
        <w:widowControl w:val="0"/>
        <w:numPr>
          <w:ilvl w:val="0"/>
          <w:numId w:val="41"/>
        </w:numPr>
        <w:suppressAutoHyphens/>
        <w:autoSpaceDE w:val="0"/>
        <w:ind w:left="0" w:firstLine="0"/>
        <w:jc w:val="both"/>
        <w:rPr>
          <w:bCs/>
          <w:lang w:eastAsia="ar-SA"/>
        </w:rPr>
      </w:pPr>
      <w:r w:rsidRPr="004D2B56">
        <w:rPr>
          <w:bCs/>
          <w:lang w:eastAsia="ar-SA"/>
        </w:rPr>
        <w:t xml:space="preserve">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находящимся в собственности муниципального образования </w:t>
      </w:r>
      <w:r w:rsidRPr="00484562">
        <w:rPr>
          <w:bCs/>
          <w:lang w:eastAsia="ar-SA"/>
        </w:rPr>
        <w:t>(далее –</w:t>
      </w:r>
      <w:r w:rsidR="00064BC6" w:rsidRPr="00484562">
        <w:rPr>
          <w:bCs/>
          <w:lang w:eastAsia="ar-SA"/>
        </w:rPr>
        <w:t xml:space="preserve"> </w:t>
      </w:r>
      <w:r w:rsidRPr="00484562">
        <w:rPr>
          <w:bCs/>
          <w:lang w:eastAsia="ar-SA"/>
        </w:rPr>
        <w:t xml:space="preserve">муниципальное имущество), в соответствии с Конституцией Российской Федерации, федеральными законами и принимаемыми в соответствии с ними </w:t>
      </w:r>
      <w:r w:rsidR="00863E66" w:rsidRPr="00484562">
        <w:rPr>
          <w:bCs/>
          <w:lang w:eastAsia="ar-SA"/>
        </w:rPr>
        <w:t>муниципальным</w:t>
      </w:r>
      <w:r w:rsidRPr="00484562">
        <w:rPr>
          <w:bCs/>
          <w:lang w:eastAsia="ar-SA"/>
        </w:rPr>
        <w:t xml:space="preserve">и </w:t>
      </w:r>
      <w:r w:rsidR="00A227AC" w:rsidRPr="00484562">
        <w:rPr>
          <w:bCs/>
          <w:lang w:eastAsia="ar-SA"/>
        </w:rPr>
        <w:lastRenderedPageBreak/>
        <w:t xml:space="preserve">нормативными </w:t>
      </w:r>
      <w:r w:rsidRPr="00484562">
        <w:rPr>
          <w:bCs/>
          <w:lang w:eastAsia="ar-SA"/>
        </w:rPr>
        <w:t>правовыми актами органов местного самоуправления муниципального образования.</w:t>
      </w:r>
    </w:p>
    <w:p w:rsidR="00990575" w:rsidRPr="004D2B56" w:rsidRDefault="00990575" w:rsidP="006C3FD7">
      <w:pPr>
        <w:widowControl w:val="0"/>
        <w:numPr>
          <w:ilvl w:val="0"/>
          <w:numId w:val="41"/>
        </w:numPr>
        <w:suppressAutoHyphens/>
        <w:autoSpaceDE w:val="0"/>
        <w:ind w:left="0" w:firstLine="0"/>
        <w:jc w:val="both"/>
        <w:rPr>
          <w:bCs/>
          <w:lang w:eastAsia="ar-SA"/>
        </w:rPr>
      </w:pPr>
      <w:r w:rsidRPr="004D2B56">
        <w:rPr>
          <w:bCs/>
          <w:lang w:eastAsia="ar-SA"/>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510BCC" w:rsidRPr="0029644B" w:rsidRDefault="00990575" w:rsidP="006C3FD7">
      <w:pPr>
        <w:widowControl w:val="0"/>
        <w:numPr>
          <w:ilvl w:val="0"/>
          <w:numId w:val="41"/>
        </w:numPr>
        <w:suppressAutoHyphens/>
        <w:autoSpaceDE w:val="0"/>
        <w:ind w:left="0" w:firstLine="0"/>
        <w:jc w:val="both"/>
        <w:rPr>
          <w:bCs/>
          <w:lang w:eastAsia="ar-SA"/>
        </w:rPr>
      </w:pPr>
      <w:r w:rsidRPr="0029644B">
        <w:rPr>
          <w:bCs/>
          <w:lang w:eastAsia="ar-SA"/>
        </w:rPr>
        <w:t xml:space="preserve">Местная администрация на основании Решения Муниципального Совета </w:t>
      </w:r>
      <w:r w:rsidR="00510BCC" w:rsidRPr="0029644B">
        <w:rPr>
          <w:bCs/>
          <w:lang w:eastAsia="ar-SA"/>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0575" w:rsidRPr="0029644B" w:rsidRDefault="00990575" w:rsidP="004F632F">
      <w:pPr>
        <w:widowControl w:val="0"/>
        <w:suppressAutoHyphens/>
        <w:autoSpaceDE w:val="0"/>
        <w:ind w:firstLine="708"/>
        <w:jc w:val="both"/>
        <w:rPr>
          <w:bCs/>
          <w:lang w:eastAsia="ar-SA"/>
        </w:rPr>
      </w:pPr>
      <w:r w:rsidRPr="0029644B">
        <w:rPr>
          <w:bCs/>
          <w:lang w:eastAsia="ar-SA"/>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990575" w:rsidRPr="0029644B" w:rsidRDefault="00990575" w:rsidP="004D2B56">
      <w:pPr>
        <w:widowControl w:val="0"/>
        <w:suppressAutoHyphens/>
        <w:autoSpaceDE w:val="0"/>
        <w:ind w:firstLine="708"/>
        <w:jc w:val="both"/>
        <w:rPr>
          <w:bCs/>
          <w:lang w:eastAsia="ar-SA"/>
        </w:rPr>
      </w:pPr>
      <w:r w:rsidRPr="0029644B">
        <w:rPr>
          <w:bCs/>
          <w:lang w:eastAsia="ar-SA"/>
        </w:rPr>
        <w:t xml:space="preserve">Органы местного самоуправления от имени муниципального образования </w:t>
      </w:r>
      <w:proofErr w:type="spellStart"/>
      <w:r w:rsidRPr="0029644B">
        <w:rPr>
          <w:bCs/>
          <w:lang w:eastAsia="ar-SA"/>
        </w:rPr>
        <w:t>субсидиарно</w:t>
      </w:r>
      <w:proofErr w:type="spellEnd"/>
      <w:r w:rsidRPr="0029644B">
        <w:rPr>
          <w:bCs/>
          <w:lang w:eastAsia="ar-SA"/>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870F03" w:rsidRPr="0029644B" w:rsidRDefault="00870F03" w:rsidP="006C3FD7">
      <w:pPr>
        <w:widowControl w:val="0"/>
        <w:numPr>
          <w:ilvl w:val="0"/>
          <w:numId w:val="41"/>
        </w:numPr>
        <w:suppressAutoHyphens/>
        <w:autoSpaceDE w:val="0"/>
        <w:ind w:left="0" w:firstLine="0"/>
        <w:jc w:val="both"/>
        <w:rPr>
          <w:bCs/>
          <w:lang w:eastAsia="ar-SA"/>
        </w:rPr>
      </w:pPr>
      <w:r w:rsidRPr="00484562">
        <w:rPr>
          <w:bCs/>
          <w:lang w:eastAsia="ar-SA"/>
        </w:rPr>
        <w:t>Руководители муниципальных предприятий и учреждений в срок до 1 марта года,</w:t>
      </w:r>
      <w:r w:rsidRPr="0029644B">
        <w:rPr>
          <w:bCs/>
          <w:lang w:eastAsia="ar-SA"/>
        </w:rPr>
        <w:t xml:space="preserve">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90575" w:rsidRPr="0029644B" w:rsidRDefault="00870F03" w:rsidP="004D2B56">
      <w:pPr>
        <w:widowControl w:val="0"/>
        <w:suppressAutoHyphens/>
        <w:autoSpaceDE w:val="0"/>
        <w:ind w:firstLine="708"/>
        <w:jc w:val="both"/>
        <w:rPr>
          <w:bCs/>
          <w:lang w:eastAsia="ar-SA"/>
        </w:rPr>
      </w:pPr>
      <w:r w:rsidRPr="0029644B">
        <w:rPr>
          <w:bCs/>
          <w:lang w:eastAsia="ar-SA"/>
        </w:rPr>
        <w:t>Форма предоставления отчета о деятельности муниципальных предприятий и учреждений определяется постановлением местной администрации.</w:t>
      </w:r>
    </w:p>
    <w:p w:rsidR="00510BCC" w:rsidRPr="0029644B" w:rsidRDefault="00510BCC" w:rsidP="006C3FD7">
      <w:pPr>
        <w:widowControl w:val="0"/>
        <w:numPr>
          <w:ilvl w:val="0"/>
          <w:numId w:val="41"/>
        </w:numPr>
        <w:suppressAutoHyphens/>
        <w:autoSpaceDE w:val="0"/>
        <w:ind w:left="0" w:firstLine="0"/>
        <w:jc w:val="both"/>
        <w:rPr>
          <w:bCs/>
          <w:lang w:eastAsia="ar-SA"/>
        </w:rPr>
      </w:pPr>
      <w:r w:rsidRPr="0029644B">
        <w:rPr>
          <w:bCs/>
          <w:lang w:eastAsia="ar-SA"/>
        </w:rPr>
        <w:t>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2CA2" w:rsidRPr="0029644B" w:rsidRDefault="00722CA2" w:rsidP="0029644B">
      <w:pPr>
        <w:widowControl w:val="0"/>
        <w:suppressAutoHyphens/>
        <w:autoSpaceDE w:val="0"/>
        <w:jc w:val="both"/>
        <w:rPr>
          <w:bCs/>
          <w:lang w:eastAsia="ar-SA"/>
        </w:rPr>
      </w:pPr>
    </w:p>
    <w:p w:rsidR="00510BCC" w:rsidRPr="0029644B" w:rsidRDefault="00A10344" w:rsidP="0029644B">
      <w:pPr>
        <w:widowControl w:val="0"/>
        <w:suppressAutoHyphens/>
        <w:autoSpaceDE w:val="0"/>
        <w:jc w:val="both"/>
        <w:rPr>
          <w:b/>
          <w:bCs/>
          <w:lang w:eastAsia="ar-SA"/>
        </w:rPr>
      </w:pPr>
      <w:r w:rsidRPr="0029644B">
        <w:rPr>
          <w:b/>
          <w:bCs/>
          <w:lang w:eastAsia="ar-SA"/>
        </w:rPr>
        <w:t xml:space="preserve">Статья </w:t>
      </w:r>
      <w:r w:rsidR="006C3ECE" w:rsidRPr="0029644B">
        <w:rPr>
          <w:b/>
          <w:bCs/>
          <w:lang w:eastAsia="ar-SA"/>
        </w:rPr>
        <w:t>5</w:t>
      </w:r>
      <w:r w:rsidR="005127D2">
        <w:rPr>
          <w:b/>
          <w:bCs/>
          <w:lang w:eastAsia="ar-SA"/>
        </w:rPr>
        <w:t>4</w:t>
      </w:r>
      <w:r w:rsidR="00510BCC" w:rsidRPr="0029644B">
        <w:rPr>
          <w:b/>
          <w:bCs/>
          <w:lang w:eastAsia="ar-SA"/>
        </w:rPr>
        <w:t>. Местный бюджет</w:t>
      </w:r>
    </w:p>
    <w:p w:rsidR="00510BCC" w:rsidRPr="0029644B" w:rsidRDefault="00510BCC" w:rsidP="0029644B">
      <w:pPr>
        <w:widowControl w:val="0"/>
        <w:suppressAutoHyphens/>
        <w:autoSpaceDE w:val="0"/>
        <w:jc w:val="both"/>
        <w:rPr>
          <w:b/>
          <w:bCs/>
          <w:lang w:eastAsia="ar-SA"/>
        </w:rPr>
      </w:pPr>
    </w:p>
    <w:p w:rsidR="00990575" w:rsidRPr="0029644B" w:rsidRDefault="00990575" w:rsidP="006C3FD7">
      <w:pPr>
        <w:widowControl w:val="0"/>
        <w:numPr>
          <w:ilvl w:val="0"/>
          <w:numId w:val="56"/>
        </w:numPr>
        <w:suppressAutoHyphens/>
        <w:autoSpaceDE w:val="0"/>
        <w:ind w:left="0" w:firstLine="0"/>
        <w:jc w:val="both"/>
        <w:rPr>
          <w:bCs/>
          <w:lang w:eastAsia="ar-SA"/>
        </w:rPr>
      </w:pPr>
      <w:r w:rsidRPr="0029644B">
        <w:rPr>
          <w:bCs/>
          <w:lang w:eastAsia="ar-SA"/>
        </w:rPr>
        <w:t>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w:t>
      </w:r>
      <w:proofErr w:type="gramStart"/>
      <w:r w:rsidRPr="0029644B">
        <w:rPr>
          <w:bCs/>
          <w:lang w:eastAsia="ar-SA"/>
        </w:rPr>
        <w:t>дств дл</w:t>
      </w:r>
      <w:proofErr w:type="gramEnd"/>
      <w:r w:rsidRPr="0029644B">
        <w:rPr>
          <w:bCs/>
          <w:lang w:eastAsia="ar-SA"/>
        </w:rPr>
        <w:t>я исполнения расходных обязательств муниципальных образований не допускается.</w:t>
      </w:r>
    </w:p>
    <w:p w:rsidR="00990575" w:rsidRPr="0029644B" w:rsidRDefault="00990575" w:rsidP="004D2B56">
      <w:pPr>
        <w:widowControl w:val="0"/>
        <w:suppressAutoHyphens/>
        <w:autoSpaceDE w:val="0"/>
        <w:ind w:firstLine="708"/>
        <w:jc w:val="both"/>
        <w:rPr>
          <w:bCs/>
          <w:lang w:eastAsia="ar-SA"/>
        </w:rPr>
      </w:pPr>
      <w:proofErr w:type="gramStart"/>
      <w:r w:rsidRPr="0029644B">
        <w:rPr>
          <w:bCs/>
          <w:lang w:eastAsia="ar-SA"/>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муниципального образования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r w:rsidRPr="0029644B">
        <w:rPr>
          <w:bCs/>
          <w:lang w:eastAsia="ar-SA"/>
        </w:rPr>
        <w:t xml:space="preserve"> Источники доходов местного бюджета определяются законами Санкт-Петербурга.</w:t>
      </w:r>
    </w:p>
    <w:p w:rsidR="00990575" w:rsidRPr="004D2B56" w:rsidRDefault="00990575" w:rsidP="006C3FD7">
      <w:pPr>
        <w:widowControl w:val="0"/>
        <w:numPr>
          <w:ilvl w:val="0"/>
          <w:numId w:val="56"/>
        </w:numPr>
        <w:suppressAutoHyphens/>
        <w:autoSpaceDE w:val="0"/>
        <w:ind w:left="0" w:firstLine="0"/>
        <w:jc w:val="both"/>
        <w:rPr>
          <w:bCs/>
          <w:lang w:eastAsia="ar-SA"/>
        </w:rPr>
      </w:pPr>
      <w:r w:rsidRPr="004D2B56">
        <w:rPr>
          <w:bCs/>
          <w:lang w:eastAsia="ar-SA"/>
        </w:rPr>
        <w:t>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990575" w:rsidRPr="004D2B56" w:rsidRDefault="00990575" w:rsidP="006C3FD7">
      <w:pPr>
        <w:widowControl w:val="0"/>
        <w:numPr>
          <w:ilvl w:val="0"/>
          <w:numId w:val="56"/>
        </w:numPr>
        <w:suppressAutoHyphens/>
        <w:autoSpaceDE w:val="0"/>
        <w:ind w:left="0" w:firstLine="0"/>
        <w:jc w:val="both"/>
        <w:rPr>
          <w:bCs/>
          <w:lang w:eastAsia="ar-SA"/>
        </w:rPr>
      </w:pPr>
      <w:r w:rsidRPr="004D2B56">
        <w:rPr>
          <w:bCs/>
          <w:lang w:eastAsia="ar-SA"/>
        </w:rPr>
        <w:t>Составление и рассмотрение проекта местного бюджета,</w:t>
      </w:r>
      <w:r w:rsidR="004663A2">
        <w:rPr>
          <w:bCs/>
          <w:lang w:eastAsia="ar-SA"/>
        </w:rPr>
        <w:t xml:space="preserve"> </w:t>
      </w:r>
      <w:r w:rsidRPr="004D2B56">
        <w:rPr>
          <w:bCs/>
          <w:lang w:eastAsia="ar-SA"/>
        </w:rPr>
        <w:t>утверждение</w:t>
      </w:r>
      <w:r w:rsidR="004663A2">
        <w:rPr>
          <w:bCs/>
          <w:lang w:eastAsia="ar-SA"/>
        </w:rPr>
        <w:t xml:space="preserve"> </w:t>
      </w:r>
      <w:r w:rsidRPr="004D2B56">
        <w:rPr>
          <w:bCs/>
          <w:lang w:eastAsia="ar-SA"/>
        </w:rPr>
        <w:t xml:space="preserve">и исполнение местного бюджета, осуществление </w:t>
      </w:r>
      <w:proofErr w:type="gramStart"/>
      <w:r w:rsidRPr="004D2B56">
        <w:rPr>
          <w:bCs/>
          <w:lang w:eastAsia="ar-SA"/>
        </w:rPr>
        <w:t>контроля за</w:t>
      </w:r>
      <w:proofErr w:type="gramEnd"/>
      <w:r w:rsidRPr="004D2B56">
        <w:rPr>
          <w:bCs/>
          <w:lang w:eastAsia="ar-SA"/>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r w:rsidRPr="004D2B56">
        <w:rPr>
          <w:bCs/>
          <w:lang w:eastAsia="ar-SA"/>
        </w:rPr>
        <w:lastRenderedPageBreak/>
        <w:t>Бюджетным кодексом Российской Федерация.</w:t>
      </w:r>
    </w:p>
    <w:p w:rsidR="00990575" w:rsidRPr="004D2B56" w:rsidRDefault="00990575" w:rsidP="006C3FD7">
      <w:pPr>
        <w:widowControl w:val="0"/>
        <w:numPr>
          <w:ilvl w:val="0"/>
          <w:numId w:val="56"/>
        </w:numPr>
        <w:suppressAutoHyphens/>
        <w:autoSpaceDE w:val="0"/>
        <w:ind w:left="0" w:firstLine="0"/>
        <w:jc w:val="both"/>
        <w:rPr>
          <w:bCs/>
          <w:lang w:eastAsia="ar-SA"/>
        </w:rPr>
      </w:pPr>
      <w:r w:rsidRPr="004D2B56">
        <w:rPr>
          <w:bCs/>
          <w:lang w:eastAsia="ar-SA"/>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решениями Муниципального Совета.</w:t>
      </w:r>
    </w:p>
    <w:p w:rsidR="00990575" w:rsidRPr="004D2B56" w:rsidRDefault="00990575" w:rsidP="006C3FD7">
      <w:pPr>
        <w:widowControl w:val="0"/>
        <w:numPr>
          <w:ilvl w:val="0"/>
          <w:numId w:val="56"/>
        </w:numPr>
        <w:suppressAutoHyphens/>
        <w:autoSpaceDE w:val="0"/>
        <w:ind w:left="0" w:firstLine="0"/>
        <w:jc w:val="both"/>
        <w:rPr>
          <w:bCs/>
          <w:lang w:eastAsia="ar-SA"/>
        </w:rPr>
      </w:pPr>
      <w:r w:rsidRPr="004D2B56">
        <w:rPr>
          <w:bCs/>
          <w:lang w:eastAsia="ar-SA"/>
        </w:rPr>
        <w:t>В решении Муниципального Совета о местном бюджете (далее – решение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w:t>
      </w:r>
    </w:p>
    <w:p w:rsidR="00990575" w:rsidRPr="004D2B56" w:rsidRDefault="00990575" w:rsidP="006C3FD7">
      <w:pPr>
        <w:widowControl w:val="0"/>
        <w:numPr>
          <w:ilvl w:val="0"/>
          <w:numId w:val="56"/>
        </w:numPr>
        <w:suppressAutoHyphens/>
        <w:autoSpaceDE w:val="0"/>
        <w:ind w:left="0" w:firstLine="0"/>
        <w:jc w:val="both"/>
        <w:rPr>
          <w:bCs/>
          <w:lang w:eastAsia="ar-SA"/>
        </w:rPr>
      </w:pPr>
      <w:r w:rsidRPr="004D2B56">
        <w:rPr>
          <w:bCs/>
          <w:lang w:eastAsia="ar-SA"/>
        </w:rPr>
        <w:t>Расходы местного бюджета осуществляются в соответствии с Бюджетным кодексом Российской Федерации.</w:t>
      </w:r>
    </w:p>
    <w:p w:rsidR="00990575" w:rsidRPr="0029644B" w:rsidRDefault="00990575" w:rsidP="006C3FD7">
      <w:pPr>
        <w:widowControl w:val="0"/>
        <w:numPr>
          <w:ilvl w:val="0"/>
          <w:numId w:val="56"/>
        </w:numPr>
        <w:suppressAutoHyphens/>
        <w:autoSpaceDE w:val="0"/>
        <w:ind w:left="0" w:firstLine="0"/>
        <w:jc w:val="both"/>
        <w:rPr>
          <w:bCs/>
          <w:lang w:eastAsia="ar-SA"/>
        </w:rPr>
      </w:pPr>
      <w:r w:rsidRPr="0029644B">
        <w:rPr>
          <w:bCs/>
          <w:lang w:eastAsia="ar-SA"/>
        </w:rPr>
        <w:t>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990575" w:rsidRPr="0029644B" w:rsidRDefault="00990575" w:rsidP="0029644B">
      <w:pPr>
        <w:widowControl w:val="0"/>
        <w:suppressAutoHyphens/>
        <w:autoSpaceDE w:val="0"/>
        <w:jc w:val="both"/>
        <w:rPr>
          <w:bCs/>
          <w:lang w:eastAsia="ar-SA"/>
        </w:rPr>
      </w:pPr>
      <w:r w:rsidRPr="0029644B">
        <w:rPr>
          <w:bCs/>
          <w:lang w:eastAsia="ar-SA"/>
        </w:rPr>
        <w:t>Одновременно с проектом местного бюджета в Муниципальный Совет представляются документы и материалы в соответствии со статьей 184.2 Бюджетного кодекса Российской Федерации.</w:t>
      </w:r>
    </w:p>
    <w:p w:rsidR="00990575" w:rsidRPr="0029644B" w:rsidRDefault="00990575" w:rsidP="006C3FD7">
      <w:pPr>
        <w:widowControl w:val="0"/>
        <w:numPr>
          <w:ilvl w:val="0"/>
          <w:numId w:val="56"/>
        </w:numPr>
        <w:suppressAutoHyphens/>
        <w:autoSpaceDE w:val="0"/>
        <w:ind w:left="0" w:firstLine="0"/>
        <w:jc w:val="both"/>
        <w:rPr>
          <w:bCs/>
          <w:lang w:eastAsia="ar-SA"/>
        </w:rPr>
      </w:pPr>
      <w:r w:rsidRPr="0029644B">
        <w:rPr>
          <w:bCs/>
          <w:lang w:eastAsia="ar-SA"/>
        </w:rPr>
        <w:t>Порядок рассмотрения проекта решения о местном бюджете и его утверждения определяется решением Муниципального Совета в соответствии с требованиями Бюджетного кодекса Российской Федерации.</w:t>
      </w:r>
    </w:p>
    <w:p w:rsidR="00990575" w:rsidRPr="0029644B" w:rsidRDefault="00990575" w:rsidP="004D2B56">
      <w:pPr>
        <w:widowControl w:val="0"/>
        <w:suppressAutoHyphens/>
        <w:autoSpaceDE w:val="0"/>
        <w:ind w:firstLine="708"/>
        <w:jc w:val="both"/>
        <w:rPr>
          <w:bCs/>
          <w:lang w:eastAsia="ar-SA"/>
        </w:rPr>
      </w:pPr>
      <w:r w:rsidRPr="0029644B">
        <w:rPr>
          <w:bCs/>
          <w:lang w:eastAsia="ar-SA"/>
        </w:rPr>
        <w:t>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990575" w:rsidRPr="0029644B" w:rsidRDefault="00990575" w:rsidP="006C3FD7">
      <w:pPr>
        <w:widowControl w:val="0"/>
        <w:numPr>
          <w:ilvl w:val="0"/>
          <w:numId w:val="56"/>
        </w:numPr>
        <w:suppressAutoHyphens/>
        <w:autoSpaceDE w:val="0"/>
        <w:ind w:left="0" w:firstLine="0"/>
        <w:jc w:val="both"/>
        <w:rPr>
          <w:bCs/>
          <w:lang w:eastAsia="ar-SA"/>
        </w:rPr>
      </w:pPr>
      <w:r w:rsidRPr="0029644B">
        <w:rPr>
          <w:bCs/>
          <w:lang w:eastAsia="ar-SA"/>
        </w:rPr>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контрольно-счетный орган.</w:t>
      </w:r>
    </w:p>
    <w:p w:rsidR="00990575" w:rsidRPr="0029644B" w:rsidRDefault="00990575" w:rsidP="004F632F">
      <w:pPr>
        <w:widowControl w:val="0"/>
        <w:suppressAutoHyphens/>
        <w:autoSpaceDE w:val="0"/>
        <w:ind w:firstLine="708"/>
        <w:jc w:val="both"/>
        <w:rPr>
          <w:bCs/>
          <w:lang w:eastAsia="ar-SA"/>
        </w:rPr>
      </w:pPr>
      <w:r w:rsidRPr="0029644B">
        <w:rPr>
          <w:bCs/>
          <w:lang w:eastAsia="ar-SA"/>
        </w:rPr>
        <w:t>Годовой отчет об исполнении местного бюджета подлежит утверждению решением Муниципального Совета.</w:t>
      </w:r>
    </w:p>
    <w:p w:rsidR="00990575" w:rsidRPr="0029644B" w:rsidRDefault="00990575" w:rsidP="004F632F">
      <w:pPr>
        <w:widowControl w:val="0"/>
        <w:suppressAutoHyphens/>
        <w:autoSpaceDE w:val="0"/>
        <w:ind w:firstLine="708"/>
        <w:jc w:val="both"/>
        <w:rPr>
          <w:bCs/>
          <w:lang w:eastAsia="ar-SA"/>
        </w:rPr>
      </w:pPr>
      <w:r w:rsidRPr="0029644B">
        <w:rPr>
          <w:bCs/>
          <w:lang w:eastAsia="ar-SA"/>
        </w:rPr>
        <w:t>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Бюджетного кодекса Российской Федерации.</w:t>
      </w:r>
    </w:p>
    <w:p w:rsidR="00990575" w:rsidRPr="0029644B" w:rsidRDefault="00990575" w:rsidP="004F632F">
      <w:pPr>
        <w:widowControl w:val="0"/>
        <w:suppressAutoHyphens/>
        <w:autoSpaceDE w:val="0"/>
        <w:ind w:firstLine="708"/>
        <w:jc w:val="both"/>
        <w:rPr>
          <w:bCs/>
          <w:lang w:eastAsia="ar-SA"/>
        </w:rPr>
      </w:pPr>
      <w:r w:rsidRPr="0029644B">
        <w:rPr>
          <w:bCs/>
          <w:lang w:eastAsia="ar-SA"/>
        </w:rPr>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990575" w:rsidRPr="0029644B" w:rsidRDefault="00990575" w:rsidP="004F632F">
      <w:pPr>
        <w:widowControl w:val="0"/>
        <w:suppressAutoHyphens/>
        <w:autoSpaceDE w:val="0"/>
        <w:ind w:firstLine="708"/>
        <w:jc w:val="both"/>
        <w:rPr>
          <w:bCs/>
          <w:lang w:eastAsia="ar-SA"/>
        </w:rPr>
      </w:pPr>
      <w:r w:rsidRPr="0029644B">
        <w:rPr>
          <w:bCs/>
          <w:lang w:eastAsia="ar-SA"/>
        </w:rPr>
        <w:t>В случае отклонения Муниципальным Светом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90575" w:rsidRPr="0029644B" w:rsidRDefault="00990575" w:rsidP="004F632F">
      <w:pPr>
        <w:widowControl w:val="0"/>
        <w:suppressAutoHyphens/>
        <w:autoSpaceDE w:val="0"/>
        <w:ind w:firstLine="708"/>
        <w:jc w:val="both"/>
        <w:rPr>
          <w:bCs/>
          <w:lang w:eastAsia="ar-SA"/>
        </w:rPr>
      </w:pPr>
      <w:r w:rsidRPr="0029644B">
        <w:rPr>
          <w:bCs/>
          <w:lang w:eastAsia="ar-SA"/>
        </w:rPr>
        <w:t>Годовой отчет об исполнении местного бюджета представляется в Муниципальный Совет не позднее 1 мая текущего года.</w:t>
      </w:r>
    </w:p>
    <w:p w:rsidR="00990575" w:rsidRPr="0029644B" w:rsidRDefault="00990575" w:rsidP="004D2B56">
      <w:pPr>
        <w:widowControl w:val="0"/>
        <w:suppressAutoHyphens/>
        <w:autoSpaceDE w:val="0"/>
        <w:ind w:firstLine="708"/>
        <w:jc w:val="both"/>
        <w:rPr>
          <w:bCs/>
          <w:lang w:eastAsia="ar-SA"/>
        </w:rPr>
      </w:pPr>
      <w:r w:rsidRPr="0029644B">
        <w:rPr>
          <w:bCs/>
          <w:lang w:eastAsia="ar-SA"/>
        </w:rPr>
        <w:t>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 а также утверждаются иные показатели в соответствии с Бюджетным кодексом Российской Федерации.</w:t>
      </w:r>
    </w:p>
    <w:p w:rsidR="00990575" w:rsidRPr="0029644B" w:rsidRDefault="00990575" w:rsidP="006C3FD7">
      <w:pPr>
        <w:widowControl w:val="0"/>
        <w:numPr>
          <w:ilvl w:val="0"/>
          <w:numId w:val="56"/>
        </w:numPr>
        <w:suppressAutoHyphens/>
        <w:autoSpaceDE w:val="0"/>
        <w:ind w:left="0" w:firstLine="0"/>
        <w:jc w:val="both"/>
        <w:rPr>
          <w:bCs/>
          <w:lang w:eastAsia="ar-SA"/>
        </w:rPr>
      </w:pPr>
      <w:r w:rsidRPr="0029644B">
        <w:rPr>
          <w:bCs/>
          <w:lang w:eastAsia="ar-SA"/>
        </w:rPr>
        <w:t xml:space="preserve">Муниципальный Совет осуществляет следующие формы финансового контроля: </w:t>
      </w:r>
    </w:p>
    <w:p w:rsidR="00990575" w:rsidRPr="0029644B" w:rsidRDefault="00990575" w:rsidP="004F632F">
      <w:pPr>
        <w:widowControl w:val="0"/>
        <w:suppressAutoHyphens/>
        <w:autoSpaceDE w:val="0"/>
        <w:ind w:firstLine="284"/>
        <w:jc w:val="both"/>
        <w:rPr>
          <w:bCs/>
          <w:lang w:eastAsia="ar-SA"/>
        </w:rPr>
      </w:pPr>
      <w:r w:rsidRPr="0029644B">
        <w:rPr>
          <w:bCs/>
          <w:lang w:eastAsia="ar-SA"/>
        </w:rPr>
        <w:t>-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990575" w:rsidRPr="0029644B" w:rsidRDefault="00990575" w:rsidP="004F632F">
      <w:pPr>
        <w:widowControl w:val="0"/>
        <w:suppressAutoHyphens/>
        <w:autoSpaceDE w:val="0"/>
        <w:ind w:firstLine="284"/>
        <w:jc w:val="both"/>
        <w:rPr>
          <w:bCs/>
          <w:lang w:eastAsia="ar-SA"/>
        </w:rPr>
      </w:pPr>
      <w:r w:rsidRPr="0029644B">
        <w:rPr>
          <w:bCs/>
          <w:lang w:eastAsia="ar-SA"/>
        </w:rPr>
        <w:t>- текущий контроль - в ходе рассмотрения отдельных вопросов исполнения местного бюджета на заседаниях Комиссий, рабочих групп Муниципального Совета в связи с депутатскими запросами;</w:t>
      </w:r>
    </w:p>
    <w:p w:rsidR="00990575" w:rsidRPr="0029644B" w:rsidRDefault="00990575" w:rsidP="004F632F">
      <w:pPr>
        <w:widowControl w:val="0"/>
        <w:suppressAutoHyphens/>
        <w:autoSpaceDE w:val="0"/>
        <w:ind w:firstLine="284"/>
        <w:jc w:val="both"/>
        <w:rPr>
          <w:bCs/>
          <w:lang w:eastAsia="ar-SA"/>
        </w:rPr>
      </w:pPr>
      <w:r w:rsidRPr="0029644B">
        <w:rPr>
          <w:bCs/>
          <w:lang w:eastAsia="ar-SA"/>
        </w:rPr>
        <w:t>- последующий контроль - в ходе рассмотрения и утверждения отчетов об исполнении местного бюджета.</w:t>
      </w:r>
    </w:p>
    <w:p w:rsidR="00990575" w:rsidRPr="0029644B" w:rsidRDefault="00990575" w:rsidP="004F632F">
      <w:pPr>
        <w:widowControl w:val="0"/>
        <w:suppressAutoHyphens/>
        <w:autoSpaceDE w:val="0"/>
        <w:ind w:firstLine="708"/>
        <w:jc w:val="both"/>
        <w:rPr>
          <w:bCs/>
          <w:lang w:eastAsia="ar-SA"/>
        </w:rPr>
      </w:pPr>
      <w:r w:rsidRPr="0029644B">
        <w:rPr>
          <w:bCs/>
          <w:lang w:eastAsia="ar-SA"/>
        </w:rPr>
        <w:t>Формы и порядок осуществления финансового контроля органами (должностными лицами) местной администрации устанавливаются Бюджетным кодексом Российской Федерации, иными актами бюджетного законодательства, муниципальными правовыми актами.</w:t>
      </w:r>
    </w:p>
    <w:p w:rsidR="00990575" w:rsidRPr="0029644B" w:rsidRDefault="00990575" w:rsidP="0029644B">
      <w:pPr>
        <w:jc w:val="both"/>
        <w:rPr>
          <w:rFonts w:eastAsia="Calibri"/>
          <w:lang w:eastAsia="en-US"/>
        </w:rPr>
      </w:pPr>
    </w:p>
    <w:p w:rsidR="00AA3E9C" w:rsidRPr="0029644B" w:rsidRDefault="00AA3E9C" w:rsidP="0029644B">
      <w:pPr>
        <w:jc w:val="both"/>
        <w:rPr>
          <w:rFonts w:eastAsia="Calibri"/>
          <w:b/>
          <w:lang w:eastAsia="en-US"/>
        </w:rPr>
      </w:pPr>
      <w:r w:rsidRPr="0029644B">
        <w:rPr>
          <w:rFonts w:eastAsia="Calibri"/>
          <w:b/>
          <w:lang w:eastAsia="en-US"/>
        </w:rPr>
        <w:t xml:space="preserve">Статья </w:t>
      </w:r>
      <w:r w:rsidR="00990575" w:rsidRPr="0029644B">
        <w:rPr>
          <w:rFonts w:eastAsia="Calibri"/>
          <w:b/>
          <w:lang w:eastAsia="en-US"/>
        </w:rPr>
        <w:t>5</w:t>
      </w:r>
      <w:r w:rsidR="005127D2">
        <w:rPr>
          <w:rFonts w:eastAsia="Calibri"/>
          <w:b/>
          <w:lang w:eastAsia="en-US"/>
        </w:rPr>
        <w:t>5</w:t>
      </w:r>
      <w:r w:rsidRPr="0029644B">
        <w:rPr>
          <w:rFonts w:eastAsia="Calibri"/>
          <w:b/>
          <w:lang w:eastAsia="en-US"/>
        </w:rPr>
        <w:t>. Финансовое и иное обеспечение реализации инициативных проектов.</w:t>
      </w:r>
    </w:p>
    <w:p w:rsidR="00AA3E9C" w:rsidRPr="0029644B" w:rsidRDefault="00AA3E9C" w:rsidP="0029644B">
      <w:pPr>
        <w:jc w:val="both"/>
        <w:rPr>
          <w:rFonts w:eastAsia="Calibri"/>
          <w:lang w:eastAsia="en-US"/>
        </w:rPr>
      </w:pPr>
    </w:p>
    <w:p w:rsidR="00AA3E9C" w:rsidRPr="004D2B56" w:rsidRDefault="00AA3E9C" w:rsidP="006C3FD7">
      <w:pPr>
        <w:numPr>
          <w:ilvl w:val="1"/>
          <w:numId w:val="55"/>
        </w:numPr>
        <w:ind w:left="0" w:firstLine="0"/>
        <w:jc w:val="both"/>
        <w:rPr>
          <w:rFonts w:eastAsia="Calibri"/>
          <w:lang w:eastAsia="en-US"/>
        </w:rPr>
      </w:pPr>
      <w:r w:rsidRPr="004D2B56">
        <w:rPr>
          <w:rFonts w:eastAsia="Calibri"/>
          <w:lang w:eastAsia="en-US"/>
        </w:rPr>
        <w:t xml:space="preserve">Источником финансового обеспечения реализации инициативных проектов, предусмотренных статьей </w:t>
      </w:r>
      <w:r w:rsidR="00990575" w:rsidRPr="004D2B56">
        <w:rPr>
          <w:rFonts w:eastAsia="Calibri"/>
          <w:lang w:eastAsia="en-US"/>
        </w:rPr>
        <w:t>16</w:t>
      </w:r>
      <w:r w:rsidRPr="004D2B56">
        <w:rPr>
          <w:rFonts w:eastAsia="Calibri"/>
          <w:lang w:eastAsia="en-US"/>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w:t>
      </w:r>
      <w:proofErr w:type="gramStart"/>
      <w:r w:rsidRPr="004D2B56">
        <w:rPr>
          <w:rFonts w:eastAsia="Calibri"/>
          <w:lang w:eastAsia="en-US"/>
        </w:rPr>
        <w:t>и(</w:t>
      </w:r>
      <w:proofErr w:type="gramEnd"/>
      <w:r w:rsidRPr="004D2B56">
        <w:rPr>
          <w:rFonts w:eastAsia="Calibri"/>
          <w:lang w:eastAsia="en-US"/>
        </w:rPr>
        <w:t>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AA3E9C" w:rsidRPr="0029644B" w:rsidRDefault="00AA3E9C" w:rsidP="006C3FD7">
      <w:pPr>
        <w:numPr>
          <w:ilvl w:val="1"/>
          <w:numId w:val="55"/>
        </w:numPr>
        <w:ind w:left="0" w:firstLine="0"/>
        <w:jc w:val="both"/>
        <w:rPr>
          <w:rFonts w:eastAsia="Calibri"/>
          <w:lang w:eastAsia="en-US"/>
        </w:rPr>
      </w:pPr>
      <w:r w:rsidRPr="0029644B">
        <w:rPr>
          <w:rFonts w:eastAsia="Calibri"/>
          <w:lang w:eastAsia="en-US"/>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A3E9C" w:rsidRPr="0029644B" w:rsidRDefault="00AA3E9C" w:rsidP="004F632F">
      <w:pPr>
        <w:ind w:firstLine="708"/>
        <w:jc w:val="both"/>
        <w:rPr>
          <w:rFonts w:eastAsia="Calibri"/>
          <w:lang w:eastAsia="en-US"/>
        </w:rPr>
      </w:pPr>
      <w:r w:rsidRPr="0029644B">
        <w:rPr>
          <w:rFonts w:eastAsia="Calibri"/>
          <w:lang w:eastAsia="en-US"/>
        </w:rPr>
        <w:t>В случае</w:t>
      </w:r>
      <w:proofErr w:type="gramStart"/>
      <w:r w:rsidR="00653F0F" w:rsidRPr="00653F0F">
        <w:rPr>
          <w:rFonts w:eastAsia="Calibri"/>
          <w:lang w:eastAsia="en-US"/>
        </w:rPr>
        <w:t>,</w:t>
      </w:r>
      <w:proofErr w:type="gramEnd"/>
      <w:r w:rsidRPr="0029644B">
        <w:rPr>
          <w:rFonts w:eastAsia="Calibri"/>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p>
    <w:p w:rsidR="00990575" w:rsidRPr="0029644B" w:rsidRDefault="00AA3E9C" w:rsidP="004D2B56">
      <w:pPr>
        <w:ind w:firstLine="708"/>
        <w:jc w:val="both"/>
        <w:rPr>
          <w:rFonts w:eastAsia="Calibri"/>
          <w:lang w:eastAsia="en-US"/>
        </w:rPr>
      </w:pPr>
      <w:r w:rsidRPr="0029644B">
        <w:rPr>
          <w:rFonts w:eastAsia="Calibri"/>
          <w:lang w:eastAsia="en-US"/>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90575" w:rsidRPr="00484562" w:rsidRDefault="00990575" w:rsidP="00A227AC">
      <w:pPr>
        <w:numPr>
          <w:ilvl w:val="1"/>
          <w:numId w:val="55"/>
        </w:numPr>
        <w:ind w:left="0" w:firstLine="0"/>
        <w:jc w:val="both"/>
        <w:rPr>
          <w:rFonts w:eastAsia="Calibri"/>
          <w:lang w:eastAsia="en-US"/>
        </w:rPr>
      </w:pPr>
      <w:r w:rsidRPr="00484562">
        <w:rPr>
          <w:rFonts w:eastAsia="Calibri"/>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90575" w:rsidRPr="0029644B" w:rsidRDefault="00990575" w:rsidP="0029644B">
      <w:pPr>
        <w:jc w:val="both"/>
        <w:rPr>
          <w:rFonts w:eastAsia="Calibri"/>
          <w:lang w:eastAsia="en-US"/>
        </w:rPr>
      </w:pPr>
    </w:p>
    <w:p w:rsidR="003E54E7" w:rsidRPr="0029644B" w:rsidRDefault="003E54E7" w:rsidP="0029644B">
      <w:pPr>
        <w:autoSpaceDE w:val="0"/>
        <w:autoSpaceDN w:val="0"/>
        <w:adjustRightInd w:val="0"/>
        <w:jc w:val="both"/>
        <w:rPr>
          <w:b/>
          <w:bCs/>
          <w:iCs/>
        </w:rPr>
      </w:pPr>
      <w:r w:rsidRPr="0029644B">
        <w:rPr>
          <w:b/>
          <w:bCs/>
          <w:iCs/>
        </w:rPr>
        <w:t xml:space="preserve">Статья </w:t>
      </w:r>
      <w:r w:rsidR="005721DD" w:rsidRPr="0029644B">
        <w:rPr>
          <w:b/>
          <w:bCs/>
          <w:iCs/>
        </w:rPr>
        <w:t>5</w:t>
      </w:r>
      <w:r w:rsidR="005127D2">
        <w:rPr>
          <w:b/>
          <w:bCs/>
          <w:iCs/>
        </w:rPr>
        <w:t>6</w:t>
      </w:r>
      <w:r w:rsidRPr="0029644B">
        <w:rPr>
          <w:b/>
          <w:bCs/>
          <w:iCs/>
        </w:rPr>
        <w:t>. Закупки для обеспечения муниципальных нужд</w:t>
      </w:r>
    </w:p>
    <w:p w:rsidR="003E54E7" w:rsidRPr="0029644B" w:rsidRDefault="003E54E7" w:rsidP="0029644B">
      <w:pPr>
        <w:autoSpaceDE w:val="0"/>
        <w:autoSpaceDN w:val="0"/>
        <w:adjustRightInd w:val="0"/>
        <w:jc w:val="both"/>
        <w:rPr>
          <w:b/>
          <w:bCs/>
          <w:iCs/>
        </w:rPr>
      </w:pPr>
    </w:p>
    <w:p w:rsidR="00990575" w:rsidRPr="004D2B56" w:rsidRDefault="003E54E7" w:rsidP="006C3FD7">
      <w:pPr>
        <w:numPr>
          <w:ilvl w:val="0"/>
          <w:numId w:val="57"/>
        </w:numPr>
        <w:autoSpaceDE w:val="0"/>
        <w:autoSpaceDN w:val="0"/>
        <w:adjustRightInd w:val="0"/>
        <w:ind w:left="0" w:firstLine="0"/>
        <w:jc w:val="both"/>
        <w:rPr>
          <w:bCs/>
          <w:iCs/>
        </w:rPr>
      </w:pPr>
      <w:r w:rsidRPr="004D2B56">
        <w:rPr>
          <w:bCs/>
          <w:iCs/>
        </w:rPr>
        <w:t xml:space="preserve">Закупки товаров, работ, услуг для обеспечения муниципальных нужд осуществляются в соответствии с </w:t>
      </w:r>
      <w:hyperlink r:id="rId12" w:history="1">
        <w:r w:rsidRPr="004D2B56">
          <w:rPr>
            <w:bCs/>
            <w:iCs/>
          </w:rPr>
          <w:t>законодательством</w:t>
        </w:r>
      </w:hyperlink>
      <w:r w:rsidRPr="004D2B56">
        <w:rPr>
          <w:bCs/>
          <w:iC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54E7" w:rsidRPr="0029644B" w:rsidRDefault="003E54E7" w:rsidP="006C3FD7">
      <w:pPr>
        <w:numPr>
          <w:ilvl w:val="0"/>
          <w:numId w:val="57"/>
        </w:numPr>
        <w:autoSpaceDE w:val="0"/>
        <w:autoSpaceDN w:val="0"/>
        <w:adjustRightInd w:val="0"/>
        <w:ind w:left="0" w:firstLine="0"/>
        <w:jc w:val="both"/>
        <w:rPr>
          <w:bCs/>
          <w:iCs/>
        </w:rPr>
      </w:pPr>
      <w:r w:rsidRPr="0029644B">
        <w:rPr>
          <w:bCs/>
          <w:iCs/>
        </w:rPr>
        <w:t>Закупки товаров, работ, услуг для обеспечения муниципальных нужд осуществляются за счет средств местного бюджета.</w:t>
      </w:r>
    </w:p>
    <w:p w:rsidR="001A0A8C" w:rsidRPr="0029644B" w:rsidRDefault="001A0A8C" w:rsidP="0029644B">
      <w:pPr>
        <w:autoSpaceDE w:val="0"/>
        <w:autoSpaceDN w:val="0"/>
        <w:adjustRightInd w:val="0"/>
        <w:jc w:val="both"/>
        <w:rPr>
          <w:bCs/>
          <w:iCs/>
        </w:rPr>
      </w:pPr>
    </w:p>
    <w:p w:rsidR="0020736E" w:rsidRDefault="0020736E" w:rsidP="0029644B">
      <w:pPr>
        <w:keepNext/>
        <w:widowControl w:val="0"/>
        <w:suppressAutoHyphens/>
        <w:autoSpaceDE w:val="0"/>
        <w:jc w:val="center"/>
        <w:rPr>
          <w:b/>
          <w:bCs/>
          <w:kern w:val="1"/>
          <w:lang w:eastAsia="ar-SA"/>
        </w:rPr>
      </w:pPr>
    </w:p>
    <w:p w:rsidR="007A71ED" w:rsidRPr="0029644B" w:rsidRDefault="00624F3A" w:rsidP="0029644B">
      <w:pPr>
        <w:keepNext/>
        <w:widowControl w:val="0"/>
        <w:suppressAutoHyphens/>
        <w:autoSpaceDE w:val="0"/>
        <w:jc w:val="center"/>
        <w:rPr>
          <w:b/>
          <w:bCs/>
          <w:kern w:val="1"/>
          <w:lang w:eastAsia="ar-SA"/>
        </w:rPr>
      </w:pPr>
      <w:r w:rsidRPr="0029644B">
        <w:rPr>
          <w:b/>
          <w:bCs/>
          <w:kern w:val="1"/>
          <w:lang w:eastAsia="ar-SA"/>
        </w:rPr>
        <w:t>ГЛАВА</w:t>
      </w:r>
      <w:r w:rsidR="00510BCC" w:rsidRPr="0029644B">
        <w:rPr>
          <w:b/>
          <w:bCs/>
          <w:kern w:val="1"/>
          <w:lang w:eastAsia="ar-SA"/>
        </w:rPr>
        <w:t xml:space="preserve"> 8.</w:t>
      </w:r>
    </w:p>
    <w:p w:rsidR="00510BCC" w:rsidRPr="0029644B" w:rsidRDefault="00510BCC" w:rsidP="0029644B">
      <w:pPr>
        <w:keepNext/>
        <w:widowControl w:val="0"/>
        <w:suppressAutoHyphens/>
        <w:autoSpaceDE w:val="0"/>
        <w:jc w:val="center"/>
        <w:rPr>
          <w:b/>
          <w:bCs/>
          <w:kern w:val="1"/>
          <w:lang w:eastAsia="ar-SA"/>
        </w:rPr>
      </w:pPr>
      <w:r w:rsidRPr="0029644B">
        <w:rPr>
          <w:b/>
          <w:bCs/>
          <w:kern w:val="1"/>
          <w:lang w:eastAsia="ar-SA"/>
        </w:rPr>
        <w:t>ОТВЕТСТВЕННОСТЬ ОРГАНОВ МЕСТНОГО САМОУПРАВЛЕНИЯ И</w:t>
      </w:r>
      <w:r w:rsidR="004663A2">
        <w:rPr>
          <w:b/>
          <w:bCs/>
          <w:kern w:val="1"/>
          <w:lang w:eastAsia="ar-SA"/>
        </w:rPr>
        <w:t xml:space="preserve"> </w:t>
      </w:r>
      <w:r w:rsidRPr="0029644B">
        <w:rPr>
          <w:b/>
          <w:bCs/>
          <w:kern w:val="1"/>
          <w:lang w:eastAsia="ar-SA"/>
        </w:rPr>
        <w:t>ДОЛЖНОСТНЫХ ЛИЦ МЕСТНОГО САМОУПРАВЛЕНИЯ</w:t>
      </w:r>
    </w:p>
    <w:p w:rsidR="007A71ED" w:rsidRPr="0029644B" w:rsidRDefault="007A71ED" w:rsidP="0029644B">
      <w:pPr>
        <w:pStyle w:val="a6"/>
        <w:spacing w:before="0" w:beforeAutospacing="0" w:after="0" w:afterAutospacing="0"/>
        <w:jc w:val="both"/>
        <w:rPr>
          <w:rStyle w:val="af9"/>
        </w:rPr>
      </w:pPr>
    </w:p>
    <w:p w:rsidR="005721DD" w:rsidRPr="0029644B" w:rsidRDefault="005721DD" w:rsidP="0029644B">
      <w:pPr>
        <w:jc w:val="both"/>
        <w:rPr>
          <w:rFonts w:eastAsia="Calibri"/>
          <w:b/>
          <w:lang w:eastAsia="en-US"/>
        </w:rPr>
      </w:pPr>
      <w:r w:rsidRPr="0029644B">
        <w:rPr>
          <w:rFonts w:eastAsia="Calibri"/>
          <w:b/>
          <w:lang w:eastAsia="en-US"/>
        </w:rPr>
        <w:t>Статья 5</w:t>
      </w:r>
      <w:r w:rsidR="005127D2">
        <w:rPr>
          <w:rFonts w:eastAsia="Calibri"/>
          <w:b/>
          <w:lang w:eastAsia="en-US"/>
        </w:rPr>
        <w:t>7</w:t>
      </w:r>
      <w:r w:rsidRPr="0029644B">
        <w:rPr>
          <w:rFonts w:eastAsia="Calibri"/>
          <w:b/>
          <w:lang w:eastAsia="en-US"/>
        </w:rPr>
        <w:t>. Ответственность органов местного самоуправления и должностных лиц местного самоуправления</w:t>
      </w:r>
    </w:p>
    <w:p w:rsidR="0066055B" w:rsidRPr="0029644B" w:rsidRDefault="0066055B" w:rsidP="0029644B">
      <w:pPr>
        <w:jc w:val="both"/>
        <w:rPr>
          <w:rFonts w:eastAsia="Calibri"/>
          <w:lang w:eastAsia="en-US"/>
        </w:rPr>
      </w:pPr>
    </w:p>
    <w:p w:rsidR="005721DD" w:rsidRPr="0029644B" w:rsidRDefault="005721DD" w:rsidP="004F632F">
      <w:pPr>
        <w:ind w:firstLine="708"/>
        <w:jc w:val="both"/>
        <w:rPr>
          <w:rFonts w:eastAsia="Calibri"/>
          <w:lang w:eastAsia="en-US"/>
        </w:rPr>
      </w:pPr>
      <w:r w:rsidRPr="0029644B">
        <w:rPr>
          <w:rFonts w:eastAsia="Calibri"/>
          <w:lang w:eastAsia="en-US"/>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55862" w:rsidRPr="0029644B" w:rsidRDefault="00C55862" w:rsidP="0029644B">
      <w:pPr>
        <w:pStyle w:val="a6"/>
        <w:spacing w:before="0" w:beforeAutospacing="0" w:after="0" w:afterAutospacing="0"/>
        <w:jc w:val="both"/>
        <w:rPr>
          <w:b/>
        </w:rPr>
      </w:pPr>
    </w:p>
    <w:p w:rsidR="005721DD" w:rsidRPr="0029644B" w:rsidRDefault="005721DD" w:rsidP="0029644B">
      <w:pPr>
        <w:jc w:val="both"/>
        <w:rPr>
          <w:rFonts w:eastAsia="Calibri"/>
          <w:b/>
          <w:lang w:eastAsia="en-US"/>
        </w:rPr>
      </w:pPr>
      <w:r w:rsidRPr="0029644B">
        <w:rPr>
          <w:rFonts w:eastAsia="Calibri"/>
          <w:b/>
          <w:lang w:eastAsia="en-US"/>
        </w:rPr>
        <w:t>Статья 5</w:t>
      </w:r>
      <w:r w:rsidR="005127D2">
        <w:rPr>
          <w:rFonts w:eastAsia="Calibri"/>
          <w:b/>
          <w:lang w:eastAsia="en-US"/>
        </w:rPr>
        <w:t>8</w:t>
      </w:r>
      <w:r w:rsidRPr="0029644B">
        <w:rPr>
          <w:rFonts w:eastAsia="Calibri"/>
          <w:b/>
          <w:lang w:eastAsia="en-US"/>
        </w:rPr>
        <w:t>. Ответственность органов местно</w:t>
      </w:r>
      <w:r w:rsidR="00990575" w:rsidRPr="0029644B">
        <w:rPr>
          <w:rFonts w:eastAsia="Calibri"/>
          <w:b/>
          <w:lang w:eastAsia="en-US"/>
        </w:rPr>
        <w:t>го самоуправления, депутатов,</w:t>
      </w:r>
      <w:r w:rsidR="004663A2">
        <w:rPr>
          <w:rFonts w:eastAsia="Calibri"/>
          <w:b/>
          <w:lang w:eastAsia="en-US"/>
        </w:rPr>
        <w:t xml:space="preserve"> </w:t>
      </w:r>
      <w:r w:rsidR="00990575" w:rsidRPr="0029644B">
        <w:rPr>
          <w:rFonts w:eastAsia="Calibri"/>
          <w:b/>
          <w:lang w:eastAsia="en-US"/>
        </w:rPr>
        <w:t>Г</w:t>
      </w:r>
      <w:r w:rsidRPr="0029644B">
        <w:rPr>
          <w:rFonts w:eastAsia="Calibri"/>
          <w:b/>
          <w:lang w:eastAsia="en-US"/>
        </w:rPr>
        <w:t>лавы муниципального образования перед населением</w:t>
      </w:r>
    </w:p>
    <w:p w:rsidR="005721DD" w:rsidRPr="0029644B" w:rsidRDefault="005721DD" w:rsidP="0029644B">
      <w:pPr>
        <w:jc w:val="both"/>
        <w:rPr>
          <w:rFonts w:eastAsia="Calibri"/>
          <w:lang w:eastAsia="en-US"/>
        </w:rPr>
      </w:pPr>
    </w:p>
    <w:p w:rsidR="004F632F" w:rsidRPr="004D2B56" w:rsidRDefault="005721DD" w:rsidP="006C3FD7">
      <w:pPr>
        <w:numPr>
          <w:ilvl w:val="1"/>
          <w:numId w:val="54"/>
        </w:numPr>
        <w:ind w:left="0" w:firstLine="0"/>
        <w:jc w:val="both"/>
        <w:rPr>
          <w:rFonts w:eastAsia="Calibri"/>
          <w:lang w:eastAsia="en-US"/>
        </w:rPr>
      </w:pPr>
      <w:r w:rsidRPr="004D2B56">
        <w:rPr>
          <w:rFonts w:eastAsia="Calibri"/>
          <w:lang w:eastAsia="en-US"/>
        </w:rP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w:t>
      </w:r>
      <w:r w:rsidR="001260C3">
        <w:rPr>
          <w:rFonts w:eastAsia="Calibri"/>
          <w:lang w:eastAsia="en-US"/>
        </w:rPr>
        <w:t>«</w:t>
      </w:r>
      <w:r w:rsidRPr="004D2B56">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4D2B56">
        <w:rPr>
          <w:rFonts w:eastAsia="Calibri"/>
          <w:lang w:eastAsia="en-US"/>
        </w:rPr>
        <w:t>.</w:t>
      </w:r>
    </w:p>
    <w:p w:rsidR="005721DD" w:rsidRPr="0029644B" w:rsidRDefault="005721DD" w:rsidP="006C3FD7">
      <w:pPr>
        <w:numPr>
          <w:ilvl w:val="1"/>
          <w:numId w:val="54"/>
        </w:numPr>
        <w:ind w:left="0" w:firstLine="0"/>
        <w:jc w:val="both"/>
        <w:rPr>
          <w:rFonts w:eastAsia="Calibri"/>
          <w:lang w:eastAsia="en-US"/>
        </w:rPr>
      </w:pPr>
      <w:r w:rsidRPr="0029644B">
        <w:rPr>
          <w:rFonts w:eastAsia="Calibri"/>
          <w:lang w:eastAsia="en-US"/>
        </w:rPr>
        <w:t xml:space="preserve">Население муниципального образования вправе отозвать депутатов, главу муниципального образования в соответствии с Федеральным законом от 06.10.2003 № 131-ФЗ </w:t>
      </w:r>
      <w:r w:rsidR="001260C3">
        <w:rPr>
          <w:rFonts w:eastAsia="Calibri"/>
          <w:lang w:eastAsia="en-US"/>
        </w:rPr>
        <w:t>«</w:t>
      </w:r>
      <w:r w:rsidRPr="0029644B">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29644B">
        <w:rPr>
          <w:rFonts w:eastAsia="Calibri"/>
          <w:lang w:eastAsia="en-US"/>
        </w:rPr>
        <w:t>.</w:t>
      </w:r>
    </w:p>
    <w:p w:rsidR="00CF4505" w:rsidRPr="0029644B" w:rsidRDefault="00CF4505" w:rsidP="0029644B">
      <w:pPr>
        <w:pStyle w:val="a6"/>
        <w:spacing w:before="0" w:beforeAutospacing="0" w:after="0" w:afterAutospacing="0"/>
        <w:jc w:val="both"/>
        <w:rPr>
          <w:b/>
        </w:rPr>
      </w:pPr>
      <w:r w:rsidRPr="0029644B">
        <w:rPr>
          <w:b/>
        </w:rPr>
        <w:lastRenderedPageBreak/>
        <w:t xml:space="preserve"> </w:t>
      </w:r>
    </w:p>
    <w:p w:rsidR="005721DD" w:rsidRPr="0029644B" w:rsidRDefault="005721DD" w:rsidP="0029644B">
      <w:pPr>
        <w:jc w:val="both"/>
        <w:rPr>
          <w:rFonts w:eastAsia="Calibri"/>
          <w:b/>
          <w:lang w:eastAsia="en-US"/>
        </w:rPr>
      </w:pPr>
      <w:r w:rsidRPr="0029644B">
        <w:rPr>
          <w:rFonts w:eastAsia="Calibri"/>
          <w:b/>
          <w:lang w:eastAsia="en-US"/>
        </w:rPr>
        <w:t>Статья 5</w:t>
      </w:r>
      <w:r w:rsidR="005127D2">
        <w:rPr>
          <w:rFonts w:eastAsia="Calibri"/>
          <w:b/>
          <w:lang w:eastAsia="en-US"/>
        </w:rPr>
        <w:t>9</w:t>
      </w:r>
      <w:r w:rsidRPr="0029644B">
        <w:rPr>
          <w:rFonts w:eastAsia="Calibri"/>
          <w:b/>
          <w:lang w:eastAsia="en-US"/>
        </w:rPr>
        <w:t>. Ответственность органов местного самоуправления и должностных лиц</w:t>
      </w:r>
      <w:r w:rsidR="004663A2">
        <w:rPr>
          <w:rFonts w:eastAsia="Calibri"/>
          <w:b/>
          <w:lang w:eastAsia="en-US"/>
        </w:rPr>
        <w:t xml:space="preserve"> </w:t>
      </w:r>
      <w:r w:rsidRPr="0029644B">
        <w:rPr>
          <w:rFonts w:eastAsia="Calibri"/>
          <w:b/>
          <w:lang w:eastAsia="en-US"/>
        </w:rPr>
        <w:t>местного самоуправления перед государством</w:t>
      </w:r>
    </w:p>
    <w:p w:rsidR="005721DD" w:rsidRPr="0029644B" w:rsidRDefault="005721DD" w:rsidP="0029644B">
      <w:pPr>
        <w:jc w:val="both"/>
        <w:rPr>
          <w:rFonts w:eastAsia="Calibri"/>
          <w:lang w:eastAsia="en-US"/>
        </w:rPr>
      </w:pPr>
    </w:p>
    <w:p w:rsidR="005721DD" w:rsidRPr="0029644B" w:rsidRDefault="005721DD" w:rsidP="004F632F">
      <w:pPr>
        <w:ind w:firstLine="708"/>
        <w:jc w:val="both"/>
        <w:rPr>
          <w:rFonts w:eastAsia="Calibri"/>
          <w:lang w:eastAsia="en-US"/>
        </w:rPr>
      </w:pPr>
      <w:proofErr w:type="gramStart"/>
      <w:r w:rsidRPr="0029644B">
        <w:rPr>
          <w:rFonts w:eastAsia="Calibri"/>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8628F" w:rsidRPr="0029644B" w:rsidRDefault="0008628F" w:rsidP="0029644B">
      <w:pPr>
        <w:jc w:val="both"/>
        <w:rPr>
          <w:rFonts w:eastAsia="Calibri"/>
          <w:b/>
          <w:lang w:eastAsia="en-US"/>
        </w:rPr>
      </w:pPr>
    </w:p>
    <w:p w:rsidR="00A227AC" w:rsidRPr="00A227AC" w:rsidRDefault="00A227AC" w:rsidP="00A227AC">
      <w:pPr>
        <w:jc w:val="both"/>
        <w:rPr>
          <w:rFonts w:eastAsia="Calibri"/>
          <w:b/>
          <w:color w:val="FF0000"/>
          <w:lang w:eastAsia="en-US"/>
        </w:rPr>
      </w:pPr>
      <w:r w:rsidRPr="00484562">
        <w:rPr>
          <w:rFonts w:eastAsia="Calibri"/>
          <w:b/>
          <w:lang w:eastAsia="en-US"/>
        </w:rPr>
        <w:t xml:space="preserve">Статья </w:t>
      </w:r>
      <w:r w:rsidR="005127D2" w:rsidRPr="00484562">
        <w:rPr>
          <w:rFonts w:eastAsia="Calibri"/>
          <w:b/>
          <w:lang w:eastAsia="en-US"/>
        </w:rPr>
        <w:t>60</w:t>
      </w:r>
      <w:r w:rsidRPr="00484562">
        <w:rPr>
          <w:rFonts w:eastAsia="Calibri"/>
          <w:b/>
          <w:lang w:eastAsia="en-US"/>
        </w:rPr>
        <w:t>. Ответственность представительного органа муниципального образования перед государством</w:t>
      </w:r>
      <w:r>
        <w:rPr>
          <w:rFonts w:eastAsia="Calibri"/>
          <w:b/>
          <w:lang w:eastAsia="en-US"/>
        </w:rPr>
        <w:t xml:space="preserve"> </w:t>
      </w:r>
    </w:p>
    <w:p w:rsidR="00A227AC" w:rsidRPr="00A227AC" w:rsidRDefault="00A227AC" w:rsidP="00A227AC">
      <w:pPr>
        <w:spacing w:line="360" w:lineRule="exact"/>
        <w:ind w:firstLine="709"/>
        <w:jc w:val="both"/>
        <w:rPr>
          <w:rFonts w:eastAsia="Calibri"/>
          <w:lang w:eastAsia="en-US"/>
        </w:rPr>
      </w:pPr>
    </w:p>
    <w:p w:rsidR="00A227AC" w:rsidRPr="00A227AC" w:rsidRDefault="00484562" w:rsidP="00A227AC">
      <w:pPr>
        <w:numPr>
          <w:ilvl w:val="1"/>
          <w:numId w:val="62"/>
        </w:numPr>
        <w:ind w:left="0" w:firstLine="0"/>
        <w:jc w:val="both"/>
        <w:rPr>
          <w:rFonts w:eastAsia="Calibri"/>
          <w:lang w:eastAsia="en-US"/>
        </w:rPr>
      </w:pPr>
      <w:r>
        <w:rPr>
          <w:rFonts w:eastAsia="Calibri"/>
          <w:lang w:eastAsia="en-US"/>
        </w:rPr>
        <w:t>В случае</w:t>
      </w:r>
      <w:proofErr w:type="gramStart"/>
      <w:r>
        <w:rPr>
          <w:rFonts w:eastAsia="Calibri"/>
          <w:lang w:eastAsia="en-US"/>
        </w:rPr>
        <w:t>,</w:t>
      </w:r>
      <w:proofErr w:type="gramEnd"/>
      <w:r w:rsidR="00A227AC" w:rsidRPr="00A227AC">
        <w:rPr>
          <w:rFonts w:eastAsia="Calibri"/>
          <w:lang w:eastAsia="en-US"/>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sidR="00A227AC" w:rsidRPr="00A227AC">
        <w:rPr>
          <w:rFonts w:eastAsia="Calibri"/>
          <w:lang w:eastAsia="en-US"/>
        </w:rPr>
        <w:t xml:space="preserve">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законом от 06.10.2003 № 131-ФЗ </w:t>
      </w:r>
      <w:r w:rsidR="001260C3">
        <w:rPr>
          <w:rFonts w:eastAsia="Calibri"/>
          <w:lang w:eastAsia="en-US"/>
        </w:rPr>
        <w:t>«</w:t>
      </w:r>
      <w:r w:rsidR="00A227AC" w:rsidRPr="00A227AC">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00A227AC" w:rsidRPr="00A227AC">
        <w:rPr>
          <w:rFonts w:eastAsia="Calibri"/>
          <w:lang w:eastAsia="en-US"/>
        </w:rPr>
        <w:t xml:space="preserve">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w:t>
      </w:r>
      <w:proofErr w:type="gramEnd"/>
      <w:r w:rsidR="00A227AC" w:rsidRPr="00A227AC">
        <w:rPr>
          <w:rFonts w:eastAsia="Calibri"/>
          <w:lang w:eastAsia="en-US"/>
        </w:rPr>
        <w:t xml:space="preserve"> представительного органа муниципального образования.</w:t>
      </w:r>
    </w:p>
    <w:p w:rsidR="00A227AC" w:rsidRPr="00A227AC" w:rsidRDefault="00A227AC" w:rsidP="00A227AC">
      <w:pPr>
        <w:numPr>
          <w:ilvl w:val="1"/>
          <w:numId w:val="62"/>
        </w:numPr>
        <w:ind w:left="0" w:firstLine="0"/>
        <w:jc w:val="both"/>
        <w:rPr>
          <w:rFonts w:eastAsia="Calibri"/>
          <w:lang w:eastAsia="en-US"/>
        </w:rPr>
      </w:pPr>
      <w:r w:rsidRPr="00A227AC">
        <w:rPr>
          <w:rFonts w:eastAsia="Calibri"/>
          <w:lang w:eastAsia="en-US"/>
        </w:rPr>
        <w:t>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A227AC" w:rsidRPr="00A227AC" w:rsidRDefault="00A227AC" w:rsidP="00A227AC">
      <w:pPr>
        <w:numPr>
          <w:ilvl w:val="1"/>
          <w:numId w:val="62"/>
        </w:numPr>
        <w:ind w:left="0" w:firstLine="0"/>
        <w:jc w:val="both"/>
        <w:rPr>
          <w:rFonts w:eastAsia="Calibri"/>
          <w:lang w:eastAsia="en-US"/>
        </w:rPr>
      </w:pPr>
      <w:bookmarkStart w:id="9" w:name="Par4"/>
      <w:bookmarkEnd w:id="9"/>
      <w:r w:rsidRPr="00A227AC">
        <w:rPr>
          <w:rFonts w:eastAsia="Calibri"/>
          <w:lang w:eastAsia="en-US"/>
        </w:rPr>
        <w:t>В случае</w:t>
      </w:r>
      <w:proofErr w:type="gramStart"/>
      <w:r w:rsidRPr="00A227AC">
        <w:rPr>
          <w:rFonts w:eastAsia="Calibri"/>
          <w:lang w:eastAsia="en-US"/>
        </w:rPr>
        <w:t>,</w:t>
      </w:r>
      <w:proofErr w:type="gramEnd"/>
      <w:r w:rsidRPr="00A227AC">
        <w:rPr>
          <w:rFonts w:eastAsia="Calibri"/>
          <w:lang w:eastAsia="en-US"/>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 131-ФЗ </w:t>
      </w:r>
      <w:r w:rsidR="001260C3">
        <w:rPr>
          <w:rFonts w:eastAsia="Calibri"/>
          <w:lang w:eastAsia="en-US"/>
        </w:rPr>
        <w:t>«</w:t>
      </w:r>
      <w:r w:rsidRPr="00A227AC">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A227AC">
        <w:rPr>
          <w:rFonts w:eastAsia="Calibri"/>
          <w:lang w:eastAsia="en-US"/>
        </w:rPr>
        <w:t xml:space="preserve">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A227AC" w:rsidRPr="00A227AC" w:rsidRDefault="00A227AC" w:rsidP="00A227AC">
      <w:pPr>
        <w:numPr>
          <w:ilvl w:val="1"/>
          <w:numId w:val="62"/>
        </w:numPr>
        <w:ind w:left="0" w:firstLine="0"/>
        <w:jc w:val="both"/>
        <w:rPr>
          <w:rFonts w:eastAsia="Calibri"/>
          <w:lang w:eastAsia="en-US"/>
        </w:rPr>
      </w:pPr>
      <w:r w:rsidRPr="00A227AC">
        <w:rPr>
          <w:rFonts w:eastAsia="Calibri"/>
          <w:lang w:eastAsia="en-US"/>
        </w:rPr>
        <w:t>В случае</w:t>
      </w:r>
      <w:proofErr w:type="gramStart"/>
      <w:r w:rsidRPr="00A227AC">
        <w:rPr>
          <w:rFonts w:eastAsia="Calibri"/>
          <w:lang w:eastAsia="en-US"/>
        </w:rPr>
        <w:t>,</w:t>
      </w:r>
      <w:proofErr w:type="gramEnd"/>
      <w:r w:rsidRPr="00A227AC">
        <w:rPr>
          <w:rFonts w:eastAsia="Calibri"/>
          <w:lang w:eastAsia="en-US"/>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 131-ФЗ </w:t>
      </w:r>
      <w:r w:rsidR="001260C3">
        <w:rPr>
          <w:rFonts w:eastAsia="Calibri"/>
          <w:lang w:eastAsia="en-US"/>
        </w:rPr>
        <w:t>«</w:t>
      </w:r>
      <w:r w:rsidRPr="00A227AC">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A227AC">
        <w:rPr>
          <w:rFonts w:eastAsia="Calibri"/>
          <w:lang w:eastAsia="en-US"/>
        </w:rPr>
        <w:t xml:space="preserve">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A227AC" w:rsidRPr="00A227AC" w:rsidRDefault="00A227AC" w:rsidP="00A227AC">
      <w:pPr>
        <w:numPr>
          <w:ilvl w:val="1"/>
          <w:numId w:val="62"/>
        </w:numPr>
        <w:ind w:left="0" w:firstLine="0"/>
        <w:jc w:val="both"/>
        <w:rPr>
          <w:rFonts w:eastAsia="Calibri"/>
          <w:lang w:eastAsia="en-US"/>
        </w:rPr>
      </w:pPr>
      <w:r w:rsidRPr="00A227AC">
        <w:rPr>
          <w:rFonts w:eastAsia="Calibri"/>
          <w:lang w:eastAsia="en-US"/>
        </w:rPr>
        <w:t xml:space="preserve">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A227AC" w:rsidRDefault="00A227AC" w:rsidP="00A227AC">
      <w:pPr>
        <w:numPr>
          <w:ilvl w:val="1"/>
          <w:numId w:val="62"/>
        </w:numPr>
        <w:ind w:left="0" w:firstLine="0"/>
        <w:jc w:val="both"/>
        <w:rPr>
          <w:rFonts w:eastAsia="Calibri"/>
          <w:lang w:eastAsia="en-US"/>
        </w:rPr>
      </w:pPr>
      <w:proofErr w:type="gramStart"/>
      <w:r w:rsidRPr="00A227AC">
        <w:rPr>
          <w:rFonts w:eastAsia="Calibri"/>
          <w:lang w:eastAsia="en-US"/>
        </w:rPr>
        <w:t xml:space="preserve">Депутаты представительного органа муниципального образования, распущенного на основании </w:t>
      </w:r>
      <w:r w:rsidR="00A12335">
        <w:rPr>
          <w:rFonts w:eastAsia="Calibri"/>
          <w:lang w:eastAsia="en-US"/>
        </w:rPr>
        <w:t xml:space="preserve">пункта </w:t>
      </w:r>
      <w:r w:rsidRPr="00A227AC">
        <w:rPr>
          <w:rFonts w:eastAsia="Calibri"/>
          <w:lang w:eastAsia="en-US"/>
        </w:rPr>
        <w:t xml:space="preserve">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r w:rsidR="0020736E" w:rsidRPr="00A227AC">
        <w:rPr>
          <w:rFonts w:eastAsia="Calibri"/>
          <w:lang w:eastAsia="en-US"/>
        </w:rPr>
        <w:t>не проведение</w:t>
      </w:r>
      <w:r w:rsidRPr="00A227AC">
        <w:rPr>
          <w:rFonts w:eastAsia="Calibri"/>
          <w:lang w:eastAsia="en-US"/>
        </w:rPr>
        <w:t xml:space="preserve"> представительным органом муниципального образования правомочного заседания в течение трех месяцев подряд. </w:t>
      </w:r>
      <w:proofErr w:type="gramEnd"/>
    </w:p>
    <w:p w:rsidR="00A227AC" w:rsidRPr="00A227AC" w:rsidRDefault="00A227AC" w:rsidP="00A227AC">
      <w:pPr>
        <w:ind w:firstLine="708"/>
        <w:jc w:val="both"/>
        <w:rPr>
          <w:rFonts w:eastAsia="Calibri"/>
          <w:lang w:eastAsia="en-US"/>
        </w:rPr>
      </w:pPr>
    </w:p>
    <w:p w:rsidR="00990575" w:rsidRPr="0029644B" w:rsidRDefault="00990575" w:rsidP="0029644B">
      <w:pPr>
        <w:jc w:val="both"/>
        <w:rPr>
          <w:rFonts w:eastAsia="Calibri"/>
          <w:b/>
          <w:lang w:eastAsia="en-US"/>
        </w:rPr>
      </w:pPr>
      <w:r w:rsidRPr="0029644B">
        <w:rPr>
          <w:rFonts w:eastAsia="Calibri"/>
          <w:b/>
          <w:lang w:eastAsia="en-US"/>
        </w:rPr>
        <w:lastRenderedPageBreak/>
        <w:t xml:space="preserve">Статья </w:t>
      </w:r>
      <w:r w:rsidR="00F56CB8">
        <w:rPr>
          <w:rFonts w:eastAsia="Calibri"/>
          <w:b/>
          <w:lang w:eastAsia="en-US"/>
        </w:rPr>
        <w:t>6</w:t>
      </w:r>
      <w:r w:rsidR="005127D2">
        <w:rPr>
          <w:rFonts w:eastAsia="Calibri"/>
          <w:b/>
          <w:lang w:eastAsia="en-US"/>
        </w:rPr>
        <w:t>1</w:t>
      </w:r>
      <w:r w:rsidRPr="0029644B">
        <w:rPr>
          <w:rFonts w:eastAsia="Calibri"/>
          <w:b/>
          <w:lang w:eastAsia="en-US"/>
        </w:rPr>
        <w:t>. Ответственность Главы муниципального образования и Главы местной администрации перед государством</w:t>
      </w:r>
    </w:p>
    <w:p w:rsidR="00990575" w:rsidRPr="0029644B" w:rsidRDefault="00990575" w:rsidP="0029644B">
      <w:pPr>
        <w:jc w:val="both"/>
        <w:rPr>
          <w:rFonts w:eastAsia="Calibri"/>
          <w:b/>
          <w:lang w:eastAsia="en-US"/>
        </w:rPr>
      </w:pPr>
    </w:p>
    <w:p w:rsidR="004F632F" w:rsidRPr="00F56CB8" w:rsidRDefault="00990575" w:rsidP="006C3FD7">
      <w:pPr>
        <w:numPr>
          <w:ilvl w:val="0"/>
          <w:numId w:val="59"/>
        </w:numPr>
        <w:ind w:left="0" w:firstLine="0"/>
        <w:jc w:val="both"/>
        <w:rPr>
          <w:rFonts w:eastAsia="Calibri"/>
          <w:lang w:eastAsia="en-US"/>
        </w:rPr>
      </w:pPr>
      <w:r w:rsidRPr="00F56CB8">
        <w:rPr>
          <w:rFonts w:eastAsia="Calibri"/>
          <w:lang w:eastAsia="en-US"/>
        </w:rPr>
        <w:t>Губернатор Санкт-Петербурга в соответствии с Федеральным законом от 06.10.2003</w:t>
      </w:r>
      <w:r w:rsidR="004663A2">
        <w:rPr>
          <w:rFonts w:eastAsia="Calibri"/>
          <w:lang w:eastAsia="en-US"/>
        </w:rPr>
        <w:t xml:space="preserve"> </w:t>
      </w:r>
      <w:r w:rsidRPr="00F56CB8">
        <w:rPr>
          <w:rFonts w:eastAsia="Calibri"/>
          <w:lang w:eastAsia="en-US"/>
        </w:rPr>
        <w:t xml:space="preserve">№ 131-ФЗ </w:t>
      </w:r>
      <w:r w:rsidR="001260C3">
        <w:rPr>
          <w:rFonts w:eastAsia="Calibri"/>
          <w:lang w:eastAsia="en-US"/>
        </w:rPr>
        <w:t>«</w:t>
      </w:r>
      <w:r w:rsidRPr="00F56CB8">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F56CB8">
        <w:rPr>
          <w:rFonts w:eastAsia="Calibri"/>
          <w:lang w:eastAsia="en-US"/>
        </w:rPr>
        <w:t xml:space="preserve"> издает правовой акт об отрешении от должности Главы муниципального образования или Главы местной администрации в случае:</w:t>
      </w:r>
    </w:p>
    <w:p w:rsidR="004F632F" w:rsidRPr="00F56CB8" w:rsidRDefault="00990575" w:rsidP="006C3FD7">
      <w:pPr>
        <w:numPr>
          <w:ilvl w:val="0"/>
          <w:numId w:val="60"/>
        </w:numPr>
        <w:ind w:left="0" w:firstLine="0"/>
        <w:jc w:val="both"/>
        <w:rPr>
          <w:rFonts w:eastAsia="Calibri"/>
          <w:lang w:eastAsia="en-US"/>
        </w:rPr>
      </w:pPr>
      <w:proofErr w:type="gramStart"/>
      <w:r w:rsidRPr="00F56CB8">
        <w:rPr>
          <w:rFonts w:eastAsia="Calibri"/>
          <w:lang w:eastAsia="en-US"/>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F56CB8">
        <w:rPr>
          <w:rFonts w:eastAsia="Calibri"/>
          <w:lang w:eastAsia="en-US"/>
        </w:rPr>
        <w:t xml:space="preserve"> по исполнению решения суда;</w:t>
      </w:r>
    </w:p>
    <w:p w:rsidR="004F632F" w:rsidRPr="00F56CB8" w:rsidRDefault="00990575" w:rsidP="006C3FD7">
      <w:pPr>
        <w:numPr>
          <w:ilvl w:val="0"/>
          <w:numId w:val="60"/>
        </w:numPr>
        <w:ind w:left="0" w:firstLine="0"/>
        <w:jc w:val="both"/>
        <w:rPr>
          <w:rFonts w:eastAsia="Calibri"/>
          <w:lang w:eastAsia="en-US"/>
        </w:rPr>
      </w:pPr>
      <w:proofErr w:type="gramStart"/>
      <w:r w:rsidRPr="00F56CB8">
        <w:rPr>
          <w:rFonts w:eastAsia="Calibri"/>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F56CB8">
        <w:rPr>
          <w:rFonts w:eastAsia="Calibri"/>
          <w:lang w:eastAsia="en-US"/>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632F" w:rsidRPr="00F56CB8" w:rsidRDefault="00990575" w:rsidP="006C3FD7">
      <w:pPr>
        <w:numPr>
          <w:ilvl w:val="0"/>
          <w:numId w:val="59"/>
        </w:numPr>
        <w:ind w:left="0" w:firstLine="284"/>
        <w:jc w:val="both"/>
        <w:rPr>
          <w:rFonts w:eastAsia="Calibri"/>
          <w:lang w:eastAsia="en-US"/>
        </w:rPr>
      </w:pPr>
      <w:proofErr w:type="gramStart"/>
      <w:r w:rsidRPr="00F56CB8">
        <w:rPr>
          <w:rFonts w:eastAsia="Calibri"/>
          <w:lang w:eastAsia="en-US"/>
        </w:rPr>
        <w:t>Срок, в течение которого Губернатор</w:t>
      </w:r>
      <w:r w:rsidR="004663A2">
        <w:rPr>
          <w:rFonts w:eastAsia="Calibri"/>
          <w:lang w:eastAsia="en-US"/>
        </w:rPr>
        <w:t xml:space="preserve"> </w:t>
      </w:r>
      <w:r w:rsidRPr="00F56CB8">
        <w:rPr>
          <w:rFonts w:eastAsia="Calibri"/>
          <w:lang w:eastAsia="en-US"/>
        </w:rPr>
        <w:t xml:space="preserve">Санкт-Петербурга в соответствии с Федеральным законом от 06.10.2003 № 131-ФЗ </w:t>
      </w:r>
      <w:r w:rsidR="001260C3">
        <w:rPr>
          <w:rFonts w:eastAsia="Calibri"/>
          <w:lang w:eastAsia="en-US"/>
        </w:rPr>
        <w:t>«</w:t>
      </w:r>
      <w:r w:rsidRPr="00F56CB8">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F56CB8">
        <w:rPr>
          <w:rFonts w:eastAsia="Calibri"/>
          <w:lang w:eastAsia="en-US"/>
        </w:rPr>
        <w:t xml:space="preserve">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w:t>
      </w:r>
      <w:proofErr w:type="gramEnd"/>
      <w:r w:rsidRPr="00F56CB8">
        <w:rPr>
          <w:rFonts w:eastAsia="Calibri"/>
          <w:lang w:eastAsia="en-US"/>
        </w:rPr>
        <w:t xml:space="preserve"> шесть месяцев со дня вступления в силу этого решения суда.</w:t>
      </w:r>
    </w:p>
    <w:p w:rsidR="00990575" w:rsidRPr="0029644B" w:rsidRDefault="00990575" w:rsidP="006C3FD7">
      <w:pPr>
        <w:numPr>
          <w:ilvl w:val="0"/>
          <w:numId w:val="59"/>
        </w:numPr>
        <w:ind w:left="0" w:firstLine="284"/>
        <w:jc w:val="both"/>
        <w:rPr>
          <w:rFonts w:eastAsia="Calibri"/>
          <w:lang w:eastAsia="en-US"/>
        </w:rPr>
      </w:pPr>
      <w:r w:rsidRPr="0029644B">
        <w:rPr>
          <w:rFonts w:eastAsia="Calibri"/>
          <w:lang w:eastAsia="en-US"/>
        </w:rPr>
        <w:t xml:space="preserve">Глава муниципального образования или Глава местной администрации, в отношении которых Губернатором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CF4505" w:rsidRPr="0029644B" w:rsidRDefault="00CF4505" w:rsidP="004F632F">
      <w:pPr>
        <w:widowControl w:val="0"/>
        <w:suppressAutoHyphens/>
        <w:autoSpaceDE w:val="0"/>
        <w:jc w:val="both"/>
        <w:rPr>
          <w:b/>
          <w:bCs/>
          <w:iCs/>
          <w:lang w:eastAsia="ar-SA"/>
        </w:rPr>
      </w:pPr>
    </w:p>
    <w:p w:rsidR="00990575" w:rsidRPr="0029644B" w:rsidRDefault="00990575" w:rsidP="0029644B">
      <w:pPr>
        <w:jc w:val="both"/>
        <w:rPr>
          <w:rFonts w:eastAsia="Calibri"/>
          <w:b/>
          <w:lang w:eastAsia="en-US"/>
        </w:rPr>
      </w:pPr>
      <w:r w:rsidRPr="0029644B">
        <w:rPr>
          <w:rFonts w:eastAsia="Calibri"/>
          <w:b/>
          <w:lang w:eastAsia="en-US"/>
        </w:rPr>
        <w:t xml:space="preserve">Статья </w:t>
      </w:r>
      <w:r w:rsidR="00F56CB8">
        <w:rPr>
          <w:rFonts w:eastAsia="Calibri"/>
          <w:b/>
          <w:lang w:eastAsia="en-US"/>
        </w:rPr>
        <w:t>6</w:t>
      </w:r>
      <w:r w:rsidR="005127D2">
        <w:rPr>
          <w:rFonts w:eastAsia="Calibri"/>
          <w:b/>
          <w:lang w:eastAsia="en-US"/>
        </w:rPr>
        <w:t>2</w:t>
      </w:r>
      <w:r w:rsidRPr="0029644B">
        <w:rPr>
          <w:rFonts w:eastAsia="Calibri"/>
          <w:b/>
          <w:lang w:eastAsia="en-US"/>
        </w:rPr>
        <w:t>. Удаление главы муниципального образования в отставку</w:t>
      </w:r>
    </w:p>
    <w:p w:rsidR="00990575" w:rsidRPr="0029644B" w:rsidRDefault="00990575" w:rsidP="0029644B">
      <w:pPr>
        <w:widowControl w:val="0"/>
        <w:suppressAutoHyphens/>
        <w:autoSpaceDE w:val="0"/>
        <w:jc w:val="both"/>
        <w:rPr>
          <w:b/>
          <w:bCs/>
          <w:iCs/>
          <w:lang w:eastAsia="ar-SA"/>
        </w:rPr>
      </w:pPr>
    </w:p>
    <w:p w:rsidR="00990575" w:rsidRPr="00F56CB8" w:rsidRDefault="00990575" w:rsidP="006C3FD7">
      <w:pPr>
        <w:numPr>
          <w:ilvl w:val="0"/>
          <w:numId w:val="61"/>
        </w:numPr>
        <w:ind w:left="0" w:firstLine="0"/>
        <w:jc w:val="both"/>
        <w:rPr>
          <w:rFonts w:eastAsia="Calibri"/>
          <w:lang w:eastAsia="en-US"/>
        </w:rPr>
      </w:pPr>
      <w:r w:rsidRPr="00F56CB8">
        <w:rPr>
          <w:rFonts w:eastAsia="Calibri"/>
          <w:lang w:eastAsia="en-US"/>
        </w:rPr>
        <w:t>Муниципальный Совет</w:t>
      </w:r>
      <w:r w:rsidR="004663A2">
        <w:rPr>
          <w:rFonts w:eastAsia="Calibri"/>
          <w:lang w:eastAsia="en-US"/>
        </w:rPr>
        <w:t xml:space="preserve"> </w:t>
      </w:r>
      <w:r w:rsidR="0008628F" w:rsidRPr="00F56CB8">
        <w:rPr>
          <w:rFonts w:eastAsia="Calibri"/>
          <w:lang w:eastAsia="en-US"/>
        </w:rPr>
        <w:t xml:space="preserve">в соответствии с Федеральным законом от 06.10.2003 № 131-ФЗ </w:t>
      </w:r>
      <w:r w:rsidR="001260C3">
        <w:rPr>
          <w:rFonts w:eastAsia="Calibri"/>
          <w:lang w:eastAsia="en-US"/>
        </w:rPr>
        <w:t>«</w:t>
      </w:r>
      <w:r w:rsidR="0008628F" w:rsidRPr="00F56CB8">
        <w:rPr>
          <w:rFonts w:eastAsia="Calibri"/>
          <w:lang w:eastAsia="en-US"/>
        </w:rPr>
        <w:t xml:space="preserve">Об общих принципах организации местного самоуправления в Российской </w:t>
      </w:r>
      <w:r w:rsidRPr="00F56CB8">
        <w:rPr>
          <w:rFonts w:eastAsia="Calibri"/>
          <w:lang w:eastAsia="en-US"/>
        </w:rPr>
        <w:t>Федерации</w:t>
      </w:r>
      <w:r w:rsidR="001260C3">
        <w:rPr>
          <w:rFonts w:eastAsia="Calibri"/>
          <w:lang w:eastAsia="en-US"/>
        </w:rPr>
        <w:t>»</w:t>
      </w:r>
      <w:r w:rsidRPr="00F56CB8">
        <w:rPr>
          <w:rFonts w:eastAsia="Calibri"/>
          <w:lang w:eastAsia="en-US"/>
        </w:rPr>
        <w:t xml:space="preserve"> вправе удалить Г</w:t>
      </w:r>
      <w:r w:rsidR="0008628F" w:rsidRPr="00F56CB8">
        <w:rPr>
          <w:rFonts w:eastAsia="Calibri"/>
          <w:lang w:eastAsia="en-US"/>
        </w:rPr>
        <w:t xml:space="preserve">лаву муниципального образования в отставку по инициативе депутатов </w:t>
      </w:r>
      <w:r w:rsidRPr="00F56CB8">
        <w:rPr>
          <w:rFonts w:eastAsia="Calibri"/>
          <w:lang w:eastAsia="en-US"/>
        </w:rPr>
        <w:t>Муниципального Совета</w:t>
      </w:r>
      <w:r w:rsidR="0008628F" w:rsidRPr="00F56CB8">
        <w:rPr>
          <w:rFonts w:eastAsia="Calibri"/>
          <w:lang w:eastAsia="en-US"/>
        </w:rPr>
        <w:t xml:space="preserve"> или по инициативе </w:t>
      </w:r>
      <w:r w:rsidRPr="00F56CB8">
        <w:rPr>
          <w:rFonts w:eastAsia="Calibri"/>
          <w:lang w:eastAsia="en-US"/>
        </w:rPr>
        <w:t>Губернатора</w:t>
      </w:r>
      <w:r w:rsidR="0008628F" w:rsidRPr="00F56CB8">
        <w:rPr>
          <w:rFonts w:eastAsia="Calibri"/>
          <w:lang w:eastAsia="en-US"/>
        </w:rPr>
        <w:t xml:space="preserve"> Санкт-Петербурга.</w:t>
      </w:r>
    </w:p>
    <w:p w:rsidR="004F632F" w:rsidRPr="00F56CB8" w:rsidRDefault="00990575" w:rsidP="006C3FD7">
      <w:pPr>
        <w:numPr>
          <w:ilvl w:val="0"/>
          <w:numId w:val="61"/>
        </w:numPr>
        <w:ind w:left="0" w:firstLine="0"/>
        <w:jc w:val="both"/>
        <w:rPr>
          <w:rFonts w:eastAsia="Calibri"/>
          <w:lang w:eastAsia="en-US"/>
        </w:rPr>
      </w:pPr>
      <w:r w:rsidRPr="00F56CB8">
        <w:rPr>
          <w:rFonts w:eastAsia="Calibri"/>
          <w:lang w:eastAsia="en-US"/>
        </w:rPr>
        <w:t>Основаниями для удаления Г</w:t>
      </w:r>
      <w:r w:rsidR="0008628F" w:rsidRPr="00F56CB8">
        <w:rPr>
          <w:rFonts w:eastAsia="Calibri"/>
          <w:lang w:eastAsia="en-US"/>
        </w:rPr>
        <w:t>лавы муниципального образования в отставку являются:</w:t>
      </w:r>
    </w:p>
    <w:p w:rsidR="0008628F" w:rsidRPr="0029644B" w:rsidRDefault="0008628F" w:rsidP="004F632F">
      <w:pPr>
        <w:tabs>
          <w:tab w:val="left" w:pos="567"/>
        </w:tabs>
        <w:ind w:firstLine="284"/>
        <w:jc w:val="both"/>
        <w:rPr>
          <w:rFonts w:eastAsia="Calibri"/>
          <w:lang w:eastAsia="en-US"/>
        </w:rPr>
      </w:pPr>
      <w:r w:rsidRPr="0029644B">
        <w:rPr>
          <w:rFonts w:eastAsia="Calibri"/>
          <w:lang w:eastAsia="en-US"/>
        </w:rPr>
        <w:t>1) р</w:t>
      </w:r>
      <w:r w:rsidR="00990575" w:rsidRPr="0029644B">
        <w:rPr>
          <w:rFonts w:eastAsia="Calibri"/>
          <w:lang w:eastAsia="en-US"/>
        </w:rPr>
        <w:t>ешения, действия (бездействие) Г</w:t>
      </w:r>
      <w:r w:rsidRPr="0029644B">
        <w:rPr>
          <w:rFonts w:eastAsia="Calibri"/>
          <w:lang w:eastAsia="en-US"/>
        </w:rPr>
        <w:t xml:space="preserve">лавы муниципального образования, повлекшие </w:t>
      </w:r>
      <w:r w:rsidRPr="00484562">
        <w:rPr>
          <w:rFonts w:eastAsia="Calibri"/>
          <w:lang w:eastAsia="en-US"/>
        </w:rPr>
        <w:t>(повлекшее) наступление последствий, предусмотренных п</w:t>
      </w:r>
      <w:r w:rsidR="00A12335" w:rsidRPr="00484562">
        <w:rPr>
          <w:rFonts w:eastAsia="Calibri"/>
          <w:lang w:eastAsia="en-US"/>
        </w:rPr>
        <w:t>одп</w:t>
      </w:r>
      <w:r w:rsidRPr="00484562">
        <w:rPr>
          <w:rFonts w:eastAsia="Calibri"/>
          <w:lang w:eastAsia="en-US"/>
        </w:rPr>
        <w:t xml:space="preserve">унктами 2 и 3 </w:t>
      </w:r>
      <w:r w:rsidR="00A12335" w:rsidRPr="00484562">
        <w:rPr>
          <w:rFonts w:eastAsia="Calibri"/>
          <w:lang w:eastAsia="en-US"/>
        </w:rPr>
        <w:t>пункта</w:t>
      </w:r>
      <w:r w:rsidRPr="00484562">
        <w:rPr>
          <w:rFonts w:eastAsia="Calibri"/>
          <w:lang w:eastAsia="en-US"/>
        </w:rPr>
        <w:t xml:space="preserve"> </w:t>
      </w:r>
      <w:r w:rsidR="00A12335" w:rsidRPr="00484562">
        <w:rPr>
          <w:rFonts w:eastAsia="Calibri"/>
          <w:lang w:eastAsia="en-US"/>
        </w:rPr>
        <w:t>1</w:t>
      </w:r>
      <w:r w:rsidRPr="00484562">
        <w:rPr>
          <w:rFonts w:eastAsia="Calibri"/>
          <w:lang w:eastAsia="en-US"/>
        </w:rPr>
        <w:t xml:space="preserve"> статьи</w:t>
      </w:r>
      <w:r w:rsidRPr="00484562">
        <w:rPr>
          <w:rFonts w:eastAsia="Calibri"/>
          <w:color w:val="000000" w:themeColor="text1"/>
          <w:lang w:eastAsia="en-US"/>
        </w:rPr>
        <w:t xml:space="preserve"> </w:t>
      </w:r>
      <w:r w:rsidR="00B2492A" w:rsidRPr="00484562">
        <w:rPr>
          <w:rFonts w:eastAsia="Calibri"/>
          <w:color w:val="000000" w:themeColor="text1"/>
          <w:lang w:eastAsia="en-US"/>
        </w:rPr>
        <w:t>6</w:t>
      </w:r>
      <w:r w:rsidR="00525F2C" w:rsidRPr="00484562">
        <w:rPr>
          <w:rFonts w:eastAsia="Calibri"/>
          <w:color w:val="000000" w:themeColor="text1"/>
          <w:lang w:eastAsia="en-US"/>
        </w:rPr>
        <w:t>3</w:t>
      </w:r>
      <w:r w:rsidR="00A12335" w:rsidRPr="00484562">
        <w:rPr>
          <w:rFonts w:eastAsia="Calibri"/>
          <w:color w:val="FF0000"/>
          <w:lang w:eastAsia="en-US"/>
        </w:rPr>
        <w:t xml:space="preserve"> </w:t>
      </w:r>
      <w:r w:rsidRPr="00484562">
        <w:rPr>
          <w:rFonts w:eastAsia="Calibri"/>
          <w:lang w:eastAsia="en-US"/>
        </w:rPr>
        <w:t>настоящего Устава;</w:t>
      </w:r>
    </w:p>
    <w:p w:rsidR="0008628F" w:rsidRPr="0029644B" w:rsidRDefault="0008628F" w:rsidP="004F632F">
      <w:pPr>
        <w:tabs>
          <w:tab w:val="left" w:pos="567"/>
        </w:tabs>
        <w:ind w:firstLine="284"/>
        <w:jc w:val="both"/>
        <w:rPr>
          <w:rFonts w:eastAsia="Calibri"/>
          <w:lang w:eastAsia="en-US"/>
        </w:rPr>
      </w:pPr>
      <w:r w:rsidRPr="0029644B">
        <w:rPr>
          <w:rFonts w:eastAsia="Calibri"/>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w:t>
      </w:r>
      <w:r w:rsidR="001260C3">
        <w:rPr>
          <w:rFonts w:eastAsia="Calibri"/>
          <w:lang w:eastAsia="en-US"/>
        </w:rPr>
        <w:t>«</w:t>
      </w:r>
      <w:r w:rsidRPr="0029644B">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29644B">
        <w:rPr>
          <w:rFonts w:eastAsia="Calibri"/>
          <w:lang w:eastAsia="en-US"/>
        </w:rPr>
        <w:t xml:space="preserve">, иными федеральными законами, настоящим Уставом, </w:t>
      </w:r>
      <w:proofErr w:type="gramStart"/>
      <w:r w:rsidRPr="0029644B">
        <w:rPr>
          <w:rFonts w:eastAsia="Calibri"/>
          <w:lang w:eastAsia="en-US"/>
        </w:rPr>
        <w:t>и(</w:t>
      </w:r>
      <w:proofErr w:type="gramEnd"/>
      <w:r w:rsidRPr="0029644B">
        <w:rPr>
          <w:rFonts w:eastAsia="Calibri"/>
          <w:lang w:eastAsia="en-US"/>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08628F" w:rsidRPr="0029644B" w:rsidRDefault="0008628F" w:rsidP="004F632F">
      <w:pPr>
        <w:tabs>
          <w:tab w:val="left" w:pos="567"/>
        </w:tabs>
        <w:ind w:firstLine="284"/>
        <w:jc w:val="both"/>
        <w:rPr>
          <w:rFonts w:eastAsia="Calibri"/>
          <w:lang w:eastAsia="en-US"/>
        </w:rPr>
      </w:pPr>
      <w:r w:rsidRPr="0029644B">
        <w:rPr>
          <w:rFonts w:eastAsia="Calibri"/>
          <w:lang w:eastAsia="en-US"/>
        </w:rPr>
        <w:lastRenderedPageBreak/>
        <w:t>3) неудовлетв</w:t>
      </w:r>
      <w:r w:rsidR="008F371D" w:rsidRPr="0029644B">
        <w:rPr>
          <w:rFonts w:eastAsia="Calibri"/>
          <w:lang w:eastAsia="en-US"/>
        </w:rPr>
        <w:t>орительная оценка деятельности Г</w:t>
      </w:r>
      <w:r w:rsidRPr="0029644B">
        <w:rPr>
          <w:rFonts w:eastAsia="Calibri"/>
          <w:lang w:eastAsia="en-US"/>
        </w:rPr>
        <w:t xml:space="preserve">лавы муниципального образования </w:t>
      </w:r>
      <w:r w:rsidR="008F371D" w:rsidRPr="0029644B">
        <w:rPr>
          <w:rFonts w:eastAsia="Calibri"/>
          <w:lang w:eastAsia="en-US"/>
        </w:rPr>
        <w:t>Муниципальным Советом</w:t>
      </w:r>
      <w:r w:rsidRPr="0029644B">
        <w:rPr>
          <w:rFonts w:eastAsia="Calibri"/>
          <w:lang w:eastAsia="en-US"/>
        </w:rPr>
        <w:t xml:space="preserve"> по результатам его ежегодного отчета перед </w:t>
      </w:r>
      <w:r w:rsidR="008F371D" w:rsidRPr="0029644B">
        <w:rPr>
          <w:rFonts w:eastAsia="Calibri"/>
          <w:lang w:eastAsia="en-US"/>
        </w:rPr>
        <w:t>Муниципальным Советом</w:t>
      </w:r>
      <w:r w:rsidRPr="0029644B">
        <w:rPr>
          <w:rFonts w:eastAsia="Calibri"/>
          <w:lang w:eastAsia="en-US"/>
        </w:rPr>
        <w:t>, данная два раза подряд;</w:t>
      </w:r>
    </w:p>
    <w:p w:rsidR="0008628F" w:rsidRPr="0029644B" w:rsidRDefault="0008628F" w:rsidP="004F632F">
      <w:pPr>
        <w:tabs>
          <w:tab w:val="left" w:pos="567"/>
        </w:tabs>
        <w:ind w:firstLine="284"/>
        <w:jc w:val="both"/>
        <w:rPr>
          <w:rFonts w:eastAsia="Calibri"/>
          <w:lang w:eastAsia="en-US"/>
        </w:rPr>
      </w:pPr>
      <w:r w:rsidRPr="0029644B">
        <w:rPr>
          <w:rFonts w:eastAsia="Calibri"/>
          <w:lang w:eastAsia="en-US"/>
        </w:rPr>
        <w:t xml:space="preserve">4) несоблюдение ограничений, запретов, неисполнение обязанностей, которые установлены Федеральным законом от 25.12.2008 № 273-ФЗ </w:t>
      </w:r>
      <w:r w:rsidR="001260C3">
        <w:rPr>
          <w:rFonts w:eastAsia="Calibri"/>
          <w:lang w:eastAsia="en-US"/>
        </w:rPr>
        <w:t>«</w:t>
      </w:r>
      <w:r w:rsidRPr="0029644B">
        <w:rPr>
          <w:rFonts w:eastAsia="Calibri"/>
          <w:lang w:eastAsia="en-US"/>
        </w:rPr>
        <w:t>О противодействии коррупции</w:t>
      </w:r>
      <w:r w:rsidR="001260C3">
        <w:rPr>
          <w:rFonts w:eastAsia="Calibri"/>
          <w:lang w:eastAsia="en-US"/>
        </w:rPr>
        <w:t>»</w:t>
      </w:r>
      <w:r w:rsidRPr="0029644B">
        <w:rPr>
          <w:rFonts w:eastAsia="Calibri"/>
          <w:lang w:eastAsia="en-US"/>
        </w:rPr>
        <w:t xml:space="preserve">, Федеральным законом от 03.12.2012 № 230-ФЗ </w:t>
      </w:r>
      <w:r w:rsidR="001260C3">
        <w:rPr>
          <w:rFonts w:eastAsia="Calibri"/>
          <w:lang w:eastAsia="en-US"/>
        </w:rPr>
        <w:t>«</w:t>
      </w:r>
      <w:r w:rsidRPr="0029644B">
        <w:rPr>
          <w:rFonts w:eastAsia="Calibri"/>
          <w:lang w:eastAsia="en-US"/>
        </w:rPr>
        <w:t xml:space="preserve">О </w:t>
      </w:r>
      <w:proofErr w:type="gramStart"/>
      <w:r w:rsidRPr="0029644B">
        <w:rPr>
          <w:rFonts w:eastAsia="Calibri"/>
          <w:lang w:eastAsia="en-US"/>
        </w:rPr>
        <w:t>контроле за</w:t>
      </w:r>
      <w:proofErr w:type="gramEnd"/>
      <w:r w:rsidRPr="0029644B">
        <w:rPr>
          <w:rFonts w:eastAsia="Calibri"/>
          <w:lang w:eastAsia="en-US"/>
        </w:rPr>
        <w:t xml:space="preserve"> соответствием расходов лиц, замещающих государственные должности, и иных лиц их доходам</w:t>
      </w:r>
      <w:r w:rsidR="001260C3">
        <w:rPr>
          <w:rFonts w:eastAsia="Calibri"/>
          <w:lang w:eastAsia="en-US"/>
        </w:rPr>
        <w:t>»</w:t>
      </w:r>
      <w:r w:rsidRPr="0029644B">
        <w:rPr>
          <w:rFonts w:eastAsia="Calibri"/>
          <w:lang w:eastAsia="en-US"/>
        </w:rPr>
        <w:t>;</w:t>
      </w:r>
    </w:p>
    <w:p w:rsidR="008F371D" w:rsidRPr="0029644B" w:rsidRDefault="008F371D" w:rsidP="00F56CB8">
      <w:pPr>
        <w:tabs>
          <w:tab w:val="left" w:pos="567"/>
        </w:tabs>
        <w:ind w:firstLine="284"/>
        <w:jc w:val="both"/>
        <w:rPr>
          <w:rFonts w:eastAsia="Calibri"/>
          <w:lang w:eastAsia="en-US"/>
        </w:rPr>
      </w:pPr>
      <w:proofErr w:type="gramStart"/>
      <w:r w:rsidRPr="0029644B">
        <w:rPr>
          <w:rFonts w:eastAsia="Calibri"/>
          <w:lang w:eastAsia="en-US"/>
        </w:rPr>
        <w:t>5) допущение Г</w:t>
      </w:r>
      <w:r w:rsidR="0008628F" w:rsidRPr="0029644B">
        <w:rPr>
          <w:rFonts w:eastAsia="Calibri"/>
          <w:lang w:eastAsia="en-US"/>
        </w:rPr>
        <w:t>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08628F" w:rsidRPr="0029644B">
        <w:rPr>
          <w:rFonts w:eastAsia="Calibri"/>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F371D" w:rsidRPr="00F56CB8" w:rsidRDefault="0008628F" w:rsidP="006C3FD7">
      <w:pPr>
        <w:numPr>
          <w:ilvl w:val="0"/>
          <w:numId w:val="61"/>
        </w:numPr>
        <w:ind w:left="0" w:firstLine="0"/>
        <w:jc w:val="both"/>
        <w:rPr>
          <w:rFonts w:eastAsia="Calibri"/>
          <w:lang w:eastAsia="en-US"/>
        </w:rPr>
      </w:pPr>
      <w:r w:rsidRPr="00F56CB8">
        <w:rPr>
          <w:rFonts w:eastAsia="Calibri"/>
          <w:lang w:eastAsia="en-US"/>
        </w:rPr>
        <w:t xml:space="preserve">Инициатива депутатов </w:t>
      </w:r>
      <w:r w:rsidR="008F371D" w:rsidRPr="00F56CB8">
        <w:rPr>
          <w:rFonts w:eastAsia="Calibri"/>
          <w:lang w:eastAsia="en-US"/>
        </w:rPr>
        <w:t>Муниципального Совета об удалении Г</w:t>
      </w:r>
      <w:r w:rsidRPr="00F56CB8">
        <w:rPr>
          <w:rFonts w:eastAsia="Calibri"/>
          <w:lang w:eastAsia="en-US"/>
        </w:rPr>
        <w:t xml:space="preserve">лавы муниципального образования в отставку, выдвинутая не менее чем одной третью от установленной численности депутатов </w:t>
      </w:r>
      <w:r w:rsidR="008F371D" w:rsidRPr="00F56CB8">
        <w:rPr>
          <w:rFonts w:eastAsia="Calibri"/>
          <w:lang w:eastAsia="en-US"/>
        </w:rPr>
        <w:t>Муниципального Совета</w:t>
      </w:r>
      <w:r w:rsidRPr="00F56CB8">
        <w:rPr>
          <w:rFonts w:eastAsia="Calibri"/>
          <w:lang w:eastAsia="en-US"/>
        </w:rPr>
        <w:t xml:space="preserve">, оформляется в виде обращения, которое вносится в </w:t>
      </w:r>
      <w:r w:rsidR="008F371D" w:rsidRPr="00F56CB8">
        <w:rPr>
          <w:rFonts w:eastAsia="Calibri"/>
          <w:lang w:eastAsia="en-US"/>
        </w:rPr>
        <w:t>Муниципальный Совет</w:t>
      </w:r>
      <w:r w:rsidRPr="00F56CB8">
        <w:rPr>
          <w:rFonts w:eastAsia="Calibri"/>
          <w:lang w:eastAsia="en-US"/>
        </w:rPr>
        <w:t xml:space="preserve">. Указанное обращение вносится вместе с проектом решения </w:t>
      </w:r>
      <w:r w:rsidR="008F371D" w:rsidRPr="00F56CB8">
        <w:rPr>
          <w:rFonts w:eastAsia="Calibri"/>
          <w:lang w:eastAsia="en-US"/>
        </w:rPr>
        <w:t>Муниципального Совета об удалении Г</w:t>
      </w:r>
      <w:r w:rsidRPr="00F56CB8">
        <w:rPr>
          <w:rFonts w:eastAsia="Calibri"/>
          <w:lang w:eastAsia="en-US"/>
        </w:rPr>
        <w:t>лавы муниципального образования в отставку. О в</w:t>
      </w:r>
      <w:r w:rsidR="008F371D" w:rsidRPr="00F56CB8">
        <w:rPr>
          <w:rFonts w:eastAsia="Calibri"/>
          <w:lang w:eastAsia="en-US"/>
        </w:rPr>
        <w:t>ыдвижении данной инициативы Г</w:t>
      </w:r>
      <w:r w:rsidRPr="00F56CB8">
        <w:rPr>
          <w:rFonts w:eastAsia="Calibri"/>
          <w:lang w:eastAsia="en-US"/>
        </w:rPr>
        <w:t xml:space="preserve">лава муниципального образования и </w:t>
      </w:r>
      <w:r w:rsidR="008F371D" w:rsidRPr="00F56CB8">
        <w:rPr>
          <w:rFonts w:eastAsia="Calibri"/>
          <w:lang w:eastAsia="en-US"/>
        </w:rPr>
        <w:t>Губернатор</w:t>
      </w:r>
      <w:r w:rsidRPr="00F56CB8">
        <w:rPr>
          <w:rFonts w:eastAsia="Calibri"/>
          <w:lang w:eastAsia="en-US"/>
        </w:rPr>
        <w:t xml:space="preserve"> Санкт-Петербурга уведомляются не позднее дня, следующего за днем внесения указанного обращения в </w:t>
      </w:r>
      <w:r w:rsidR="008F371D" w:rsidRPr="00F56CB8">
        <w:rPr>
          <w:rFonts w:eastAsia="Calibri"/>
          <w:lang w:eastAsia="en-US"/>
        </w:rPr>
        <w:t>Муниципальный Совет</w:t>
      </w:r>
      <w:r w:rsidRPr="00F56CB8">
        <w:rPr>
          <w:rFonts w:eastAsia="Calibri"/>
          <w:lang w:eastAsia="en-US"/>
        </w:rPr>
        <w:t>.</w:t>
      </w:r>
    </w:p>
    <w:p w:rsidR="008F371D" w:rsidRPr="00F56CB8" w:rsidRDefault="0008628F" w:rsidP="006C3FD7">
      <w:pPr>
        <w:numPr>
          <w:ilvl w:val="0"/>
          <w:numId w:val="61"/>
        </w:numPr>
        <w:ind w:left="0" w:firstLine="0"/>
        <w:jc w:val="both"/>
        <w:rPr>
          <w:rFonts w:eastAsia="Calibri"/>
          <w:lang w:eastAsia="en-US"/>
        </w:rPr>
      </w:pPr>
      <w:r w:rsidRPr="00F56CB8">
        <w:rPr>
          <w:rFonts w:eastAsia="Calibri"/>
          <w:lang w:eastAsia="en-US"/>
        </w:rPr>
        <w:t xml:space="preserve">Рассмотрение инициативы депутатов </w:t>
      </w:r>
      <w:r w:rsidR="008F371D" w:rsidRPr="00F56CB8">
        <w:rPr>
          <w:rFonts w:eastAsia="Calibri"/>
          <w:lang w:eastAsia="en-US"/>
        </w:rPr>
        <w:t>Муниципального Совета</w:t>
      </w:r>
      <w:r w:rsidRPr="00F56CB8">
        <w:rPr>
          <w:rFonts w:eastAsia="Calibri"/>
          <w:lang w:eastAsia="en-US"/>
        </w:rPr>
        <w:t xml:space="preserve"> об удалении </w:t>
      </w:r>
      <w:r w:rsidR="008F371D" w:rsidRPr="00F56CB8">
        <w:rPr>
          <w:rFonts w:eastAsia="Calibri"/>
          <w:lang w:eastAsia="en-US"/>
        </w:rPr>
        <w:t>Г</w:t>
      </w:r>
      <w:r w:rsidRPr="00F56CB8">
        <w:rPr>
          <w:rFonts w:eastAsia="Calibri"/>
          <w:lang w:eastAsia="en-US"/>
        </w:rPr>
        <w:t xml:space="preserve">лавы муниципального образования в отставку осуществляется с учетом мнения </w:t>
      </w:r>
      <w:r w:rsidR="008F371D" w:rsidRPr="00F56CB8">
        <w:rPr>
          <w:rFonts w:eastAsia="Calibri"/>
          <w:lang w:eastAsia="en-US"/>
        </w:rPr>
        <w:t xml:space="preserve">Губернатора </w:t>
      </w:r>
      <w:r w:rsidRPr="00F56CB8">
        <w:rPr>
          <w:rFonts w:eastAsia="Calibri"/>
          <w:lang w:eastAsia="en-US"/>
        </w:rPr>
        <w:t>Санкт-Петербурга.</w:t>
      </w:r>
    </w:p>
    <w:p w:rsidR="00A227AC" w:rsidRDefault="00A227AC" w:rsidP="00A227AC">
      <w:pPr>
        <w:numPr>
          <w:ilvl w:val="0"/>
          <w:numId w:val="61"/>
        </w:numPr>
        <w:ind w:left="0" w:firstLine="0"/>
        <w:jc w:val="both"/>
        <w:rPr>
          <w:rFonts w:eastAsia="Calibri"/>
          <w:lang w:eastAsia="en-US"/>
        </w:rPr>
      </w:pPr>
      <w:r w:rsidRPr="00A227AC">
        <w:rPr>
          <w:rFonts w:eastAsia="Calibri"/>
          <w:lang w:eastAsia="en-US"/>
        </w:rPr>
        <w:t>В случае, если при рассмотрении инициативы депутатов представительного органа муниципа</w:t>
      </w:r>
      <w:r w:rsidR="00DA7507">
        <w:rPr>
          <w:rFonts w:eastAsia="Calibri"/>
          <w:lang w:eastAsia="en-US"/>
        </w:rPr>
        <w:t>льного образования об удалении Г</w:t>
      </w:r>
      <w:r w:rsidRPr="00A227AC">
        <w:rPr>
          <w:rFonts w:eastAsia="Calibri"/>
          <w:lang w:eastAsia="en-US"/>
        </w:rPr>
        <w:t xml:space="preserve">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A227AC">
        <w:rPr>
          <w:rFonts w:eastAsia="Calibri"/>
          <w:lang w:eastAsia="en-US"/>
        </w:rPr>
        <w:t>и(</w:t>
      </w:r>
      <w:proofErr w:type="gramEnd"/>
      <w:r w:rsidRPr="00A227AC">
        <w:rPr>
          <w:rFonts w:eastAsia="Calibri"/>
          <w:lang w:eastAsia="en-US"/>
        </w:rPr>
        <w:t>или) р</w:t>
      </w:r>
      <w:r w:rsidR="00DA7507">
        <w:rPr>
          <w:rFonts w:eastAsia="Calibri"/>
          <w:lang w:eastAsia="en-US"/>
        </w:rPr>
        <w:t>ешений, действий (бездействия) Г</w:t>
      </w:r>
      <w:r w:rsidRPr="00A227AC">
        <w:rPr>
          <w:rFonts w:eastAsia="Calibri"/>
          <w:lang w:eastAsia="en-US"/>
        </w:rPr>
        <w:t xml:space="preserve">лавы муниципального образования, повлекших </w:t>
      </w:r>
      <w:r w:rsidRPr="00484562">
        <w:rPr>
          <w:rFonts w:eastAsia="Calibri"/>
          <w:lang w:eastAsia="en-US"/>
        </w:rPr>
        <w:t>(повлекшего) наступление последствий, предусмотренных п</w:t>
      </w:r>
      <w:r w:rsidR="00A12335" w:rsidRPr="00484562">
        <w:rPr>
          <w:rFonts w:eastAsia="Calibri"/>
          <w:lang w:eastAsia="en-US"/>
        </w:rPr>
        <w:t>одп</w:t>
      </w:r>
      <w:r w:rsidRPr="00484562">
        <w:rPr>
          <w:rFonts w:eastAsia="Calibri"/>
          <w:lang w:eastAsia="en-US"/>
        </w:rPr>
        <w:t xml:space="preserve">унктами 2 и 3 </w:t>
      </w:r>
      <w:r w:rsidR="00A12335" w:rsidRPr="00484562">
        <w:rPr>
          <w:rFonts w:eastAsia="Calibri"/>
          <w:lang w:eastAsia="en-US"/>
        </w:rPr>
        <w:t>пункта 1</w:t>
      </w:r>
      <w:r w:rsidRPr="00484562">
        <w:rPr>
          <w:rFonts w:eastAsia="Calibri"/>
          <w:lang w:eastAsia="en-US"/>
        </w:rPr>
        <w:t xml:space="preserve"> статьи </w:t>
      </w:r>
      <w:r w:rsidR="00B2492A" w:rsidRPr="00484562">
        <w:rPr>
          <w:rFonts w:eastAsia="Calibri"/>
          <w:color w:val="000000" w:themeColor="text1"/>
          <w:lang w:eastAsia="en-US"/>
        </w:rPr>
        <w:t>6</w:t>
      </w:r>
      <w:r w:rsidR="00BF496D" w:rsidRPr="00484562">
        <w:rPr>
          <w:rFonts w:eastAsia="Calibri"/>
          <w:color w:val="000000" w:themeColor="text1"/>
          <w:lang w:eastAsia="en-US"/>
        </w:rPr>
        <w:t>3</w:t>
      </w:r>
      <w:r w:rsidRPr="00484562">
        <w:rPr>
          <w:rFonts w:eastAsia="Calibri"/>
          <w:color w:val="FF0000"/>
          <w:lang w:eastAsia="en-US"/>
        </w:rPr>
        <w:t xml:space="preserve"> </w:t>
      </w:r>
      <w:r w:rsidRPr="00484562">
        <w:rPr>
          <w:rFonts w:eastAsia="Calibri"/>
          <w:lang w:eastAsia="en-US"/>
        </w:rPr>
        <w:t>настояще</w:t>
      </w:r>
      <w:r w:rsidR="00A12335" w:rsidRPr="00484562">
        <w:rPr>
          <w:rFonts w:eastAsia="Calibri"/>
          <w:lang w:eastAsia="en-US"/>
        </w:rPr>
        <w:t>го Устава, решение об удалении Г</w:t>
      </w:r>
      <w:r w:rsidRPr="00484562">
        <w:rPr>
          <w:rFonts w:eastAsia="Calibri"/>
          <w:lang w:eastAsia="en-US"/>
        </w:rPr>
        <w:t>лавы муниципального образования в отставку</w:t>
      </w:r>
      <w:r w:rsidRPr="00A227AC">
        <w:rPr>
          <w:rFonts w:eastAsia="Calibri"/>
          <w:lang w:eastAsia="en-US"/>
        </w:rPr>
        <w:t xml:space="preserve"> может быть принято только при согласии </w:t>
      </w:r>
      <w:r w:rsidR="00A12335">
        <w:rPr>
          <w:rFonts w:eastAsia="Calibri"/>
          <w:lang w:eastAsia="en-US"/>
        </w:rPr>
        <w:t>Губернатора</w:t>
      </w:r>
      <w:r w:rsidRPr="00A227AC">
        <w:rPr>
          <w:rFonts w:eastAsia="Calibri"/>
          <w:lang w:eastAsia="en-US"/>
        </w:rPr>
        <w:t xml:space="preserve"> Санкт-Петербурга.</w:t>
      </w:r>
      <w:r>
        <w:rPr>
          <w:rFonts w:eastAsia="Calibri"/>
          <w:lang w:eastAsia="en-US"/>
        </w:rPr>
        <w:t xml:space="preserve"> </w:t>
      </w:r>
    </w:p>
    <w:p w:rsidR="008F371D" w:rsidRPr="00F56CB8" w:rsidRDefault="0008628F" w:rsidP="00A227AC">
      <w:pPr>
        <w:numPr>
          <w:ilvl w:val="0"/>
          <w:numId w:val="61"/>
        </w:numPr>
        <w:ind w:left="0" w:firstLine="0"/>
        <w:jc w:val="both"/>
        <w:rPr>
          <w:rFonts w:eastAsia="Calibri"/>
          <w:lang w:eastAsia="en-US"/>
        </w:rPr>
      </w:pPr>
      <w:r w:rsidRPr="00F56CB8">
        <w:rPr>
          <w:rFonts w:eastAsia="Calibri"/>
          <w:lang w:eastAsia="en-US"/>
        </w:rPr>
        <w:t xml:space="preserve">Инициатива </w:t>
      </w:r>
      <w:r w:rsidR="008F371D" w:rsidRPr="00F56CB8">
        <w:rPr>
          <w:rFonts w:eastAsia="Calibri"/>
          <w:lang w:eastAsia="en-US"/>
        </w:rPr>
        <w:t>Губернатора Санкт-Петербурга об удалении Г</w:t>
      </w:r>
      <w:r w:rsidRPr="00F56CB8">
        <w:rPr>
          <w:rFonts w:eastAsia="Calibri"/>
          <w:lang w:eastAsia="en-US"/>
        </w:rPr>
        <w:t xml:space="preserve">лавы муниципального образования в отставку оформляется в виде обращения, которое вносится в </w:t>
      </w:r>
      <w:r w:rsidR="008F371D" w:rsidRPr="00F56CB8">
        <w:rPr>
          <w:rFonts w:eastAsia="Calibri"/>
          <w:lang w:eastAsia="en-US"/>
        </w:rPr>
        <w:t>Муниципальный Совет</w:t>
      </w:r>
      <w:r w:rsidRPr="00F56CB8">
        <w:rPr>
          <w:rFonts w:eastAsia="Calibri"/>
          <w:lang w:eastAsia="en-US"/>
        </w:rPr>
        <w:t xml:space="preserve"> вместе с проектом соответствующего решения </w:t>
      </w:r>
      <w:r w:rsidR="008F371D" w:rsidRPr="00F56CB8">
        <w:rPr>
          <w:rFonts w:eastAsia="Calibri"/>
          <w:lang w:eastAsia="en-US"/>
        </w:rPr>
        <w:t>Муниципального Совета</w:t>
      </w:r>
      <w:r w:rsidRPr="00F56CB8">
        <w:rPr>
          <w:rFonts w:eastAsia="Calibri"/>
          <w:lang w:eastAsia="en-US"/>
        </w:rPr>
        <w:t xml:space="preserve">. </w:t>
      </w:r>
      <w:r w:rsidR="008F371D" w:rsidRPr="00F56CB8">
        <w:rPr>
          <w:rFonts w:eastAsia="Calibri"/>
          <w:lang w:eastAsia="en-US"/>
        </w:rPr>
        <w:t>О выдвижении данной инициативы Г</w:t>
      </w:r>
      <w:r w:rsidRPr="00F56CB8">
        <w:rPr>
          <w:rFonts w:eastAsia="Calibri"/>
          <w:lang w:eastAsia="en-US"/>
        </w:rPr>
        <w:t xml:space="preserve">лава муниципального образования уведомляется не позднее дня, следующего за днем внесения указанного обращения в </w:t>
      </w:r>
      <w:r w:rsidR="008F371D" w:rsidRPr="00F56CB8">
        <w:rPr>
          <w:rFonts w:eastAsia="Calibri"/>
          <w:lang w:eastAsia="en-US"/>
        </w:rPr>
        <w:t>Муниципальный Совет</w:t>
      </w:r>
      <w:r w:rsidRPr="00F56CB8">
        <w:rPr>
          <w:rFonts w:eastAsia="Calibri"/>
          <w:lang w:eastAsia="en-US"/>
        </w:rPr>
        <w:t>.</w:t>
      </w:r>
    </w:p>
    <w:p w:rsidR="008F371D" w:rsidRPr="00F56CB8" w:rsidRDefault="0008628F" w:rsidP="006C3FD7">
      <w:pPr>
        <w:numPr>
          <w:ilvl w:val="0"/>
          <w:numId w:val="61"/>
        </w:numPr>
        <w:ind w:left="0" w:firstLine="0"/>
        <w:jc w:val="both"/>
        <w:rPr>
          <w:rFonts w:eastAsia="Calibri"/>
          <w:lang w:eastAsia="en-US"/>
        </w:rPr>
      </w:pPr>
      <w:r w:rsidRPr="00F56CB8">
        <w:rPr>
          <w:rFonts w:eastAsia="Calibri"/>
          <w:lang w:eastAsia="en-US"/>
        </w:rPr>
        <w:t xml:space="preserve">Рассмотрение инициативы депутатов </w:t>
      </w:r>
      <w:r w:rsidR="008F371D" w:rsidRPr="00F56CB8">
        <w:rPr>
          <w:rFonts w:eastAsia="Calibri"/>
          <w:lang w:eastAsia="en-US"/>
        </w:rPr>
        <w:t>Муниципального Совета</w:t>
      </w:r>
      <w:r w:rsidRPr="00F56CB8">
        <w:rPr>
          <w:rFonts w:eastAsia="Calibri"/>
          <w:lang w:eastAsia="en-US"/>
        </w:rPr>
        <w:t xml:space="preserve"> или </w:t>
      </w:r>
      <w:r w:rsidR="008F371D" w:rsidRPr="00F56CB8">
        <w:rPr>
          <w:rFonts w:eastAsia="Calibri"/>
          <w:lang w:eastAsia="en-US"/>
        </w:rPr>
        <w:t>Губернатора Санкт-Петербурга об удалении Г</w:t>
      </w:r>
      <w:r w:rsidRPr="00F56CB8">
        <w:rPr>
          <w:rFonts w:eastAsia="Calibri"/>
          <w:lang w:eastAsia="en-US"/>
        </w:rPr>
        <w:t xml:space="preserve">лавы муниципального образования в отставку осуществляется </w:t>
      </w:r>
      <w:r w:rsidR="008F371D" w:rsidRPr="00F56CB8">
        <w:rPr>
          <w:rFonts w:eastAsia="Calibri"/>
          <w:lang w:eastAsia="en-US"/>
        </w:rPr>
        <w:t>Муниципальным Советом</w:t>
      </w:r>
      <w:r w:rsidRPr="00F56CB8">
        <w:rPr>
          <w:rFonts w:eastAsia="Calibri"/>
          <w:lang w:eastAsia="en-US"/>
        </w:rPr>
        <w:t xml:space="preserve"> в течение одного месяца со дня внесения соответствующего обращения.</w:t>
      </w:r>
    </w:p>
    <w:p w:rsidR="00FB19DB" w:rsidRPr="00F56CB8" w:rsidRDefault="0008628F" w:rsidP="006C3FD7">
      <w:pPr>
        <w:numPr>
          <w:ilvl w:val="0"/>
          <w:numId w:val="61"/>
        </w:numPr>
        <w:ind w:left="0" w:firstLine="0"/>
        <w:jc w:val="both"/>
        <w:rPr>
          <w:rFonts w:eastAsia="Calibri"/>
          <w:lang w:eastAsia="en-US"/>
        </w:rPr>
      </w:pPr>
      <w:r w:rsidRPr="00F56CB8">
        <w:rPr>
          <w:rFonts w:eastAsia="Calibri"/>
          <w:lang w:eastAsia="en-US"/>
        </w:rPr>
        <w:t xml:space="preserve">Решение </w:t>
      </w:r>
      <w:r w:rsidR="008F371D" w:rsidRPr="00F56CB8">
        <w:rPr>
          <w:rFonts w:eastAsia="Calibri"/>
          <w:lang w:eastAsia="en-US"/>
        </w:rPr>
        <w:t>Муниципального Совета об удалении Г</w:t>
      </w:r>
      <w:r w:rsidRPr="00F56CB8">
        <w:rPr>
          <w:rFonts w:eastAsia="Calibri"/>
          <w:lang w:eastAsia="en-US"/>
        </w:rPr>
        <w:t xml:space="preserve">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FB19DB" w:rsidRPr="00F56CB8">
        <w:rPr>
          <w:rFonts w:eastAsia="Calibri"/>
          <w:lang w:eastAsia="en-US"/>
        </w:rPr>
        <w:t>Муниципального Совета</w:t>
      </w:r>
      <w:r w:rsidRPr="00F56CB8">
        <w:rPr>
          <w:rFonts w:eastAsia="Calibri"/>
          <w:lang w:eastAsia="en-US"/>
        </w:rPr>
        <w:t>.</w:t>
      </w:r>
    </w:p>
    <w:p w:rsidR="0008628F" w:rsidRPr="0029644B" w:rsidRDefault="0008628F" w:rsidP="006C3FD7">
      <w:pPr>
        <w:numPr>
          <w:ilvl w:val="0"/>
          <w:numId w:val="61"/>
        </w:numPr>
        <w:ind w:left="0" w:firstLine="0"/>
        <w:jc w:val="both"/>
        <w:rPr>
          <w:rFonts w:eastAsia="Calibri"/>
          <w:lang w:eastAsia="en-US"/>
        </w:rPr>
      </w:pPr>
      <w:r w:rsidRPr="0029644B">
        <w:rPr>
          <w:rFonts w:eastAsia="Calibri"/>
          <w:lang w:eastAsia="en-US"/>
        </w:rPr>
        <w:t xml:space="preserve">Заседание </w:t>
      </w:r>
      <w:r w:rsidR="00FB19DB" w:rsidRPr="0029644B">
        <w:rPr>
          <w:rFonts w:eastAsia="Calibri"/>
          <w:lang w:eastAsia="en-US"/>
        </w:rPr>
        <w:t>Муниципального Совета</w:t>
      </w:r>
      <w:r w:rsidRPr="0029644B">
        <w:rPr>
          <w:rFonts w:eastAsia="Calibri"/>
          <w:lang w:eastAsia="en-US"/>
        </w:rPr>
        <w:t>, на котором расс</w:t>
      </w:r>
      <w:r w:rsidR="00FB19DB" w:rsidRPr="0029644B">
        <w:rPr>
          <w:rFonts w:eastAsia="Calibri"/>
          <w:lang w:eastAsia="en-US"/>
        </w:rPr>
        <w:t>матривается вопрос об удалении Г</w:t>
      </w:r>
      <w:r w:rsidRPr="0029644B">
        <w:rPr>
          <w:rFonts w:eastAsia="Calibri"/>
          <w:lang w:eastAsia="en-US"/>
        </w:rPr>
        <w:t xml:space="preserve">лавы муниципального образования в отставку, проходит под председательством депутата </w:t>
      </w:r>
      <w:r w:rsidR="00FB19DB" w:rsidRPr="0029644B">
        <w:rPr>
          <w:rFonts w:eastAsia="Calibri"/>
          <w:lang w:eastAsia="en-US"/>
        </w:rPr>
        <w:t>Муниципального Совета</w:t>
      </w:r>
      <w:r w:rsidRPr="0029644B">
        <w:rPr>
          <w:rFonts w:eastAsia="Calibri"/>
          <w:lang w:eastAsia="en-US"/>
        </w:rPr>
        <w:t xml:space="preserve">, уполномоченного на это </w:t>
      </w:r>
      <w:r w:rsidR="00FB19DB" w:rsidRPr="0029644B">
        <w:rPr>
          <w:rFonts w:eastAsia="Calibri"/>
          <w:lang w:eastAsia="en-US"/>
        </w:rPr>
        <w:t>Муниципальным Советом</w:t>
      </w:r>
      <w:r w:rsidRPr="0029644B">
        <w:rPr>
          <w:rFonts w:eastAsia="Calibri"/>
          <w:lang w:eastAsia="en-US"/>
        </w:rPr>
        <w:t>.</w:t>
      </w:r>
    </w:p>
    <w:p w:rsidR="00FB19DB" w:rsidRPr="0029644B" w:rsidRDefault="0008628F" w:rsidP="00855C2E">
      <w:pPr>
        <w:jc w:val="both"/>
        <w:rPr>
          <w:rFonts w:eastAsia="Calibri"/>
          <w:lang w:eastAsia="en-US"/>
        </w:rPr>
      </w:pPr>
      <w:r w:rsidRPr="0029644B">
        <w:rPr>
          <w:rFonts w:eastAsia="Calibri"/>
          <w:lang w:eastAsia="en-US"/>
        </w:rPr>
        <w:t xml:space="preserve">Решение </w:t>
      </w:r>
      <w:r w:rsidR="00FB19DB" w:rsidRPr="0029644B">
        <w:rPr>
          <w:rFonts w:eastAsia="Calibri"/>
          <w:lang w:eastAsia="en-US"/>
        </w:rPr>
        <w:t>Муниципального Совета об удалении Г</w:t>
      </w:r>
      <w:r w:rsidRPr="0029644B">
        <w:rPr>
          <w:rFonts w:eastAsia="Calibri"/>
          <w:lang w:eastAsia="en-US"/>
        </w:rPr>
        <w:t xml:space="preserve">лавы муниципального образования в отставку подписывается депутатом, председательствующим на заседании </w:t>
      </w:r>
      <w:r w:rsidR="00FB19DB" w:rsidRPr="0029644B">
        <w:rPr>
          <w:rFonts w:eastAsia="Calibri"/>
          <w:lang w:eastAsia="en-US"/>
        </w:rPr>
        <w:t>Муниципального Совета.</w:t>
      </w:r>
    </w:p>
    <w:p w:rsidR="0008628F" w:rsidRPr="0029644B" w:rsidRDefault="0008628F" w:rsidP="006C3FD7">
      <w:pPr>
        <w:numPr>
          <w:ilvl w:val="0"/>
          <w:numId w:val="61"/>
        </w:numPr>
        <w:ind w:left="0" w:firstLine="0"/>
        <w:jc w:val="both"/>
        <w:rPr>
          <w:rFonts w:eastAsia="Calibri"/>
          <w:lang w:eastAsia="en-US"/>
        </w:rPr>
      </w:pPr>
      <w:r w:rsidRPr="0029644B">
        <w:rPr>
          <w:rFonts w:eastAsia="Calibri"/>
          <w:lang w:eastAsia="en-US"/>
        </w:rPr>
        <w:t xml:space="preserve">При рассмотрении и принятии </w:t>
      </w:r>
      <w:r w:rsidR="00FB19DB" w:rsidRPr="0029644B">
        <w:rPr>
          <w:rFonts w:eastAsia="Calibri"/>
          <w:lang w:eastAsia="en-US"/>
        </w:rPr>
        <w:t>Муниципальным Советом решения об удалении Г</w:t>
      </w:r>
      <w:r w:rsidRPr="0029644B">
        <w:rPr>
          <w:rFonts w:eastAsia="Calibri"/>
          <w:lang w:eastAsia="en-US"/>
        </w:rPr>
        <w:t>лавы муниципального образования в отставку должны быть обеспечены:</w:t>
      </w:r>
    </w:p>
    <w:p w:rsidR="0008628F" w:rsidRPr="0029644B" w:rsidRDefault="0008628F" w:rsidP="00855C2E">
      <w:pPr>
        <w:tabs>
          <w:tab w:val="left" w:pos="567"/>
        </w:tabs>
        <w:ind w:left="284"/>
        <w:jc w:val="both"/>
        <w:rPr>
          <w:rFonts w:eastAsia="Calibri"/>
          <w:lang w:eastAsia="en-US"/>
        </w:rPr>
      </w:pPr>
      <w:r w:rsidRPr="0029644B">
        <w:rPr>
          <w:rFonts w:eastAsia="Calibri"/>
          <w:lang w:eastAsia="en-US"/>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FB19DB" w:rsidRPr="0029644B">
        <w:rPr>
          <w:rFonts w:eastAsia="Calibri"/>
          <w:lang w:eastAsia="en-US"/>
        </w:rPr>
        <w:t>Муниципального Совета</w:t>
      </w:r>
      <w:r w:rsidRPr="0029644B">
        <w:rPr>
          <w:rFonts w:eastAsia="Calibri"/>
          <w:lang w:eastAsia="en-US"/>
        </w:rPr>
        <w:t xml:space="preserve"> образования или </w:t>
      </w:r>
      <w:r w:rsidR="00FB19DB" w:rsidRPr="0029644B">
        <w:rPr>
          <w:rFonts w:eastAsia="Calibri"/>
          <w:lang w:eastAsia="en-US"/>
        </w:rPr>
        <w:t>Губернатора</w:t>
      </w:r>
      <w:r w:rsidRPr="0029644B">
        <w:rPr>
          <w:rFonts w:eastAsia="Calibri"/>
          <w:lang w:eastAsia="en-US"/>
        </w:rPr>
        <w:t xml:space="preserve"> Санкт-Петербурга и с проектом решения </w:t>
      </w:r>
      <w:r w:rsidR="00FB19DB" w:rsidRPr="0029644B">
        <w:rPr>
          <w:rFonts w:eastAsia="Calibri"/>
          <w:lang w:eastAsia="en-US"/>
        </w:rPr>
        <w:t>Муниципального Совета</w:t>
      </w:r>
      <w:r w:rsidRPr="0029644B">
        <w:rPr>
          <w:rFonts w:eastAsia="Calibri"/>
          <w:lang w:eastAsia="en-US"/>
        </w:rPr>
        <w:t xml:space="preserve"> об удалении его в отставку;</w:t>
      </w:r>
    </w:p>
    <w:p w:rsidR="00FB19DB" w:rsidRPr="0029644B" w:rsidRDefault="0008628F" w:rsidP="00855C2E">
      <w:pPr>
        <w:tabs>
          <w:tab w:val="left" w:pos="567"/>
        </w:tabs>
        <w:ind w:left="284"/>
        <w:jc w:val="both"/>
        <w:rPr>
          <w:rFonts w:eastAsia="Calibri"/>
          <w:lang w:eastAsia="en-US"/>
        </w:rPr>
      </w:pPr>
      <w:r w:rsidRPr="0029644B">
        <w:rPr>
          <w:rFonts w:eastAsia="Calibri"/>
          <w:lang w:eastAsia="en-US"/>
        </w:rPr>
        <w:t xml:space="preserve">2) предоставление ему возможности дать депутатам </w:t>
      </w:r>
      <w:r w:rsidR="00FB19DB" w:rsidRPr="0029644B">
        <w:rPr>
          <w:rFonts w:eastAsia="Calibri"/>
          <w:lang w:eastAsia="en-US"/>
        </w:rPr>
        <w:t>Муниципального Совета</w:t>
      </w:r>
      <w:r w:rsidRPr="0029644B">
        <w:rPr>
          <w:rFonts w:eastAsia="Calibri"/>
          <w:lang w:eastAsia="en-US"/>
        </w:rPr>
        <w:t xml:space="preserve"> объяснения по поводу обстоятельств, выдвигаемых в качестве основания для удаления в отставку.</w:t>
      </w:r>
    </w:p>
    <w:p w:rsidR="00FB19DB" w:rsidRPr="00F56CB8" w:rsidRDefault="00FB19DB" w:rsidP="006C3FD7">
      <w:pPr>
        <w:numPr>
          <w:ilvl w:val="0"/>
          <w:numId w:val="61"/>
        </w:numPr>
        <w:ind w:left="0" w:firstLine="0"/>
        <w:jc w:val="both"/>
        <w:rPr>
          <w:rFonts w:eastAsia="Calibri"/>
          <w:lang w:eastAsia="en-US"/>
        </w:rPr>
      </w:pPr>
      <w:r w:rsidRPr="00F56CB8">
        <w:rPr>
          <w:rFonts w:eastAsia="Calibri"/>
          <w:lang w:eastAsia="en-US"/>
        </w:rPr>
        <w:t>В случае</w:t>
      </w:r>
      <w:proofErr w:type="gramStart"/>
      <w:r w:rsidRPr="00F56CB8">
        <w:rPr>
          <w:rFonts w:eastAsia="Calibri"/>
          <w:lang w:eastAsia="en-US"/>
        </w:rPr>
        <w:t>,</w:t>
      </w:r>
      <w:proofErr w:type="gramEnd"/>
      <w:r w:rsidRPr="00F56CB8">
        <w:rPr>
          <w:rFonts w:eastAsia="Calibri"/>
          <w:lang w:eastAsia="en-US"/>
        </w:rPr>
        <w:t xml:space="preserve"> если Г</w:t>
      </w:r>
      <w:r w:rsidR="0008628F" w:rsidRPr="00F56CB8">
        <w:rPr>
          <w:rFonts w:eastAsia="Calibri"/>
          <w:lang w:eastAsia="en-US"/>
        </w:rPr>
        <w:t xml:space="preserve">лава муниципального образования не согласен с решением </w:t>
      </w:r>
      <w:r w:rsidRPr="00F56CB8">
        <w:rPr>
          <w:rFonts w:eastAsia="Calibri"/>
          <w:lang w:eastAsia="en-US"/>
        </w:rPr>
        <w:t>Муниципального Совета</w:t>
      </w:r>
      <w:r w:rsidR="0008628F" w:rsidRPr="00F56CB8">
        <w:rPr>
          <w:rFonts w:eastAsia="Calibri"/>
          <w:lang w:eastAsia="en-US"/>
        </w:rPr>
        <w:t xml:space="preserve"> об удалении его в отставку, он вправе в письменном виде изложить свое особое мнение.</w:t>
      </w:r>
    </w:p>
    <w:p w:rsidR="00855C2E" w:rsidRDefault="0008628F" w:rsidP="006C3FD7">
      <w:pPr>
        <w:numPr>
          <w:ilvl w:val="0"/>
          <w:numId w:val="61"/>
        </w:numPr>
        <w:ind w:left="0" w:firstLine="0"/>
        <w:jc w:val="both"/>
        <w:rPr>
          <w:rFonts w:eastAsia="Calibri"/>
          <w:lang w:eastAsia="en-US"/>
        </w:rPr>
      </w:pPr>
      <w:r w:rsidRPr="00F56CB8">
        <w:rPr>
          <w:rFonts w:eastAsia="Calibri"/>
          <w:lang w:eastAsia="en-US"/>
        </w:rPr>
        <w:t xml:space="preserve">Решение </w:t>
      </w:r>
      <w:r w:rsidR="00FB19DB" w:rsidRPr="00F56CB8">
        <w:rPr>
          <w:rFonts w:eastAsia="Calibri"/>
          <w:lang w:eastAsia="en-US"/>
        </w:rPr>
        <w:t>Муниципального Совета об удалении Г</w:t>
      </w:r>
      <w:r w:rsidRPr="00F56CB8">
        <w:rPr>
          <w:rFonts w:eastAsia="Calibri"/>
          <w:lang w:eastAsia="en-US"/>
        </w:rPr>
        <w:t>лавы муниципального образования в отставку подлежит официальному опубликованию (обнародованию) не позднее чем через пять дней со дн</w:t>
      </w:r>
      <w:r w:rsidR="00FB19DB" w:rsidRPr="00F56CB8">
        <w:rPr>
          <w:rFonts w:eastAsia="Calibri"/>
          <w:lang w:eastAsia="en-US"/>
        </w:rPr>
        <w:t xml:space="preserve">я его принятия. </w:t>
      </w:r>
    </w:p>
    <w:p w:rsidR="00FB19DB" w:rsidRPr="00F56CB8" w:rsidRDefault="00FB19DB" w:rsidP="00855C2E">
      <w:pPr>
        <w:ind w:firstLine="708"/>
        <w:jc w:val="both"/>
        <w:rPr>
          <w:rFonts w:eastAsia="Calibri"/>
          <w:lang w:eastAsia="en-US"/>
        </w:rPr>
      </w:pPr>
      <w:r w:rsidRPr="00F56CB8">
        <w:rPr>
          <w:rFonts w:eastAsia="Calibri"/>
          <w:lang w:eastAsia="en-US"/>
        </w:rPr>
        <w:t>В случае</w:t>
      </w:r>
      <w:proofErr w:type="gramStart"/>
      <w:r w:rsidRPr="00F56CB8">
        <w:rPr>
          <w:rFonts w:eastAsia="Calibri"/>
          <w:lang w:eastAsia="en-US"/>
        </w:rPr>
        <w:t>,</w:t>
      </w:r>
      <w:proofErr w:type="gramEnd"/>
      <w:r w:rsidRPr="00F56CB8">
        <w:rPr>
          <w:rFonts w:eastAsia="Calibri"/>
          <w:lang w:eastAsia="en-US"/>
        </w:rPr>
        <w:t xml:space="preserve"> если Г</w:t>
      </w:r>
      <w:r w:rsidR="0008628F" w:rsidRPr="00F56CB8">
        <w:rPr>
          <w:rFonts w:eastAsia="Calibri"/>
          <w:lang w:eastAsia="en-US"/>
        </w:rPr>
        <w:t xml:space="preserve">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Pr="00F56CB8">
        <w:rPr>
          <w:rFonts w:eastAsia="Calibri"/>
          <w:lang w:eastAsia="en-US"/>
        </w:rPr>
        <w:t>Муниципального Совета</w:t>
      </w:r>
      <w:r w:rsidR="0008628F" w:rsidRPr="00F56CB8">
        <w:rPr>
          <w:rFonts w:eastAsia="Calibri"/>
          <w:lang w:eastAsia="en-US"/>
        </w:rPr>
        <w:t>.</w:t>
      </w:r>
    </w:p>
    <w:p w:rsidR="00FB19DB" w:rsidRPr="00F56CB8" w:rsidRDefault="0008628F" w:rsidP="006C3FD7">
      <w:pPr>
        <w:numPr>
          <w:ilvl w:val="0"/>
          <w:numId w:val="61"/>
        </w:numPr>
        <w:ind w:left="0" w:firstLine="0"/>
        <w:jc w:val="both"/>
        <w:rPr>
          <w:rFonts w:eastAsia="Calibri"/>
          <w:lang w:eastAsia="en-US"/>
        </w:rPr>
      </w:pPr>
      <w:r w:rsidRPr="00F56CB8">
        <w:rPr>
          <w:rFonts w:eastAsia="Calibri"/>
          <w:lang w:eastAsia="en-US"/>
        </w:rPr>
        <w:t>В случае</w:t>
      </w:r>
      <w:proofErr w:type="gramStart"/>
      <w:r w:rsidRPr="00F56CB8">
        <w:rPr>
          <w:rFonts w:eastAsia="Calibri"/>
          <w:lang w:eastAsia="en-US"/>
        </w:rPr>
        <w:t>,</w:t>
      </w:r>
      <w:proofErr w:type="gramEnd"/>
      <w:r w:rsidRPr="00F56CB8">
        <w:rPr>
          <w:rFonts w:eastAsia="Calibri"/>
          <w:lang w:eastAsia="en-US"/>
        </w:rPr>
        <w:t xml:space="preserve"> если инициатива депутатов </w:t>
      </w:r>
      <w:r w:rsidR="00FB19DB" w:rsidRPr="00F56CB8">
        <w:rPr>
          <w:rFonts w:eastAsia="Calibri"/>
          <w:lang w:eastAsia="en-US"/>
        </w:rPr>
        <w:t>Муниципального Совета</w:t>
      </w:r>
      <w:r w:rsidRPr="00F56CB8">
        <w:rPr>
          <w:rFonts w:eastAsia="Calibri"/>
          <w:lang w:eastAsia="en-US"/>
        </w:rPr>
        <w:t xml:space="preserve"> или </w:t>
      </w:r>
      <w:r w:rsidR="00FB19DB" w:rsidRPr="00F56CB8">
        <w:rPr>
          <w:rFonts w:eastAsia="Calibri"/>
          <w:lang w:eastAsia="en-US"/>
        </w:rPr>
        <w:t>Губернатора Санкт-Петербурга об удалении Г</w:t>
      </w:r>
      <w:r w:rsidRPr="00F56CB8">
        <w:rPr>
          <w:rFonts w:eastAsia="Calibri"/>
          <w:lang w:eastAsia="en-US"/>
        </w:rPr>
        <w:t xml:space="preserve">лавы муниципального образования в отставку отклонена </w:t>
      </w:r>
      <w:r w:rsidR="00FB19DB" w:rsidRPr="00F56CB8">
        <w:rPr>
          <w:rFonts w:eastAsia="Calibri"/>
          <w:lang w:eastAsia="en-US"/>
        </w:rPr>
        <w:t>Муниципальным Советом</w:t>
      </w:r>
      <w:r w:rsidRPr="00F56CB8">
        <w:rPr>
          <w:rFonts w:eastAsia="Calibri"/>
          <w:lang w:eastAsia="en-US"/>
        </w:rPr>
        <w:t xml:space="preserve">, вопрос об удалении </w:t>
      </w:r>
      <w:r w:rsidR="00FB19DB" w:rsidRPr="00F56CB8">
        <w:rPr>
          <w:rFonts w:eastAsia="Calibri"/>
          <w:lang w:eastAsia="en-US"/>
        </w:rPr>
        <w:t>Г</w:t>
      </w:r>
      <w:r w:rsidRPr="00F56CB8">
        <w:rPr>
          <w:rFonts w:eastAsia="Calibri"/>
          <w:lang w:eastAsia="en-US"/>
        </w:rPr>
        <w:t xml:space="preserve">лавы муниципального образования в отставку может быть вынесен на повторное рассмотрение </w:t>
      </w:r>
      <w:r w:rsidR="00FB19DB" w:rsidRPr="00F56CB8">
        <w:rPr>
          <w:rFonts w:eastAsia="Calibri"/>
          <w:lang w:eastAsia="en-US"/>
        </w:rPr>
        <w:t>Муниципального Совета</w:t>
      </w:r>
      <w:r w:rsidRPr="00F56CB8">
        <w:rPr>
          <w:rFonts w:eastAsia="Calibri"/>
          <w:lang w:eastAsia="en-US"/>
        </w:rPr>
        <w:t xml:space="preserve"> не ранее чем через два месяца со дня проведения заседания </w:t>
      </w:r>
      <w:r w:rsidR="00FB19DB" w:rsidRPr="00F56CB8">
        <w:rPr>
          <w:rFonts w:eastAsia="Calibri"/>
          <w:lang w:eastAsia="en-US"/>
        </w:rPr>
        <w:t>Муниципального Совета</w:t>
      </w:r>
      <w:r w:rsidRPr="00F56CB8">
        <w:rPr>
          <w:rFonts w:eastAsia="Calibri"/>
          <w:lang w:eastAsia="en-US"/>
        </w:rPr>
        <w:t>, на котором рассматривался указанный вопрос.</w:t>
      </w:r>
    </w:p>
    <w:p w:rsidR="0008628F" w:rsidRPr="0029644B" w:rsidRDefault="0008628F" w:rsidP="006C3FD7">
      <w:pPr>
        <w:numPr>
          <w:ilvl w:val="0"/>
          <w:numId w:val="61"/>
        </w:numPr>
        <w:ind w:left="0" w:firstLine="0"/>
        <w:jc w:val="both"/>
        <w:rPr>
          <w:rFonts w:eastAsia="Calibri"/>
          <w:lang w:eastAsia="en-US"/>
        </w:rPr>
      </w:pPr>
      <w:r w:rsidRPr="0029644B">
        <w:rPr>
          <w:rFonts w:eastAsia="Calibri"/>
          <w:lang w:eastAsia="en-US"/>
        </w:rPr>
        <w:t xml:space="preserve">Глава муниципального образования, в отношении которого </w:t>
      </w:r>
      <w:r w:rsidR="00FB19DB" w:rsidRPr="0029644B">
        <w:rPr>
          <w:rFonts w:eastAsia="Calibri"/>
          <w:lang w:eastAsia="en-US"/>
        </w:rPr>
        <w:t>Муниципальным Советом</w:t>
      </w:r>
      <w:r w:rsidRPr="0029644B">
        <w:rPr>
          <w:rFonts w:eastAsia="Calibri"/>
          <w:lang w:eastAsia="en-U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C4496F" w:rsidRPr="0029644B" w:rsidRDefault="00C4496F" w:rsidP="0029644B">
      <w:pPr>
        <w:widowControl w:val="0"/>
        <w:suppressAutoHyphens/>
        <w:autoSpaceDE w:val="0"/>
        <w:jc w:val="both"/>
        <w:rPr>
          <w:b/>
          <w:bCs/>
          <w:iCs/>
          <w:lang w:eastAsia="ar-SA"/>
        </w:rPr>
      </w:pPr>
    </w:p>
    <w:p w:rsidR="00510BCC" w:rsidRPr="0029644B" w:rsidRDefault="003E54E7" w:rsidP="0029644B">
      <w:pPr>
        <w:widowControl w:val="0"/>
        <w:suppressAutoHyphens/>
        <w:autoSpaceDE w:val="0"/>
        <w:jc w:val="both"/>
        <w:rPr>
          <w:b/>
          <w:bCs/>
          <w:iCs/>
          <w:lang w:eastAsia="ar-SA"/>
        </w:rPr>
      </w:pPr>
      <w:r w:rsidRPr="00484562">
        <w:rPr>
          <w:b/>
          <w:bCs/>
          <w:iCs/>
          <w:lang w:eastAsia="ar-SA"/>
        </w:rPr>
        <w:t xml:space="preserve">Статья </w:t>
      </w:r>
      <w:r w:rsidR="00F56CB8" w:rsidRPr="00484562">
        <w:rPr>
          <w:b/>
          <w:bCs/>
          <w:iCs/>
          <w:lang w:eastAsia="ar-SA"/>
        </w:rPr>
        <w:t>6</w:t>
      </w:r>
      <w:r w:rsidR="005127D2" w:rsidRPr="00484562">
        <w:rPr>
          <w:b/>
          <w:bCs/>
          <w:iCs/>
          <w:lang w:eastAsia="ar-SA"/>
        </w:rPr>
        <w:t>3</w:t>
      </w:r>
      <w:r w:rsidR="00510BCC" w:rsidRPr="00484562">
        <w:rPr>
          <w:b/>
          <w:bCs/>
          <w:iCs/>
          <w:lang w:eastAsia="ar-SA"/>
        </w:rPr>
        <w:t>. Временное осуществление органам и государственной власти отдельных полномочий органов местного самоуправления муниципального образования.</w:t>
      </w:r>
    </w:p>
    <w:p w:rsidR="00C4496F" w:rsidRPr="0029644B" w:rsidRDefault="00C4496F" w:rsidP="0029644B">
      <w:pPr>
        <w:widowControl w:val="0"/>
        <w:suppressAutoHyphens/>
        <w:autoSpaceDE w:val="0"/>
        <w:jc w:val="both"/>
        <w:rPr>
          <w:bCs/>
          <w:iCs/>
          <w:lang w:eastAsia="ar-SA"/>
        </w:rPr>
      </w:pPr>
    </w:p>
    <w:p w:rsidR="00DF798D" w:rsidRPr="00DF798D" w:rsidRDefault="00DF798D" w:rsidP="00DF798D">
      <w:pPr>
        <w:numPr>
          <w:ilvl w:val="0"/>
          <w:numId w:val="68"/>
        </w:numPr>
        <w:ind w:left="0" w:firstLine="0"/>
        <w:jc w:val="both"/>
        <w:rPr>
          <w:rFonts w:eastAsia="Calibri"/>
          <w:lang w:eastAsia="en-US"/>
        </w:rPr>
      </w:pPr>
      <w:r w:rsidRPr="00DF798D">
        <w:rPr>
          <w:rFonts w:eastAsia="Calibri"/>
          <w:lang w:eastAsia="en-US"/>
        </w:rPr>
        <w:t>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DF798D" w:rsidRPr="00DF798D" w:rsidRDefault="00DF798D" w:rsidP="00DF798D">
      <w:pPr>
        <w:ind w:firstLine="567"/>
        <w:jc w:val="both"/>
        <w:rPr>
          <w:rFonts w:eastAsia="Calibri"/>
          <w:lang w:eastAsia="en-US"/>
        </w:rPr>
      </w:pPr>
      <w:bookmarkStart w:id="10" w:name="Par3"/>
      <w:bookmarkEnd w:id="10"/>
      <w:r w:rsidRPr="00DF798D">
        <w:rPr>
          <w:rFonts w:eastAsia="Calibri"/>
          <w:lang w:eastAsia="en-US"/>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DF798D">
        <w:rPr>
          <w:rFonts w:eastAsia="Calibri"/>
          <w:lang w:eastAsia="en-US"/>
        </w:rPr>
        <w:t>и(</w:t>
      </w:r>
      <w:proofErr w:type="gramEnd"/>
      <w:r w:rsidRPr="00DF798D">
        <w:rPr>
          <w:rFonts w:eastAsia="Calibri"/>
          <w:lang w:eastAsia="en-US"/>
        </w:rPr>
        <w:t xml:space="preserve">или) не могут быть сформированы в соответствии с Федеральным законом от 06.10.2003 № 131-ФЗ </w:t>
      </w:r>
      <w:r w:rsidR="001260C3">
        <w:rPr>
          <w:rFonts w:eastAsia="Calibri"/>
          <w:lang w:eastAsia="en-US"/>
        </w:rPr>
        <w:t>«</w:t>
      </w:r>
      <w:r w:rsidRPr="00DF798D">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DF798D">
        <w:rPr>
          <w:rFonts w:eastAsia="Calibri"/>
          <w:lang w:eastAsia="en-US"/>
        </w:rPr>
        <w:t>;</w:t>
      </w:r>
    </w:p>
    <w:p w:rsidR="00DF798D" w:rsidRPr="00DF798D" w:rsidRDefault="00DF798D" w:rsidP="00DF798D">
      <w:pPr>
        <w:ind w:firstLine="567"/>
        <w:jc w:val="both"/>
        <w:rPr>
          <w:rFonts w:eastAsia="Calibri"/>
          <w:lang w:eastAsia="en-US"/>
        </w:rPr>
      </w:pPr>
      <w:r>
        <w:rPr>
          <w:rFonts w:eastAsia="Calibri"/>
          <w:lang w:eastAsia="en-US"/>
        </w:rPr>
        <w:t>2)</w:t>
      </w:r>
      <w:r w:rsidRPr="00DF798D">
        <w:rPr>
          <w:rFonts w:eastAsia="Calibri"/>
          <w:lang w:eastAsia="en-US"/>
        </w:rPr>
        <w:t xml:space="preserve">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DF798D">
        <w:rPr>
          <w:rFonts w:eastAsia="Calibri"/>
          <w:lang w:eastAsia="en-US"/>
        </w:rPr>
        <w:t>и(</w:t>
      </w:r>
      <w:proofErr w:type="gramEnd"/>
      <w:r w:rsidRPr="00DF798D">
        <w:rPr>
          <w:rFonts w:eastAsia="Calibri"/>
          <w:lang w:eastAsia="en-US"/>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DF798D">
        <w:rPr>
          <w:rFonts w:eastAsia="Calibri"/>
          <w:lang w:eastAsia="en-US"/>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DF798D" w:rsidRPr="00DF798D" w:rsidRDefault="00DF798D" w:rsidP="00DF798D">
      <w:pPr>
        <w:numPr>
          <w:ilvl w:val="0"/>
          <w:numId w:val="60"/>
        </w:numPr>
        <w:tabs>
          <w:tab w:val="left" w:pos="851"/>
        </w:tabs>
        <w:ind w:left="0" w:firstLine="567"/>
        <w:jc w:val="both"/>
        <w:rPr>
          <w:rFonts w:eastAsia="Calibri"/>
          <w:lang w:eastAsia="en-US"/>
        </w:rPr>
      </w:pPr>
      <w:bookmarkStart w:id="11" w:name="Par5"/>
      <w:bookmarkEnd w:id="11"/>
      <w:r w:rsidRPr="00DF798D">
        <w:rPr>
          <w:rFonts w:eastAsia="Calibri"/>
          <w:lang w:eastAsia="en-US"/>
        </w:rPr>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F798D" w:rsidRPr="00DF798D" w:rsidRDefault="00DF798D" w:rsidP="00DF798D">
      <w:pPr>
        <w:numPr>
          <w:ilvl w:val="0"/>
          <w:numId w:val="68"/>
        </w:numPr>
        <w:ind w:left="0" w:firstLine="0"/>
        <w:jc w:val="both"/>
        <w:rPr>
          <w:rFonts w:eastAsia="Calibri"/>
          <w:lang w:eastAsia="en-US"/>
        </w:rPr>
      </w:pPr>
      <w:proofErr w:type="gramStart"/>
      <w:r w:rsidRPr="00DF798D">
        <w:rPr>
          <w:rFonts w:eastAsia="Calibri"/>
          <w:lang w:eastAsia="en-US"/>
        </w:rPr>
        <w:t>В случаях, установленных п</w:t>
      </w:r>
      <w:r w:rsidR="00A12335">
        <w:rPr>
          <w:rFonts w:eastAsia="Calibri"/>
          <w:lang w:eastAsia="en-US"/>
        </w:rPr>
        <w:t>одп</w:t>
      </w:r>
      <w:r w:rsidRPr="00DF798D">
        <w:rPr>
          <w:rFonts w:eastAsia="Calibri"/>
          <w:lang w:eastAsia="en-US"/>
        </w:rPr>
        <w:t xml:space="preserve">унктом 1 </w:t>
      </w:r>
      <w:r w:rsidR="00A12335">
        <w:rPr>
          <w:rFonts w:eastAsia="Calibri"/>
          <w:lang w:eastAsia="en-US"/>
        </w:rPr>
        <w:t>пункта</w:t>
      </w:r>
      <w:r w:rsidRPr="00DF798D">
        <w:rPr>
          <w:rFonts w:eastAsia="Calibri"/>
          <w:lang w:eastAsia="en-US"/>
        </w:rPr>
        <w:t xml:space="preserve">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на основании решения представительного </w:t>
      </w:r>
      <w:r w:rsidRPr="00DF798D">
        <w:rPr>
          <w:rFonts w:eastAsia="Calibri"/>
          <w:lang w:eastAsia="en-US"/>
        </w:rPr>
        <w:lastRenderedPageBreak/>
        <w:t xml:space="preserve">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roofErr w:type="gramEnd"/>
    </w:p>
    <w:p w:rsidR="00DF798D" w:rsidRPr="00DF798D" w:rsidRDefault="00DF798D" w:rsidP="00DF798D">
      <w:pPr>
        <w:ind w:firstLine="708"/>
        <w:jc w:val="both"/>
        <w:rPr>
          <w:rFonts w:eastAsia="Calibri"/>
          <w:lang w:eastAsia="en-US"/>
        </w:rPr>
      </w:pPr>
      <w:r w:rsidRPr="00DF798D">
        <w:rPr>
          <w:rFonts w:eastAsia="Calibri"/>
          <w:lang w:eastAsia="en-US"/>
        </w:rPr>
        <w:t xml:space="preserve">Нормативный правовой акт высшего должностного лица Санкт-Петербурга о временном осуществлении исполнительными органами государственной </w:t>
      </w:r>
      <w:proofErr w:type="gramStart"/>
      <w:r w:rsidRPr="00DF798D">
        <w:rPr>
          <w:rFonts w:eastAsia="Calibri"/>
          <w:lang w:eastAsia="en-US"/>
        </w:rPr>
        <w:t xml:space="preserve">власти Санкт-Петербурга отдельных полномочий органов </w:t>
      </w:r>
      <w:r w:rsidR="003575FC">
        <w:rPr>
          <w:rFonts w:eastAsia="Calibri"/>
          <w:lang w:eastAsia="en-US"/>
        </w:rPr>
        <w:t>местного самоуправления</w:t>
      </w:r>
      <w:proofErr w:type="gramEnd"/>
      <w:r w:rsidR="003575FC">
        <w:rPr>
          <w:rFonts w:eastAsia="Calibri"/>
          <w:lang w:eastAsia="en-US"/>
        </w:rPr>
        <w:t xml:space="preserve"> должен </w:t>
      </w:r>
      <w:r w:rsidRPr="00DF798D">
        <w:rPr>
          <w:rFonts w:eastAsia="Calibri"/>
          <w:lang w:eastAsia="en-US"/>
        </w:rPr>
        <w:t>содержать:</w:t>
      </w:r>
    </w:p>
    <w:p w:rsidR="00DF798D" w:rsidRPr="00DF798D" w:rsidRDefault="00DF798D" w:rsidP="00DF798D">
      <w:pPr>
        <w:ind w:firstLine="567"/>
        <w:jc w:val="both"/>
        <w:rPr>
          <w:rFonts w:eastAsia="Calibri"/>
          <w:lang w:eastAsia="en-US"/>
        </w:rPr>
      </w:pPr>
      <w:r w:rsidRPr="00DF798D">
        <w:rPr>
          <w:rFonts w:eastAsia="Calibri"/>
          <w:lang w:eastAsia="en-US"/>
        </w:rPr>
        <w:t xml:space="preserve">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w:t>
      </w:r>
      <w:r w:rsidR="001260C3">
        <w:rPr>
          <w:rFonts w:eastAsia="Calibri"/>
          <w:lang w:eastAsia="en-US"/>
        </w:rPr>
        <w:t>«</w:t>
      </w:r>
      <w:r w:rsidRPr="00DF798D">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DF798D">
        <w:rPr>
          <w:rFonts w:eastAsia="Calibri"/>
          <w:lang w:eastAsia="en-US"/>
        </w:rPr>
        <w:t>, другими федеральными законами;</w:t>
      </w:r>
    </w:p>
    <w:p w:rsidR="00DF798D" w:rsidRPr="00DF798D" w:rsidRDefault="00DF798D" w:rsidP="00DF798D">
      <w:pPr>
        <w:ind w:firstLine="567"/>
        <w:jc w:val="both"/>
        <w:rPr>
          <w:rFonts w:eastAsia="Calibri"/>
          <w:lang w:eastAsia="en-US"/>
        </w:rPr>
      </w:pPr>
      <w:r w:rsidRPr="00DF798D">
        <w:rPr>
          <w:rFonts w:eastAsia="Calibri"/>
          <w:lang w:eastAsia="en-US"/>
        </w:rPr>
        <w:t xml:space="preserve">2) перечень исполнительных органов государственной власти Санкт-Петербурга </w:t>
      </w:r>
      <w:proofErr w:type="gramStart"/>
      <w:r w:rsidRPr="00DF798D">
        <w:rPr>
          <w:rFonts w:eastAsia="Calibri"/>
          <w:lang w:eastAsia="en-US"/>
        </w:rPr>
        <w:t>и(</w:t>
      </w:r>
      <w:proofErr w:type="gramEnd"/>
      <w:r w:rsidRPr="00DF798D">
        <w:rPr>
          <w:rFonts w:eastAsia="Calibri"/>
          <w:lang w:eastAsia="en-US"/>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F798D" w:rsidRPr="00DF798D" w:rsidRDefault="00DF798D" w:rsidP="00DF798D">
      <w:pPr>
        <w:ind w:firstLine="567"/>
        <w:jc w:val="both"/>
        <w:rPr>
          <w:rFonts w:eastAsia="Calibri"/>
          <w:lang w:eastAsia="en-US"/>
        </w:rPr>
      </w:pPr>
      <w:r w:rsidRPr="00DF798D">
        <w:rPr>
          <w:rFonts w:eastAsia="Calibri"/>
          <w:lang w:eastAsia="en-US"/>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w:t>
      </w:r>
      <w:r w:rsidR="00A12335">
        <w:rPr>
          <w:rFonts w:eastAsia="Calibri"/>
          <w:lang w:eastAsia="en-US"/>
        </w:rPr>
        <w:t>одп</w:t>
      </w:r>
      <w:r w:rsidRPr="00DF798D">
        <w:rPr>
          <w:rFonts w:eastAsia="Calibri"/>
          <w:lang w:eastAsia="en-US"/>
        </w:rPr>
        <w:t xml:space="preserve">унктом 1 </w:t>
      </w:r>
      <w:r w:rsidR="00A12335">
        <w:rPr>
          <w:rFonts w:eastAsia="Calibri"/>
          <w:lang w:eastAsia="en-US"/>
        </w:rPr>
        <w:t>пункта</w:t>
      </w:r>
      <w:r w:rsidRPr="00DF798D">
        <w:rPr>
          <w:rFonts w:eastAsia="Calibri"/>
          <w:lang w:eastAsia="en-US"/>
        </w:rPr>
        <w:t xml:space="preserve"> 1 настоящей статьи;</w:t>
      </w:r>
    </w:p>
    <w:p w:rsidR="00DF798D" w:rsidRPr="00DF798D" w:rsidRDefault="00DF798D" w:rsidP="00DF798D">
      <w:pPr>
        <w:ind w:firstLine="567"/>
        <w:jc w:val="both"/>
        <w:rPr>
          <w:rFonts w:eastAsia="Calibri"/>
          <w:lang w:eastAsia="en-US"/>
        </w:rPr>
      </w:pPr>
      <w:r w:rsidRPr="00DF798D">
        <w:rPr>
          <w:rFonts w:eastAsia="Calibri"/>
          <w:lang w:eastAsia="en-US"/>
        </w:rPr>
        <w:t xml:space="preserve">4) источники и порядок финансирования временного осуществления исполнительными органами государственной </w:t>
      </w:r>
      <w:proofErr w:type="gramStart"/>
      <w:r w:rsidRPr="00DF798D">
        <w:rPr>
          <w:rFonts w:eastAsia="Calibri"/>
          <w:lang w:eastAsia="en-US"/>
        </w:rPr>
        <w:t>власти Санкт-Петербурга отдельных полномочий органов местного самоуправления</w:t>
      </w:r>
      <w:proofErr w:type="gramEnd"/>
      <w:r w:rsidRPr="00DF798D">
        <w:rPr>
          <w:rFonts w:eastAsia="Calibri"/>
          <w:lang w:eastAsia="en-US"/>
        </w:rPr>
        <w:t>.</w:t>
      </w:r>
    </w:p>
    <w:p w:rsidR="00DF798D" w:rsidRPr="00DF798D" w:rsidRDefault="00DF798D" w:rsidP="00DF798D">
      <w:pPr>
        <w:numPr>
          <w:ilvl w:val="0"/>
          <w:numId w:val="68"/>
        </w:numPr>
        <w:ind w:left="0" w:firstLine="0"/>
        <w:jc w:val="both"/>
        <w:rPr>
          <w:rFonts w:eastAsia="Calibri"/>
          <w:lang w:eastAsia="en-US"/>
        </w:rPr>
      </w:pPr>
      <w:r w:rsidRPr="00DF798D">
        <w:rPr>
          <w:rFonts w:eastAsia="Calibri"/>
          <w:lang w:eastAsia="en-US"/>
        </w:rPr>
        <w:t xml:space="preserve">Не могут временно осуществляться органами государственной </w:t>
      </w:r>
      <w:proofErr w:type="gramStart"/>
      <w:r w:rsidRPr="00DF798D">
        <w:rPr>
          <w:rFonts w:eastAsia="Calibri"/>
          <w:lang w:eastAsia="en-US"/>
        </w:rPr>
        <w:t>власти Санкт-Петербурга полномочия органов местного самоуправления</w:t>
      </w:r>
      <w:proofErr w:type="gramEnd"/>
      <w:r w:rsidRPr="00DF798D">
        <w:rPr>
          <w:rFonts w:eastAsia="Calibri"/>
          <w:lang w:eastAsia="en-US"/>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F798D" w:rsidRPr="00DF798D" w:rsidRDefault="00DF798D" w:rsidP="00DF798D">
      <w:pPr>
        <w:numPr>
          <w:ilvl w:val="0"/>
          <w:numId w:val="68"/>
        </w:numPr>
        <w:ind w:left="0" w:firstLine="0"/>
        <w:jc w:val="both"/>
        <w:rPr>
          <w:rFonts w:eastAsia="Calibri"/>
          <w:lang w:eastAsia="en-US"/>
        </w:rPr>
      </w:pPr>
      <w:r w:rsidRPr="00DF798D">
        <w:rPr>
          <w:rFonts w:eastAsia="Calibri"/>
          <w:lang w:eastAsia="en-US"/>
        </w:rPr>
        <w:t>В случае, предусмотренном п</w:t>
      </w:r>
      <w:r w:rsidR="00A12335">
        <w:rPr>
          <w:rFonts w:eastAsia="Calibri"/>
          <w:lang w:eastAsia="en-US"/>
        </w:rPr>
        <w:t>одп</w:t>
      </w:r>
      <w:r w:rsidRPr="00DF798D">
        <w:rPr>
          <w:rFonts w:eastAsia="Calibri"/>
          <w:lang w:eastAsia="en-US"/>
        </w:rPr>
        <w:t xml:space="preserve">унктом 2 </w:t>
      </w:r>
      <w:r w:rsidR="00A12335">
        <w:rPr>
          <w:rFonts w:eastAsia="Calibri"/>
          <w:lang w:eastAsia="en-US"/>
        </w:rPr>
        <w:t>пункта</w:t>
      </w:r>
      <w:r w:rsidRPr="00DF798D">
        <w:rPr>
          <w:rFonts w:eastAsia="Calibri"/>
          <w:lang w:eastAsia="en-US"/>
        </w:rPr>
        <w:t xml:space="preserve"> 1 настоящей статьи, в муниципальном образовании по ходатайству высшего должностного лица Санкт-Петербурга </w:t>
      </w:r>
      <w:proofErr w:type="gramStart"/>
      <w:r w:rsidRPr="00DF798D">
        <w:rPr>
          <w:rFonts w:eastAsia="Calibri"/>
          <w:lang w:eastAsia="en-US"/>
        </w:rPr>
        <w:t>и(</w:t>
      </w:r>
      <w:proofErr w:type="gramEnd"/>
      <w:r w:rsidRPr="00DF798D">
        <w:rPr>
          <w:rFonts w:eastAsia="Calibri"/>
          <w:lang w:eastAsia="en-US"/>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DF798D" w:rsidRPr="00DF798D" w:rsidRDefault="00DF798D" w:rsidP="00DF798D">
      <w:pPr>
        <w:ind w:firstLine="708"/>
        <w:jc w:val="both"/>
        <w:rPr>
          <w:rFonts w:eastAsia="Calibri"/>
          <w:lang w:eastAsia="en-US"/>
        </w:rPr>
      </w:pPr>
      <w:r w:rsidRPr="00DF798D">
        <w:rPr>
          <w:rFonts w:eastAsia="Calibri"/>
          <w:lang w:eastAsia="en-US"/>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DF798D" w:rsidRDefault="00DF798D" w:rsidP="00DF798D">
      <w:pPr>
        <w:ind w:firstLine="708"/>
        <w:jc w:val="both"/>
        <w:rPr>
          <w:rFonts w:eastAsia="Calibri"/>
          <w:lang w:eastAsia="en-US"/>
        </w:rPr>
      </w:pPr>
      <w:proofErr w:type="gramStart"/>
      <w:r w:rsidRPr="00DF798D">
        <w:rPr>
          <w:rFonts w:eastAsia="Calibri"/>
          <w:lang w:eastAsia="en-US"/>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DF798D">
        <w:rPr>
          <w:rFonts w:eastAsia="Calibri"/>
          <w:lang w:eastAsia="en-US"/>
        </w:rPr>
        <w:t xml:space="preserve"> Правительство Санкт-Петербурга для утверждения законом Санкт-Петербурга, обеспечивает </w:t>
      </w:r>
      <w:proofErr w:type="gramStart"/>
      <w:r w:rsidRPr="00DF798D">
        <w:rPr>
          <w:rFonts w:eastAsia="Calibri"/>
          <w:lang w:eastAsia="en-US"/>
        </w:rPr>
        <w:t>контроль за</w:t>
      </w:r>
      <w:proofErr w:type="gramEnd"/>
      <w:r w:rsidRPr="00DF798D">
        <w:rPr>
          <w:rFonts w:eastAsia="Calibri"/>
          <w:lang w:eastAsia="en-US"/>
        </w:rPr>
        <w:t xml:space="preserve"> исполнением бюджета муниципального образования, а также осуществляет иные полномочия в соответствии с Федеральным законом от 06.10.2003 № 131-ФЗ </w:t>
      </w:r>
      <w:r w:rsidR="001260C3">
        <w:rPr>
          <w:rFonts w:eastAsia="Calibri"/>
          <w:lang w:eastAsia="en-US"/>
        </w:rPr>
        <w:t>«</w:t>
      </w:r>
      <w:r w:rsidRPr="00DF798D">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DF798D">
        <w:rPr>
          <w:rFonts w:eastAsia="Calibri"/>
          <w:lang w:eastAsia="en-US"/>
        </w:rPr>
        <w:t>.</w:t>
      </w:r>
    </w:p>
    <w:p w:rsidR="00DF798D" w:rsidRPr="00DF798D" w:rsidRDefault="00DF798D" w:rsidP="00DF798D">
      <w:pPr>
        <w:numPr>
          <w:ilvl w:val="0"/>
          <w:numId w:val="68"/>
        </w:numPr>
        <w:ind w:left="0" w:firstLine="0"/>
        <w:jc w:val="both"/>
        <w:rPr>
          <w:rFonts w:eastAsia="Calibri"/>
          <w:lang w:eastAsia="en-US"/>
        </w:rPr>
      </w:pPr>
      <w:r w:rsidRPr="00DF798D">
        <w:rPr>
          <w:rFonts w:eastAsia="Calibri"/>
          <w:lang w:eastAsia="en-US"/>
        </w:rPr>
        <w:t>В случае, предусмотренном п</w:t>
      </w:r>
      <w:r w:rsidR="00A12335">
        <w:rPr>
          <w:rFonts w:eastAsia="Calibri"/>
          <w:lang w:eastAsia="en-US"/>
        </w:rPr>
        <w:t>одп</w:t>
      </w:r>
      <w:r w:rsidRPr="00DF798D">
        <w:rPr>
          <w:rFonts w:eastAsia="Calibri"/>
          <w:lang w:eastAsia="en-US"/>
        </w:rPr>
        <w:t xml:space="preserve">унктом 3 </w:t>
      </w:r>
      <w:r w:rsidR="00A12335">
        <w:rPr>
          <w:rFonts w:eastAsia="Calibri"/>
          <w:lang w:eastAsia="en-US"/>
        </w:rPr>
        <w:t>пунктом</w:t>
      </w:r>
      <w:r w:rsidRPr="00DF798D">
        <w:rPr>
          <w:rFonts w:eastAsia="Calibri"/>
          <w:lang w:eastAsia="en-US"/>
        </w:rPr>
        <w:t xml:space="preserve">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исполнительным органом Санкт-Петербурга в соответствии с Федеральным законом от 06.10.2003 № 131-ФЗ </w:t>
      </w:r>
      <w:r w:rsidR="001260C3">
        <w:rPr>
          <w:rFonts w:eastAsia="Calibri"/>
          <w:lang w:eastAsia="en-US"/>
        </w:rPr>
        <w:t>«</w:t>
      </w:r>
      <w:r w:rsidRPr="00DF798D">
        <w:rPr>
          <w:rFonts w:eastAsia="Calibri"/>
          <w:lang w:eastAsia="en-US"/>
        </w:rPr>
        <w:t>Об общих принципах организации местного самоуправления в Российской Федерации</w:t>
      </w:r>
      <w:r w:rsidR="001260C3">
        <w:rPr>
          <w:rFonts w:eastAsia="Calibri"/>
          <w:lang w:eastAsia="en-US"/>
        </w:rPr>
        <w:t>»</w:t>
      </w:r>
      <w:r w:rsidRPr="00DF798D">
        <w:rPr>
          <w:rFonts w:eastAsia="Calibri"/>
          <w:lang w:eastAsia="en-US"/>
        </w:rPr>
        <w:t xml:space="preserve"> с одновременным изъятием соответствующих субвенций.</w:t>
      </w:r>
    </w:p>
    <w:p w:rsidR="00DF798D" w:rsidRPr="00DF798D" w:rsidRDefault="00DF798D" w:rsidP="00DF798D">
      <w:pPr>
        <w:numPr>
          <w:ilvl w:val="0"/>
          <w:numId w:val="68"/>
        </w:numPr>
        <w:ind w:left="0" w:firstLine="0"/>
        <w:jc w:val="both"/>
        <w:rPr>
          <w:rFonts w:eastAsia="Calibri"/>
          <w:lang w:eastAsia="en-US"/>
        </w:rPr>
      </w:pPr>
      <w:r w:rsidRPr="00DF798D">
        <w:rPr>
          <w:rFonts w:eastAsia="Calibri"/>
          <w:lang w:eastAsia="en-US"/>
        </w:rPr>
        <w:t>Решения органов государственной власти Санкт-Петербурга, указанные в настоящей статье, могут быть обжалованы в судебном порядке.</w:t>
      </w:r>
    </w:p>
    <w:p w:rsidR="00DF798D" w:rsidRPr="00DF798D" w:rsidRDefault="00DF798D" w:rsidP="00DF798D">
      <w:pPr>
        <w:numPr>
          <w:ilvl w:val="0"/>
          <w:numId w:val="68"/>
        </w:numPr>
        <w:ind w:left="0" w:firstLine="0"/>
        <w:jc w:val="both"/>
        <w:rPr>
          <w:rFonts w:eastAsia="Calibri"/>
          <w:lang w:eastAsia="en-US"/>
        </w:rPr>
      </w:pPr>
      <w:r w:rsidRPr="00DF798D">
        <w:rPr>
          <w:rFonts w:eastAsia="Calibri"/>
          <w:lang w:eastAsia="en-US"/>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F798D" w:rsidRPr="00DF798D" w:rsidRDefault="00DF798D" w:rsidP="00DF798D">
      <w:pPr>
        <w:jc w:val="both"/>
        <w:rPr>
          <w:rFonts w:eastAsia="Calibri"/>
          <w:lang w:eastAsia="en-US"/>
        </w:rPr>
      </w:pPr>
    </w:p>
    <w:p w:rsidR="00FB19DB" w:rsidRPr="0029644B" w:rsidRDefault="00FB19DB" w:rsidP="0029644B">
      <w:pPr>
        <w:jc w:val="both"/>
        <w:rPr>
          <w:rFonts w:eastAsia="Calibri"/>
          <w:b/>
          <w:lang w:eastAsia="en-US"/>
        </w:rPr>
      </w:pPr>
      <w:r w:rsidRPr="0029644B">
        <w:rPr>
          <w:rFonts w:eastAsia="Calibri"/>
          <w:b/>
          <w:lang w:eastAsia="en-US"/>
        </w:rPr>
        <w:t>Статья 6</w:t>
      </w:r>
      <w:r w:rsidR="005127D2">
        <w:rPr>
          <w:rFonts w:eastAsia="Calibri"/>
          <w:b/>
          <w:lang w:eastAsia="en-US"/>
        </w:rPr>
        <w:t>4</w:t>
      </w:r>
      <w:r w:rsidRPr="0029644B">
        <w:rPr>
          <w:rFonts w:eastAsia="Calibri"/>
          <w:b/>
          <w:lang w:eastAsia="en-US"/>
        </w:rPr>
        <w:t>. Ответственность органов местного самоуправления и должностных лиц местного самоуправления перед физическими и юридическими лицами</w:t>
      </w:r>
    </w:p>
    <w:p w:rsidR="00C4496F" w:rsidRPr="0029644B" w:rsidRDefault="00C4496F" w:rsidP="0029644B">
      <w:pPr>
        <w:jc w:val="both"/>
        <w:rPr>
          <w:bCs/>
          <w:iCs/>
          <w:lang w:eastAsia="ar-SA"/>
        </w:rPr>
      </w:pPr>
    </w:p>
    <w:p w:rsidR="00FB19DB" w:rsidRPr="0029644B" w:rsidRDefault="00FB19DB" w:rsidP="004F632F">
      <w:pPr>
        <w:ind w:firstLine="708"/>
        <w:jc w:val="both"/>
        <w:rPr>
          <w:bCs/>
          <w:iCs/>
          <w:lang w:eastAsia="ar-SA"/>
        </w:rPr>
      </w:pPr>
      <w:r w:rsidRPr="0029644B">
        <w:rPr>
          <w:bCs/>
          <w:iCs/>
          <w:lang w:eastAsia="ar-SA"/>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19DB" w:rsidRPr="0029644B" w:rsidRDefault="00FB19DB" w:rsidP="0029644B">
      <w:pPr>
        <w:keepNext/>
        <w:widowControl w:val="0"/>
        <w:tabs>
          <w:tab w:val="num" w:pos="432"/>
        </w:tabs>
        <w:suppressAutoHyphens/>
        <w:autoSpaceDE w:val="0"/>
        <w:jc w:val="center"/>
        <w:rPr>
          <w:b/>
          <w:bCs/>
          <w:kern w:val="1"/>
          <w:lang w:eastAsia="ar-SA"/>
        </w:rPr>
      </w:pPr>
    </w:p>
    <w:p w:rsidR="00510BCC" w:rsidRPr="0029644B" w:rsidRDefault="00624F3A" w:rsidP="0029644B">
      <w:pPr>
        <w:keepNext/>
        <w:widowControl w:val="0"/>
        <w:tabs>
          <w:tab w:val="num" w:pos="432"/>
        </w:tabs>
        <w:suppressAutoHyphens/>
        <w:autoSpaceDE w:val="0"/>
        <w:jc w:val="center"/>
        <w:rPr>
          <w:b/>
          <w:bCs/>
          <w:kern w:val="1"/>
          <w:lang w:eastAsia="ar-SA"/>
        </w:rPr>
      </w:pPr>
      <w:r w:rsidRPr="0029644B">
        <w:rPr>
          <w:b/>
          <w:bCs/>
          <w:kern w:val="1"/>
          <w:lang w:eastAsia="ar-SA"/>
        </w:rPr>
        <w:t>ГЛАВА</w:t>
      </w:r>
      <w:r w:rsidR="00510BCC" w:rsidRPr="0029644B">
        <w:rPr>
          <w:b/>
          <w:bCs/>
          <w:kern w:val="1"/>
          <w:lang w:eastAsia="ar-SA"/>
        </w:rPr>
        <w:t xml:space="preserve"> 9. ЗАКЛЮЧИТЕЛЬНЫЕ ПОЛОЖЕНИЯ</w:t>
      </w:r>
    </w:p>
    <w:p w:rsidR="00510BCC" w:rsidRPr="0029644B" w:rsidRDefault="00510BCC" w:rsidP="0029644B">
      <w:pPr>
        <w:widowControl w:val="0"/>
        <w:suppressAutoHyphens/>
        <w:autoSpaceDE w:val="0"/>
        <w:jc w:val="both"/>
        <w:rPr>
          <w:lang w:eastAsia="ar-SA"/>
        </w:rPr>
      </w:pPr>
    </w:p>
    <w:p w:rsidR="00510BCC" w:rsidRPr="0029644B" w:rsidRDefault="004E3BE0" w:rsidP="0029644B">
      <w:pPr>
        <w:widowControl w:val="0"/>
        <w:suppressAutoHyphens/>
        <w:autoSpaceDE w:val="0"/>
        <w:jc w:val="both"/>
        <w:rPr>
          <w:b/>
          <w:bCs/>
          <w:iCs/>
          <w:lang w:eastAsia="ar-SA"/>
        </w:rPr>
      </w:pPr>
      <w:r w:rsidRPr="0029644B">
        <w:rPr>
          <w:b/>
          <w:bCs/>
          <w:iCs/>
          <w:lang w:eastAsia="ar-SA"/>
        </w:rPr>
        <w:t xml:space="preserve">Статья </w:t>
      </w:r>
      <w:r w:rsidR="0008628F" w:rsidRPr="0029644B">
        <w:rPr>
          <w:b/>
          <w:bCs/>
          <w:iCs/>
          <w:lang w:eastAsia="ar-SA"/>
        </w:rPr>
        <w:t>6</w:t>
      </w:r>
      <w:r w:rsidR="005127D2">
        <w:rPr>
          <w:b/>
          <w:bCs/>
          <w:iCs/>
          <w:lang w:eastAsia="ar-SA"/>
        </w:rPr>
        <w:t>5</w:t>
      </w:r>
      <w:r w:rsidR="00510BCC" w:rsidRPr="0029644B">
        <w:rPr>
          <w:b/>
          <w:bCs/>
          <w:iCs/>
          <w:lang w:eastAsia="ar-SA"/>
        </w:rPr>
        <w:t xml:space="preserve">. Вступление в силу настоящего Устава </w:t>
      </w:r>
    </w:p>
    <w:p w:rsidR="00510BCC" w:rsidRPr="0029644B" w:rsidRDefault="00510BCC" w:rsidP="0029644B">
      <w:pPr>
        <w:widowControl w:val="0"/>
        <w:suppressAutoHyphens/>
        <w:autoSpaceDE w:val="0"/>
        <w:jc w:val="both"/>
        <w:rPr>
          <w:b/>
          <w:bCs/>
          <w:lang w:eastAsia="ar-SA"/>
        </w:rPr>
      </w:pPr>
    </w:p>
    <w:p w:rsidR="00510BCC" w:rsidRPr="0029644B" w:rsidRDefault="00510BCC" w:rsidP="006C3FD7">
      <w:pPr>
        <w:widowControl w:val="0"/>
        <w:numPr>
          <w:ilvl w:val="0"/>
          <w:numId w:val="42"/>
        </w:numPr>
        <w:suppressAutoHyphens/>
        <w:autoSpaceDE w:val="0"/>
        <w:ind w:left="0" w:firstLine="0"/>
        <w:jc w:val="both"/>
        <w:rPr>
          <w:bCs/>
          <w:lang w:eastAsia="ar-SA"/>
        </w:rPr>
      </w:pPr>
      <w:r w:rsidRPr="0029644B">
        <w:rPr>
          <w:bCs/>
          <w:lang w:eastAsia="ar-SA"/>
        </w:rPr>
        <w:t xml:space="preserve">Настоящий Устав после подписания его </w:t>
      </w:r>
      <w:r w:rsidR="00624F3A" w:rsidRPr="0029644B">
        <w:rPr>
          <w:bCs/>
          <w:lang w:eastAsia="ar-SA"/>
        </w:rPr>
        <w:t>Главой</w:t>
      </w:r>
      <w:r w:rsidRPr="0029644B">
        <w:rPr>
          <w:bCs/>
          <w:lang w:eastAsia="ar-SA"/>
        </w:rPr>
        <w:t xml:space="preserve"> муниципального образования подлежит государственной регистрации в территориальном органе уполномоченного федерального органа исполнитель</w:t>
      </w:r>
      <w:r w:rsidR="00B55787" w:rsidRPr="0029644B">
        <w:rPr>
          <w:bCs/>
          <w:lang w:eastAsia="ar-SA"/>
        </w:rPr>
        <w:t>ной власти в сфере регистрации У</w:t>
      </w:r>
      <w:r w:rsidRPr="0029644B">
        <w:rPr>
          <w:bCs/>
          <w:lang w:eastAsia="ar-SA"/>
        </w:rPr>
        <w:t>ставов в порядке, установленном федеральным законом.</w:t>
      </w:r>
    </w:p>
    <w:p w:rsidR="00510BCC" w:rsidRPr="0029644B" w:rsidRDefault="00510BCC" w:rsidP="006C3FD7">
      <w:pPr>
        <w:widowControl w:val="0"/>
        <w:numPr>
          <w:ilvl w:val="0"/>
          <w:numId w:val="42"/>
        </w:numPr>
        <w:suppressAutoHyphens/>
        <w:autoSpaceDE w:val="0"/>
        <w:ind w:left="0" w:firstLine="0"/>
        <w:jc w:val="both"/>
        <w:rPr>
          <w:bCs/>
          <w:lang w:eastAsia="ar-SA"/>
        </w:rPr>
      </w:pPr>
      <w:r w:rsidRPr="0029644B">
        <w:rPr>
          <w:bCs/>
          <w:lang w:eastAsia="ar-SA"/>
        </w:rPr>
        <w:t>Настоящий Устав подлежит официальному опубликованию (обнародованию) после его государственной регистрации.</w:t>
      </w:r>
    </w:p>
    <w:p w:rsidR="00510BCC" w:rsidRPr="0029644B" w:rsidRDefault="00510BCC" w:rsidP="006C3FD7">
      <w:pPr>
        <w:widowControl w:val="0"/>
        <w:numPr>
          <w:ilvl w:val="0"/>
          <w:numId w:val="42"/>
        </w:numPr>
        <w:suppressAutoHyphens/>
        <w:autoSpaceDE w:val="0"/>
        <w:ind w:left="0" w:firstLine="0"/>
        <w:jc w:val="both"/>
        <w:rPr>
          <w:bCs/>
          <w:lang w:eastAsia="ar-SA"/>
        </w:rPr>
      </w:pPr>
      <w:r w:rsidRPr="0029644B">
        <w:rPr>
          <w:bCs/>
          <w:lang w:eastAsia="ar-SA"/>
        </w:rPr>
        <w:t>Настоящий Устав вступает в силу на следующий день после дня его официального опубликования (обнародования).</w:t>
      </w:r>
    </w:p>
    <w:p w:rsidR="00484562" w:rsidRPr="00484562" w:rsidRDefault="00870F03" w:rsidP="00484562">
      <w:pPr>
        <w:autoSpaceDE w:val="0"/>
        <w:autoSpaceDN w:val="0"/>
        <w:adjustRightInd w:val="0"/>
        <w:ind w:firstLine="708"/>
        <w:jc w:val="both"/>
        <w:rPr>
          <w:bCs/>
          <w:lang w:eastAsia="ar-SA"/>
        </w:rPr>
      </w:pPr>
      <w:r w:rsidRPr="0029644B">
        <w:rPr>
          <w:bCs/>
          <w:lang w:eastAsia="ar-SA"/>
        </w:rPr>
        <w:t xml:space="preserve">Со дня вступления в силу настоящего Устава признать утратившим силу </w:t>
      </w:r>
      <w:r w:rsidR="00484562" w:rsidRPr="00484562">
        <w:rPr>
          <w:bCs/>
          <w:lang w:eastAsia="ar-SA"/>
        </w:rPr>
        <w:t>"Устав муниципального образования муниципальный округ Красненькая речка (новая редакция)"</w:t>
      </w:r>
    </w:p>
    <w:p w:rsidR="00B04F41" w:rsidRPr="00484562" w:rsidRDefault="00484562" w:rsidP="00484562">
      <w:pPr>
        <w:autoSpaceDE w:val="0"/>
        <w:autoSpaceDN w:val="0"/>
        <w:adjustRightInd w:val="0"/>
        <w:jc w:val="both"/>
        <w:rPr>
          <w:rFonts w:ascii="Arial" w:hAnsi="Arial" w:cs="Arial"/>
          <w:sz w:val="20"/>
          <w:szCs w:val="20"/>
        </w:rPr>
      </w:pPr>
      <w:r w:rsidRPr="00484562">
        <w:rPr>
          <w:bCs/>
          <w:lang w:eastAsia="ar-SA"/>
        </w:rPr>
        <w:t xml:space="preserve">(принят </w:t>
      </w:r>
      <w:r>
        <w:rPr>
          <w:bCs/>
          <w:lang w:eastAsia="ar-SA"/>
        </w:rPr>
        <w:t>Р</w:t>
      </w:r>
      <w:r w:rsidRPr="00484562">
        <w:rPr>
          <w:bCs/>
          <w:lang w:eastAsia="ar-SA"/>
        </w:rPr>
        <w:t xml:space="preserve">ешением Муниципального Совета внутригородского муниципального образования Санкт-Петербурга муниципальный округ Красненькая речка от 02.04.2014 N 10), </w:t>
      </w:r>
      <w:r w:rsidR="00870F03" w:rsidRPr="0029644B">
        <w:rPr>
          <w:bCs/>
          <w:lang w:eastAsia="ar-SA"/>
        </w:rPr>
        <w:t>а также муниципальные нормативные правовые акты о внесении изменений и дополнений в данный Устав</w:t>
      </w:r>
      <w:r w:rsidR="00463F9F" w:rsidRPr="0029644B">
        <w:rPr>
          <w:bCs/>
          <w:lang w:eastAsia="ar-SA"/>
        </w:rPr>
        <w:t>.</w:t>
      </w:r>
    </w:p>
    <w:p w:rsidR="003F6BA5" w:rsidRDefault="003F6BA5" w:rsidP="00484562">
      <w:pPr>
        <w:widowControl w:val="0"/>
        <w:suppressAutoHyphens/>
        <w:autoSpaceDE w:val="0"/>
        <w:jc w:val="both"/>
        <w:rPr>
          <w:bCs/>
          <w:lang w:eastAsia="ar-SA"/>
        </w:rPr>
      </w:pPr>
    </w:p>
    <w:p w:rsidR="003575FC" w:rsidRDefault="003575FC" w:rsidP="0029644B">
      <w:pPr>
        <w:widowControl w:val="0"/>
        <w:suppressAutoHyphens/>
        <w:autoSpaceDE w:val="0"/>
        <w:jc w:val="both"/>
        <w:rPr>
          <w:bCs/>
          <w:lang w:eastAsia="ar-SA"/>
        </w:rPr>
      </w:pPr>
    </w:p>
    <w:p w:rsidR="003575FC" w:rsidRDefault="003575FC" w:rsidP="0029644B">
      <w:pPr>
        <w:widowControl w:val="0"/>
        <w:suppressAutoHyphens/>
        <w:autoSpaceDE w:val="0"/>
        <w:jc w:val="both"/>
        <w:rPr>
          <w:bCs/>
          <w:lang w:eastAsia="ar-SA"/>
        </w:rPr>
      </w:pPr>
    </w:p>
    <w:p w:rsidR="003575FC" w:rsidRDefault="003575FC" w:rsidP="0029644B">
      <w:pPr>
        <w:widowControl w:val="0"/>
        <w:suppressAutoHyphens/>
        <w:autoSpaceDE w:val="0"/>
        <w:jc w:val="both"/>
        <w:rPr>
          <w:bCs/>
          <w:lang w:eastAsia="ar-SA"/>
        </w:rPr>
      </w:pPr>
    </w:p>
    <w:sectPr w:rsidR="003575FC" w:rsidSect="00D701C2">
      <w:headerReference w:type="default" r:id="rId13"/>
      <w:footerReference w:type="default" r:id="rId14"/>
      <w:pgSz w:w="11906" w:h="16838"/>
      <w:pgMar w:top="426" w:right="849" w:bottom="851" w:left="1134" w:header="15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EA" w:rsidRDefault="000442EA" w:rsidP="00B275CF">
      <w:r>
        <w:separator/>
      </w:r>
    </w:p>
  </w:endnote>
  <w:endnote w:type="continuationSeparator" w:id="0">
    <w:p w:rsidR="000442EA" w:rsidRDefault="000442EA" w:rsidP="00B2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8A" w:rsidRDefault="0090548A">
    <w:pPr>
      <w:pStyle w:val="a9"/>
      <w:jc w:val="right"/>
    </w:pPr>
  </w:p>
  <w:p w:rsidR="0090548A" w:rsidRDefault="0090548A">
    <w:pPr>
      <w:pStyle w:val="a9"/>
      <w:jc w:val="right"/>
    </w:pPr>
    <w:r>
      <w:fldChar w:fldCharType="begin"/>
    </w:r>
    <w:r>
      <w:instrText>PAGE   \* MERGEFORMAT</w:instrText>
    </w:r>
    <w:r>
      <w:fldChar w:fldCharType="separate"/>
    </w:r>
    <w:r w:rsidR="003C4A52">
      <w:rPr>
        <w:noProof/>
      </w:rPr>
      <w:t>1</w:t>
    </w:r>
    <w:r>
      <w:fldChar w:fldCharType="end"/>
    </w:r>
  </w:p>
  <w:p w:rsidR="0090548A" w:rsidRDefault="009054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EA" w:rsidRDefault="000442EA" w:rsidP="00B275CF">
      <w:r>
        <w:separator/>
      </w:r>
    </w:p>
  </w:footnote>
  <w:footnote w:type="continuationSeparator" w:id="0">
    <w:p w:rsidR="000442EA" w:rsidRDefault="000442EA" w:rsidP="00B2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8A" w:rsidRDefault="0090548A">
    <w:pPr>
      <w:pStyle w:val="a7"/>
    </w:pPr>
  </w:p>
  <w:p w:rsidR="0090548A" w:rsidRDefault="00905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decimal"/>
      <w:lvlText w:val="%1."/>
      <w:lvlJc w:val="left"/>
      <w:pPr>
        <w:tabs>
          <w:tab w:val="num" w:pos="0"/>
        </w:tabs>
        <w:ind w:left="0" w:firstLine="0"/>
      </w:pPr>
      <w:rPr>
        <w:rFonts w:ascii="Times New Roman CYR" w:hAnsi="Times New Roman CYR" w:cs="Times New Roman CYR"/>
      </w:rPr>
    </w:lvl>
  </w:abstractNum>
  <w:abstractNum w:abstractNumId="1">
    <w:nsid w:val="00000004"/>
    <w:multiLevelType w:val="singleLevel"/>
    <w:tmpl w:val="00000004"/>
    <w:name w:val="WW8Num4"/>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nsid w:val="00000005"/>
    <w:multiLevelType w:val="singleLevel"/>
    <w:tmpl w:val="00000005"/>
    <w:name w:val="WW8Num6"/>
    <w:lvl w:ilvl="0">
      <w:start w:val="1"/>
      <w:numFmt w:val="decimal"/>
      <w:lvlText w:val="%1."/>
      <w:lvlJc w:val="left"/>
      <w:pPr>
        <w:tabs>
          <w:tab w:val="num" w:pos="0"/>
        </w:tabs>
        <w:ind w:left="0" w:firstLine="0"/>
      </w:pPr>
      <w:rPr>
        <w:rFonts w:ascii="Times New Roman CYR" w:hAnsi="Times New Roman CYR" w:cs="Times New Roman CYR"/>
        <w:b w:val="0"/>
        <w:bCs w:val="0"/>
      </w:rPr>
    </w:lvl>
  </w:abstractNum>
  <w:abstractNum w:abstractNumId="3">
    <w:nsid w:val="00000006"/>
    <w:multiLevelType w:val="singleLevel"/>
    <w:tmpl w:val="00000006"/>
    <w:name w:val="WW8Num7"/>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4">
    <w:nsid w:val="00000007"/>
    <w:multiLevelType w:val="singleLevel"/>
    <w:tmpl w:val="8E3879CC"/>
    <w:name w:val="WW8Num8"/>
    <w:lvl w:ilvl="0">
      <w:start w:val="1"/>
      <w:numFmt w:val="decimal"/>
      <w:lvlText w:val="%1."/>
      <w:lvlJc w:val="left"/>
      <w:pPr>
        <w:tabs>
          <w:tab w:val="num" w:pos="0"/>
        </w:tabs>
        <w:ind w:left="0" w:firstLine="0"/>
      </w:pPr>
      <w:rPr>
        <w:rFonts w:ascii="Times New Roman CYR" w:hAnsi="Times New Roman CYR" w:cs="Times New Roman CYR"/>
        <w:b/>
      </w:rPr>
    </w:lvl>
  </w:abstractNum>
  <w:abstractNum w:abstractNumId="5">
    <w:nsid w:val="00000008"/>
    <w:multiLevelType w:val="singleLevel"/>
    <w:tmpl w:val="00000008"/>
    <w:name w:val="WW8Num9"/>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6">
    <w:nsid w:val="00000009"/>
    <w:multiLevelType w:val="singleLevel"/>
    <w:tmpl w:val="00000009"/>
    <w:name w:val="WW8Num10"/>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7">
    <w:nsid w:val="0000000A"/>
    <w:multiLevelType w:val="singleLevel"/>
    <w:tmpl w:val="0000000A"/>
    <w:name w:val="WW8Num11"/>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8">
    <w:nsid w:val="006E3488"/>
    <w:multiLevelType w:val="hybridMultilevel"/>
    <w:tmpl w:val="A1B8B368"/>
    <w:lvl w:ilvl="0" w:tplc="C222485C">
      <w:start w:val="1"/>
      <w:numFmt w:val="decimal"/>
      <w:lvlText w:val="%1)"/>
      <w:lvlJc w:val="left"/>
      <w:pPr>
        <w:ind w:left="360" w:hanging="360"/>
      </w:pPr>
      <w:rPr>
        <w:rFonts w:hint="default"/>
      </w:rPr>
    </w:lvl>
    <w:lvl w:ilvl="1" w:tplc="2B68AA40">
      <w:start w:val="1"/>
      <w:numFmt w:val="decimal"/>
      <w:lvlText w:val="%2."/>
      <w:lvlJc w:val="left"/>
      <w:pPr>
        <w:ind w:left="2490" w:hanging="141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B46BB9"/>
    <w:multiLevelType w:val="hybridMultilevel"/>
    <w:tmpl w:val="117C4342"/>
    <w:lvl w:ilvl="0" w:tplc="A9128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0748CA"/>
    <w:multiLevelType w:val="hybridMultilevel"/>
    <w:tmpl w:val="A5E00752"/>
    <w:lvl w:ilvl="0" w:tplc="D1A2EC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3E7FC4"/>
    <w:multiLevelType w:val="hybridMultilevel"/>
    <w:tmpl w:val="6A34CAC0"/>
    <w:lvl w:ilvl="0" w:tplc="11B25EFC">
      <w:start w:val="1"/>
      <w:numFmt w:val="decimal"/>
      <w:lvlText w:val="%1."/>
      <w:lvlJc w:val="left"/>
      <w:pPr>
        <w:ind w:left="712" w:hanging="57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07D77AC1"/>
    <w:multiLevelType w:val="hybridMultilevel"/>
    <w:tmpl w:val="5CFC8324"/>
    <w:lvl w:ilvl="0" w:tplc="749CF33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215E5F"/>
    <w:multiLevelType w:val="hybridMultilevel"/>
    <w:tmpl w:val="B3488690"/>
    <w:lvl w:ilvl="0" w:tplc="04190011">
      <w:start w:val="1"/>
      <w:numFmt w:val="decimal"/>
      <w:lvlText w:val="%1)"/>
      <w:lvlJc w:val="left"/>
      <w:pPr>
        <w:ind w:left="928" w:hanging="360"/>
      </w:pPr>
    </w:lvl>
    <w:lvl w:ilvl="1" w:tplc="ED72F53A">
      <w:start w:val="1"/>
      <w:numFmt w:val="decimal"/>
      <w:lvlText w:val="%2."/>
      <w:lvlJc w:val="left"/>
      <w:pPr>
        <w:ind w:left="1648" w:hanging="360"/>
      </w:pPr>
      <w:rPr>
        <w:rFonts w:hint="default"/>
        <w:b/>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0C6A609F"/>
    <w:multiLevelType w:val="hybridMultilevel"/>
    <w:tmpl w:val="898E6C20"/>
    <w:lvl w:ilvl="0" w:tplc="A1E8DB7E">
      <w:start w:val="1"/>
      <w:numFmt w:val="decimal"/>
      <w:lvlText w:val="%1."/>
      <w:lvlJc w:val="left"/>
      <w:pPr>
        <w:ind w:left="1151" w:hanging="360"/>
      </w:pPr>
      <w:rPr>
        <w:rFonts w:hint="default"/>
        <w:b/>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5">
    <w:nsid w:val="109025CF"/>
    <w:multiLevelType w:val="hybridMultilevel"/>
    <w:tmpl w:val="BA108F0E"/>
    <w:lvl w:ilvl="0" w:tplc="D4067884">
      <w:start w:val="1"/>
      <w:numFmt w:val="decimal"/>
      <w:lvlText w:val="%1)"/>
      <w:lvlJc w:val="left"/>
      <w:pPr>
        <w:ind w:left="750" w:hanging="390"/>
      </w:pPr>
      <w:rPr>
        <w:rFonts w:hint="default"/>
      </w:rPr>
    </w:lvl>
    <w:lvl w:ilvl="1" w:tplc="8BAE198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CF5B50"/>
    <w:multiLevelType w:val="hybridMultilevel"/>
    <w:tmpl w:val="878A31A0"/>
    <w:lvl w:ilvl="0" w:tplc="B34E27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CA5D18"/>
    <w:multiLevelType w:val="hybridMultilevel"/>
    <w:tmpl w:val="18DAC44E"/>
    <w:lvl w:ilvl="0" w:tplc="72D02D2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44B3101"/>
    <w:multiLevelType w:val="hybridMultilevel"/>
    <w:tmpl w:val="6CB4C6C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5F62349"/>
    <w:multiLevelType w:val="hybridMultilevel"/>
    <w:tmpl w:val="AFE6849E"/>
    <w:lvl w:ilvl="0" w:tplc="0B3AE9AC">
      <w:start w:val="1"/>
      <w:numFmt w:val="decimal"/>
      <w:lvlText w:val="%1."/>
      <w:lvlJc w:val="left"/>
      <w:pPr>
        <w:ind w:left="1151" w:hanging="720"/>
      </w:pPr>
      <w:rPr>
        <w:rFonts w:hint="default"/>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0">
    <w:nsid w:val="1A5978E6"/>
    <w:multiLevelType w:val="hybridMultilevel"/>
    <w:tmpl w:val="53FEBFDE"/>
    <w:lvl w:ilvl="0" w:tplc="99E0CABC">
      <w:start w:val="1"/>
      <w:numFmt w:val="decimal"/>
      <w:lvlText w:val="%1."/>
      <w:lvlJc w:val="left"/>
      <w:pPr>
        <w:ind w:left="1166" w:hanging="735"/>
      </w:pPr>
      <w:rPr>
        <w:rFonts w:hint="default"/>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1">
    <w:nsid w:val="1AAC7F0E"/>
    <w:multiLevelType w:val="hybridMultilevel"/>
    <w:tmpl w:val="A79EF45E"/>
    <w:lvl w:ilvl="0" w:tplc="04190011">
      <w:start w:val="1"/>
      <w:numFmt w:val="decimal"/>
      <w:lvlText w:val="%1)"/>
      <w:lvlJc w:val="left"/>
      <w:pPr>
        <w:ind w:left="928" w:hanging="360"/>
      </w:pPr>
    </w:lvl>
    <w:lvl w:ilvl="1" w:tplc="62CA64C0">
      <w:start w:val="1"/>
      <w:numFmt w:val="decimal"/>
      <w:lvlText w:val="%2."/>
      <w:lvlJc w:val="left"/>
      <w:pPr>
        <w:ind w:left="1648" w:hanging="360"/>
      </w:pPr>
      <w:rPr>
        <w:rFonts w:hint="default"/>
        <w:b/>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1C25794F"/>
    <w:multiLevelType w:val="hybridMultilevel"/>
    <w:tmpl w:val="0EEA6B0A"/>
    <w:lvl w:ilvl="0" w:tplc="FD7E5B8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DA5088E"/>
    <w:multiLevelType w:val="hybridMultilevel"/>
    <w:tmpl w:val="67966D5A"/>
    <w:lvl w:ilvl="0" w:tplc="82F8D0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C95E64"/>
    <w:multiLevelType w:val="hybridMultilevel"/>
    <w:tmpl w:val="9F96AFC0"/>
    <w:lvl w:ilvl="0" w:tplc="F09E868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1DF60FE7"/>
    <w:multiLevelType w:val="hybridMultilevel"/>
    <w:tmpl w:val="24623D10"/>
    <w:lvl w:ilvl="0" w:tplc="04190001">
      <w:start w:val="1"/>
      <w:numFmt w:val="bullet"/>
      <w:lvlText w:val=""/>
      <w:lvlJc w:val="left"/>
      <w:pPr>
        <w:ind w:left="1070" w:hanging="360"/>
      </w:pPr>
      <w:rPr>
        <w:rFonts w:ascii="Symbol" w:hAnsi="Symbol" w:hint="default"/>
      </w:rPr>
    </w:lvl>
    <w:lvl w:ilvl="1" w:tplc="715C3850">
      <w:start w:val="1"/>
      <w:numFmt w:val="decimal"/>
      <w:lvlText w:val="%2)"/>
      <w:lvlJc w:val="left"/>
      <w:pPr>
        <w:ind w:left="2165" w:hanging="735"/>
      </w:pPr>
      <w:rPr>
        <w:rFonts w:hint="default"/>
      </w:rPr>
    </w:lvl>
    <w:lvl w:ilvl="2" w:tplc="59DE0654">
      <w:start w:val="1"/>
      <w:numFmt w:val="decimal"/>
      <w:lvlText w:val="%3."/>
      <w:lvlJc w:val="left"/>
      <w:pPr>
        <w:ind w:left="2690" w:hanging="360"/>
      </w:pPr>
      <w:rPr>
        <w:rFonts w:hint="default"/>
        <w:b/>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1FF95177"/>
    <w:multiLevelType w:val="hybridMultilevel"/>
    <w:tmpl w:val="0902CAFA"/>
    <w:lvl w:ilvl="0" w:tplc="72D02D2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3C19CE"/>
    <w:multiLevelType w:val="hybridMultilevel"/>
    <w:tmpl w:val="3B489C06"/>
    <w:lvl w:ilvl="0" w:tplc="0D1413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0F2C66"/>
    <w:multiLevelType w:val="hybridMultilevel"/>
    <w:tmpl w:val="B67A0D22"/>
    <w:lvl w:ilvl="0" w:tplc="04190011">
      <w:start w:val="1"/>
      <w:numFmt w:val="decimal"/>
      <w:lvlText w:val="%1)"/>
      <w:lvlJc w:val="left"/>
      <w:pPr>
        <w:ind w:left="720" w:hanging="360"/>
      </w:pPr>
    </w:lvl>
    <w:lvl w:ilvl="1" w:tplc="10D8A52C">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E24C58"/>
    <w:multiLevelType w:val="hybridMultilevel"/>
    <w:tmpl w:val="AA4A87D0"/>
    <w:lvl w:ilvl="0" w:tplc="6D9C55B8">
      <w:start w:val="1"/>
      <w:numFmt w:val="decimal"/>
      <w:lvlText w:val="%1."/>
      <w:lvlJc w:val="left"/>
      <w:pPr>
        <w:ind w:left="780" w:hanging="780"/>
      </w:pPr>
      <w:rPr>
        <w:rFonts w:hint="default"/>
        <w:b/>
      </w:rPr>
    </w:lvl>
    <w:lvl w:ilvl="1" w:tplc="2EB4218C">
      <w:start w:val="1"/>
      <w:numFmt w:val="decimal"/>
      <w:lvlText w:val="%2."/>
      <w:lvlJc w:val="left"/>
      <w:pPr>
        <w:ind w:left="1785" w:hanging="1065"/>
      </w:pPr>
      <w:rPr>
        <w:rFonts w:hint="default"/>
        <w:b/>
      </w:rPr>
    </w:lvl>
    <w:lvl w:ilvl="2" w:tplc="DCC0626C">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AE9685D"/>
    <w:multiLevelType w:val="hybridMultilevel"/>
    <w:tmpl w:val="8D20AF50"/>
    <w:lvl w:ilvl="0" w:tplc="04190011">
      <w:start w:val="1"/>
      <w:numFmt w:val="decimal"/>
      <w:lvlText w:val="%1)"/>
      <w:lvlJc w:val="left"/>
      <w:pPr>
        <w:ind w:left="720" w:hanging="360"/>
      </w:pPr>
      <w:rPr>
        <w:rFonts w:hint="default"/>
      </w:rPr>
    </w:lvl>
    <w:lvl w:ilvl="1" w:tplc="0E1A7BB0">
      <w:start w:val="1"/>
      <w:numFmt w:val="decimal"/>
      <w:lvlText w:val="%2."/>
      <w:lvlJc w:val="left"/>
      <w:pPr>
        <w:ind w:left="2265" w:hanging="1185"/>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FE7B67"/>
    <w:multiLevelType w:val="hybridMultilevel"/>
    <w:tmpl w:val="9112F1B2"/>
    <w:lvl w:ilvl="0" w:tplc="C98238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7004FD"/>
    <w:multiLevelType w:val="hybridMultilevel"/>
    <w:tmpl w:val="20FCA9F8"/>
    <w:lvl w:ilvl="0" w:tplc="6D9C55B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726B75"/>
    <w:multiLevelType w:val="hybridMultilevel"/>
    <w:tmpl w:val="89109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EF4116"/>
    <w:multiLevelType w:val="hybridMultilevel"/>
    <w:tmpl w:val="38AA54E4"/>
    <w:lvl w:ilvl="0" w:tplc="800CD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565FDF"/>
    <w:multiLevelType w:val="hybridMultilevel"/>
    <w:tmpl w:val="D6727C94"/>
    <w:lvl w:ilvl="0" w:tplc="D3005A9C">
      <w:start w:val="1"/>
      <w:numFmt w:val="decimal"/>
      <w:lvlText w:val="%1."/>
      <w:lvlJc w:val="left"/>
      <w:pPr>
        <w:ind w:left="1301" w:hanging="870"/>
      </w:pPr>
      <w:rPr>
        <w:rFonts w:hint="default"/>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6">
    <w:nsid w:val="39CD4027"/>
    <w:multiLevelType w:val="hybridMultilevel"/>
    <w:tmpl w:val="D556F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6B4C88"/>
    <w:multiLevelType w:val="hybridMultilevel"/>
    <w:tmpl w:val="EA8CC588"/>
    <w:lvl w:ilvl="0" w:tplc="04190011">
      <w:start w:val="1"/>
      <w:numFmt w:val="decimal"/>
      <w:lvlText w:val="%1)"/>
      <w:lvlJc w:val="left"/>
      <w:pPr>
        <w:ind w:left="928" w:hanging="360"/>
      </w:pPr>
    </w:lvl>
    <w:lvl w:ilvl="1" w:tplc="9EF46096">
      <w:start w:val="1"/>
      <w:numFmt w:val="decimal"/>
      <w:lvlText w:val="%2."/>
      <w:lvlJc w:val="left"/>
      <w:pPr>
        <w:ind w:left="1648" w:hanging="360"/>
      </w:pPr>
      <w:rPr>
        <w:rFonts w:hint="default"/>
        <w:b/>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AFB650C"/>
    <w:multiLevelType w:val="hybridMultilevel"/>
    <w:tmpl w:val="028630DE"/>
    <w:lvl w:ilvl="0" w:tplc="04190011">
      <w:start w:val="1"/>
      <w:numFmt w:val="decimal"/>
      <w:lvlText w:val="%1)"/>
      <w:lvlJc w:val="left"/>
      <w:pPr>
        <w:ind w:left="928" w:hanging="360"/>
      </w:pPr>
    </w:lvl>
    <w:lvl w:ilvl="1" w:tplc="2DFEF5E0">
      <w:start w:val="1"/>
      <w:numFmt w:val="decimal"/>
      <w:lvlText w:val="%2."/>
      <w:lvlJc w:val="left"/>
      <w:pPr>
        <w:ind w:left="1648" w:hanging="360"/>
      </w:pPr>
      <w:rPr>
        <w:rFonts w:hint="default"/>
        <w:b/>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3C6F27ED"/>
    <w:multiLevelType w:val="hybridMultilevel"/>
    <w:tmpl w:val="88022F18"/>
    <w:lvl w:ilvl="0" w:tplc="1092F5A4">
      <w:start w:val="1"/>
      <w:numFmt w:val="decimal"/>
      <w:lvlText w:val="%1."/>
      <w:lvlJc w:val="left"/>
      <w:pPr>
        <w:ind w:left="2392" w:hanging="765"/>
      </w:pPr>
      <w:rPr>
        <w:rFonts w:hint="default"/>
        <w:b/>
      </w:rPr>
    </w:lvl>
    <w:lvl w:ilvl="1" w:tplc="04190019" w:tentative="1">
      <w:start w:val="1"/>
      <w:numFmt w:val="lowerLetter"/>
      <w:lvlText w:val="%2."/>
      <w:lvlJc w:val="left"/>
      <w:pPr>
        <w:ind w:left="2636" w:hanging="360"/>
      </w:pPr>
    </w:lvl>
    <w:lvl w:ilvl="2" w:tplc="0419001B" w:tentative="1">
      <w:start w:val="1"/>
      <w:numFmt w:val="lowerRoman"/>
      <w:lvlText w:val="%3."/>
      <w:lvlJc w:val="right"/>
      <w:pPr>
        <w:ind w:left="3356" w:hanging="180"/>
      </w:pPr>
    </w:lvl>
    <w:lvl w:ilvl="3" w:tplc="0419000F" w:tentative="1">
      <w:start w:val="1"/>
      <w:numFmt w:val="decimal"/>
      <w:lvlText w:val="%4."/>
      <w:lvlJc w:val="left"/>
      <w:pPr>
        <w:ind w:left="4076" w:hanging="360"/>
      </w:pPr>
    </w:lvl>
    <w:lvl w:ilvl="4" w:tplc="04190019" w:tentative="1">
      <w:start w:val="1"/>
      <w:numFmt w:val="lowerLetter"/>
      <w:lvlText w:val="%5."/>
      <w:lvlJc w:val="left"/>
      <w:pPr>
        <w:ind w:left="4796" w:hanging="360"/>
      </w:pPr>
    </w:lvl>
    <w:lvl w:ilvl="5" w:tplc="0419001B" w:tentative="1">
      <w:start w:val="1"/>
      <w:numFmt w:val="lowerRoman"/>
      <w:lvlText w:val="%6."/>
      <w:lvlJc w:val="right"/>
      <w:pPr>
        <w:ind w:left="5516" w:hanging="180"/>
      </w:pPr>
    </w:lvl>
    <w:lvl w:ilvl="6" w:tplc="0419000F" w:tentative="1">
      <w:start w:val="1"/>
      <w:numFmt w:val="decimal"/>
      <w:lvlText w:val="%7."/>
      <w:lvlJc w:val="left"/>
      <w:pPr>
        <w:ind w:left="6236" w:hanging="360"/>
      </w:pPr>
    </w:lvl>
    <w:lvl w:ilvl="7" w:tplc="04190019" w:tentative="1">
      <w:start w:val="1"/>
      <w:numFmt w:val="lowerLetter"/>
      <w:lvlText w:val="%8."/>
      <w:lvlJc w:val="left"/>
      <w:pPr>
        <w:ind w:left="6956" w:hanging="360"/>
      </w:pPr>
    </w:lvl>
    <w:lvl w:ilvl="8" w:tplc="0419001B" w:tentative="1">
      <w:start w:val="1"/>
      <w:numFmt w:val="lowerRoman"/>
      <w:lvlText w:val="%9."/>
      <w:lvlJc w:val="right"/>
      <w:pPr>
        <w:ind w:left="7676" w:hanging="180"/>
      </w:pPr>
    </w:lvl>
  </w:abstractNum>
  <w:abstractNum w:abstractNumId="40">
    <w:nsid w:val="3C7C2A1E"/>
    <w:multiLevelType w:val="hybridMultilevel"/>
    <w:tmpl w:val="4EAA5CB0"/>
    <w:lvl w:ilvl="0" w:tplc="5344E9C0">
      <w:start w:val="1"/>
      <w:numFmt w:val="decimal"/>
      <w:lvlText w:val="%1."/>
      <w:lvlJc w:val="left"/>
      <w:pPr>
        <w:ind w:left="1699" w:hanging="990"/>
      </w:pPr>
      <w:rPr>
        <w:rFonts w:hint="default"/>
        <w:b/>
      </w:rPr>
    </w:lvl>
    <w:lvl w:ilvl="1" w:tplc="04190019" w:tentative="1">
      <w:start w:val="1"/>
      <w:numFmt w:val="lowerLetter"/>
      <w:lvlText w:val="%2."/>
      <w:lvlJc w:val="left"/>
      <w:pPr>
        <w:ind w:left="1440" w:hanging="360"/>
      </w:pPr>
    </w:lvl>
    <w:lvl w:ilvl="2" w:tplc="702A8AD8">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8570EB"/>
    <w:multiLevelType w:val="hybridMultilevel"/>
    <w:tmpl w:val="A176C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646DA9"/>
    <w:multiLevelType w:val="hybridMultilevel"/>
    <w:tmpl w:val="F2040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4236FE"/>
    <w:multiLevelType w:val="hybridMultilevel"/>
    <w:tmpl w:val="2604E62C"/>
    <w:lvl w:ilvl="0" w:tplc="D49E5A10">
      <w:start w:val="1"/>
      <w:numFmt w:val="decimal"/>
      <w:lvlText w:val="%1."/>
      <w:lvlJc w:val="left"/>
      <w:pPr>
        <w:ind w:left="1676" w:hanging="825"/>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33F106C"/>
    <w:multiLevelType w:val="hybridMultilevel"/>
    <w:tmpl w:val="273687D2"/>
    <w:lvl w:ilvl="0" w:tplc="FA764110">
      <w:start w:val="1"/>
      <w:numFmt w:val="decimal"/>
      <w:lvlText w:val="%1."/>
      <w:lvlJc w:val="left"/>
      <w:pPr>
        <w:ind w:left="1256" w:hanging="825"/>
      </w:pPr>
      <w:rPr>
        <w:rFonts w:hint="default"/>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5">
    <w:nsid w:val="44720EF8"/>
    <w:multiLevelType w:val="hybridMultilevel"/>
    <w:tmpl w:val="1B5026A6"/>
    <w:lvl w:ilvl="0" w:tplc="2C6C8EF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7A2F51"/>
    <w:multiLevelType w:val="hybridMultilevel"/>
    <w:tmpl w:val="F6222A4A"/>
    <w:lvl w:ilvl="0" w:tplc="6D9C55B8">
      <w:start w:val="1"/>
      <w:numFmt w:val="decimal"/>
      <w:lvlText w:val="%1."/>
      <w:lvlJc w:val="left"/>
      <w:pPr>
        <w:ind w:left="780" w:hanging="78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8F6E09"/>
    <w:multiLevelType w:val="hybridMultilevel"/>
    <w:tmpl w:val="A89AAD0A"/>
    <w:lvl w:ilvl="0" w:tplc="7DDA9E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ED7AAA"/>
    <w:multiLevelType w:val="hybridMultilevel"/>
    <w:tmpl w:val="6B8E82A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45965218"/>
    <w:multiLevelType w:val="hybridMultilevel"/>
    <w:tmpl w:val="6E90E2E4"/>
    <w:lvl w:ilvl="0" w:tplc="03064ED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FB5B97"/>
    <w:multiLevelType w:val="hybridMultilevel"/>
    <w:tmpl w:val="F6104F4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4C84275C"/>
    <w:multiLevelType w:val="hybridMultilevel"/>
    <w:tmpl w:val="E09EC57C"/>
    <w:lvl w:ilvl="0" w:tplc="DCAEC4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625B08"/>
    <w:multiLevelType w:val="hybridMultilevel"/>
    <w:tmpl w:val="F8C662E2"/>
    <w:lvl w:ilvl="0" w:tplc="C22248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0644440"/>
    <w:multiLevelType w:val="hybridMultilevel"/>
    <w:tmpl w:val="2236D6BA"/>
    <w:lvl w:ilvl="0" w:tplc="04190011">
      <w:start w:val="1"/>
      <w:numFmt w:val="decimal"/>
      <w:lvlText w:val="%1)"/>
      <w:lvlJc w:val="left"/>
      <w:pPr>
        <w:ind w:left="928" w:hanging="360"/>
      </w:pPr>
    </w:lvl>
    <w:lvl w:ilvl="1" w:tplc="8ADED81E">
      <w:start w:val="1"/>
      <w:numFmt w:val="decimal"/>
      <w:lvlText w:val="%2."/>
      <w:lvlJc w:val="left"/>
      <w:pPr>
        <w:ind w:left="1866" w:hanging="360"/>
      </w:pPr>
      <w:rPr>
        <w:rFonts w:hint="default"/>
        <w:b/>
      </w:r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555578B0"/>
    <w:multiLevelType w:val="hybridMultilevel"/>
    <w:tmpl w:val="DD3E2886"/>
    <w:lvl w:ilvl="0" w:tplc="84EE48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6E17C0"/>
    <w:multiLevelType w:val="hybridMultilevel"/>
    <w:tmpl w:val="592ECB2C"/>
    <w:lvl w:ilvl="0" w:tplc="D86097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0B0F3E"/>
    <w:multiLevelType w:val="hybridMultilevel"/>
    <w:tmpl w:val="8A00C74A"/>
    <w:lvl w:ilvl="0" w:tplc="74124E76">
      <w:start w:val="1"/>
      <w:numFmt w:val="decimal"/>
      <w:lvlText w:val="%1."/>
      <w:lvlJc w:val="left"/>
      <w:pPr>
        <w:ind w:left="1181" w:hanging="750"/>
      </w:pPr>
      <w:rPr>
        <w:rFonts w:hint="default"/>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57">
    <w:nsid w:val="579708AB"/>
    <w:multiLevelType w:val="hybridMultilevel"/>
    <w:tmpl w:val="F25EB1A0"/>
    <w:lvl w:ilvl="0" w:tplc="21A05246">
      <w:start w:val="1"/>
      <w:numFmt w:val="decimal"/>
      <w:lvlText w:val="%1."/>
      <w:lvlJc w:val="left"/>
      <w:pPr>
        <w:ind w:left="1136" w:hanging="705"/>
      </w:pPr>
      <w:rPr>
        <w:rFonts w:hint="default"/>
        <w:b/>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58">
    <w:nsid w:val="579E01D1"/>
    <w:multiLevelType w:val="hybridMultilevel"/>
    <w:tmpl w:val="55BC7396"/>
    <w:lvl w:ilvl="0" w:tplc="C222485C">
      <w:start w:val="1"/>
      <w:numFmt w:val="decimal"/>
      <w:lvlText w:val="%1)"/>
      <w:lvlJc w:val="left"/>
      <w:pPr>
        <w:ind w:left="928" w:hanging="360"/>
      </w:pPr>
      <w:rPr>
        <w:rFonts w:hint="default"/>
      </w:rPr>
    </w:lvl>
    <w:lvl w:ilvl="1" w:tplc="E8BC2D2C">
      <w:start w:val="1"/>
      <w:numFmt w:val="decimal"/>
      <w:lvlText w:val="%2."/>
      <w:lvlJc w:val="left"/>
      <w:pPr>
        <w:ind w:left="2113" w:hanging="825"/>
      </w:pPr>
      <w:rPr>
        <w:rFonts w:hint="default"/>
        <w:b/>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9">
    <w:nsid w:val="59EB6808"/>
    <w:multiLevelType w:val="hybridMultilevel"/>
    <w:tmpl w:val="15F008D0"/>
    <w:lvl w:ilvl="0" w:tplc="04190011">
      <w:start w:val="1"/>
      <w:numFmt w:val="decimal"/>
      <w:lvlText w:val="%1)"/>
      <w:lvlJc w:val="left"/>
      <w:pPr>
        <w:ind w:left="928" w:hanging="360"/>
      </w:pPr>
    </w:lvl>
    <w:lvl w:ilvl="1" w:tplc="697E609E">
      <w:start w:val="1"/>
      <w:numFmt w:val="decimal"/>
      <w:lvlText w:val="%2."/>
      <w:lvlJc w:val="left"/>
      <w:pPr>
        <w:ind w:left="1648" w:hanging="360"/>
      </w:pPr>
      <w:rPr>
        <w:rFonts w:hint="default"/>
        <w:b/>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5FC60A62"/>
    <w:multiLevelType w:val="hybridMultilevel"/>
    <w:tmpl w:val="DEF2ACE6"/>
    <w:lvl w:ilvl="0" w:tplc="91FE2C1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BA13F4"/>
    <w:multiLevelType w:val="hybridMultilevel"/>
    <w:tmpl w:val="47FE4350"/>
    <w:lvl w:ilvl="0" w:tplc="F82675C2">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nsid w:val="61543151"/>
    <w:multiLevelType w:val="hybridMultilevel"/>
    <w:tmpl w:val="15607254"/>
    <w:lvl w:ilvl="0" w:tplc="D49E5A10">
      <w:start w:val="1"/>
      <w:numFmt w:val="decimal"/>
      <w:lvlText w:val="%1."/>
      <w:lvlJc w:val="left"/>
      <w:pPr>
        <w:ind w:left="967" w:hanging="825"/>
      </w:pPr>
      <w:rPr>
        <w:rFonts w:hint="default"/>
        <w:b/>
      </w:rPr>
    </w:lvl>
    <w:lvl w:ilvl="1" w:tplc="3356CCB4">
      <w:start w:val="1"/>
      <w:numFmt w:val="decimal"/>
      <w:lvlText w:val="%2."/>
      <w:lvlJc w:val="left"/>
      <w:pPr>
        <w:ind w:left="360" w:hanging="360"/>
      </w:pPr>
      <w:rPr>
        <w:rFonts w:hint="default"/>
        <w:b/>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nsid w:val="630465E7"/>
    <w:multiLevelType w:val="hybridMultilevel"/>
    <w:tmpl w:val="7876AC9E"/>
    <w:lvl w:ilvl="0" w:tplc="E898C7C6">
      <w:start w:val="1"/>
      <w:numFmt w:val="decimal"/>
      <w:lvlText w:val="%1)"/>
      <w:lvlJc w:val="left"/>
      <w:pPr>
        <w:ind w:left="567" w:firstLine="1"/>
      </w:pPr>
      <w:rPr>
        <w:rFonts w:hint="default"/>
      </w:rPr>
    </w:lvl>
    <w:lvl w:ilvl="1" w:tplc="CBA4FE4C">
      <w:start w:val="1"/>
      <w:numFmt w:val="decimal"/>
      <w:lvlText w:val="%2."/>
      <w:lvlJc w:val="left"/>
      <w:pPr>
        <w:ind w:left="2023" w:hanging="735"/>
      </w:pPr>
      <w:rPr>
        <w:rFonts w:hint="default"/>
        <w:b/>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4">
    <w:nsid w:val="64F96FA9"/>
    <w:multiLevelType w:val="hybridMultilevel"/>
    <w:tmpl w:val="7736E820"/>
    <w:lvl w:ilvl="0" w:tplc="6BB697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4E0784"/>
    <w:multiLevelType w:val="hybridMultilevel"/>
    <w:tmpl w:val="EB00E4F8"/>
    <w:lvl w:ilvl="0" w:tplc="930EF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135CBD"/>
    <w:multiLevelType w:val="hybridMultilevel"/>
    <w:tmpl w:val="F410D474"/>
    <w:lvl w:ilvl="0" w:tplc="0712AC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C75FB6"/>
    <w:multiLevelType w:val="hybridMultilevel"/>
    <w:tmpl w:val="89F05BE2"/>
    <w:lvl w:ilvl="0" w:tplc="05B8B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4366B6"/>
    <w:multiLevelType w:val="hybridMultilevel"/>
    <w:tmpl w:val="071C3502"/>
    <w:lvl w:ilvl="0" w:tplc="F82675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404EEF"/>
    <w:multiLevelType w:val="hybridMultilevel"/>
    <w:tmpl w:val="9E989996"/>
    <w:lvl w:ilvl="0" w:tplc="B34E27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7655F4"/>
    <w:multiLevelType w:val="hybridMultilevel"/>
    <w:tmpl w:val="D2A46686"/>
    <w:lvl w:ilvl="0" w:tplc="04190011">
      <w:start w:val="1"/>
      <w:numFmt w:val="decimal"/>
      <w:lvlText w:val="%1)"/>
      <w:lvlJc w:val="left"/>
      <w:pPr>
        <w:ind w:left="928" w:hanging="360"/>
      </w:pPr>
    </w:lvl>
    <w:lvl w:ilvl="1" w:tplc="8E92FF7C">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5B4C51"/>
    <w:multiLevelType w:val="hybridMultilevel"/>
    <w:tmpl w:val="DD28F460"/>
    <w:lvl w:ilvl="0" w:tplc="1EA62E70">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335E70"/>
    <w:multiLevelType w:val="hybridMultilevel"/>
    <w:tmpl w:val="65C24FA0"/>
    <w:lvl w:ilvl="0" w:tplc="6D9C55B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3B2B63"/>
    <w:multiLevelType w:val="hybridMultilevel"/>
    <w:tmpl w:val="81283BFA"/>
    <w:lvl w:ilvl="0" w:tplc="04190011">
      <w:start w:val="1"/>
      <w:numFmt w:val="decimal"/>
      <w:lvlText w:val="%1)"/>
      <w:lvlJc w:val="left"/>
      <w:pPr>
        <w:ind w:left="928" w:hanging="360"/>
      </w:pPr>
    </w:lvl>
    <w:lvl w:ilvl="1" w:tplc="57B66D62">
      <w:start w:val="1"/>
      <w:numFmt w:val="decimal"/>
      <w:lvlText w:val="%2."/>
      <w:lvlJc w:val="left"/>
      <w:pPr>
        <w:ind w:left="1648" w:hanging="360"/>
      </w:pPr>
      <w:rPr>
        <w:rFonts w:hint="default"/>
        <w:b/>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
    <w:nsid w:val="79EF21DE"/>
    <w:multiLevelType w:val="hybridMultilevel"/>
    <w:tmpl w:val="111A6404"/>
    <w:lvl w:ilvl="0" w:tplc="550ADB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867DD6"/>
    <w:multiLevelType w:val="hybridMultilevel"/>
    <w:tmpl w:val="44CA615A"/>
    <w:lvl w:ilvl="0" w:tplc="04190011">
      <w:start w:val="1"/>
      <w:numFmt w:val="decimal"/>
      <w:lvlText w:val="%1)"/>
      <w:lvlJc w:val="left"/>
      <w:pPr>
        <w:ind w:left="720" w:hanging="360"/>
      </w:pPr>
    </w:lvl>
    <w:lvl w:ilvl="1" w:tplc="19FC1910">
      <w:start w:val="1"/>
      <w:numFmt w:val="decimal"/>
      <w:lvlText w:val="%2."/>
      <w:lvlJc w:val="left"/>
      <w:pPr>
        <w:ind w:left="2055" w:hanging="975"/>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63"/>
  </w:num>
  <w:num w:numId="3">
    <w:abstractNumId w:val="48"/>
  </w:num>
  <w:num w:numId="4">
    <w:abstractNumId w:val="50"/>
  </w:num>
  <w:num w:numId="5">
    <w:abstractNumId w:val="18"/>
  </w:num>
  <w:num w:numId="6">
    <w:abstractNumId w:val="38"/>
  </w:num>
  <w:num w:numId="7">
    <w:abstractNumId w:val="59"/>
  </w:num>
  <w:num w:numId="8">
    <w:abstractNumId w:val="37"/>
  </w:num>
  <w:num w:numId="9">
    <w:abstractNumId w:val="73"/>
  </w:num>
  <w:num w:numId="10">
    <w:abstractNumId w:val="53"/>
  </w:num>
  <w:num w:numId="11">
    <w:abstractNumId w:val="70"/>
  </w:num>
  <w:num w:numId="12">
    <w:abstractNumId w:val="25"/>
  </w:num>
  <w:num w:numId="13">
    <w:abstractNumId w:val="13"/>
  </w:num>
  <w:num w:numId="14">
    <w:abstractNumId w:val="21"/>
  </w:num>
  <w:num w:numId="15">
    <w:abstractNumId w:val="44"/>
  </w:num>
  <w:num w:numId="16">
    <w:abstractNumId w:val="14"/>
  </w:num>
  <w:num w:numId="17">
    <w:abstractNumId w:val="35"/>
  </w:num>
  <w:num w:numId="18">
    <w:abstractNumId w:val="29"/>
  </w:num>
  <w:num w:numId="19">
    <w:abstractNumId w:val="19"/>
  </w:num>
  <w:num w:numId="20">
    <w:abstractNumId w:val="20"/>
  </w:num>
  <w:num w:numId="21">
    <w:abstractNumId w:val="56"/>
  </w:num>
  <w:num w:numId="22">
    <w:abstractNumId w:val="39"/>
  </w:num>
  <w:num w:numId="23">
    <w:abstractNumId w:val="57"/>
  </w:num>
  <w:num w:numId="24">
    <w:abstractNumId w:val="33"/>
  </w:num>
  <w:num w:numId="25">
    <w:abstractNumId w:val="46"/>
  </w:num>
  <w:num w:numId="26">
    <w:abstractNumId w:val="55"/>
  </w:num>
  <w:num w:numId="27">
    <w:abstractNumId w:val="68"/>
  </w:num>
  <w:num w:numId="28">
    <w:abstractNumId w:val="61"/>
  </w:num>
  <w:num w:numId="29">
    <w:abstractNumId w:val="69"/>
  </w:num>
  <w:num w:numId="30">
    <w:abstractNumId w:val="11"/>
  </w:num>
  <w:num w:numId="31">
    <w:abstractNumId w:val="17"/>
  </w:num>
  <w:num w:numId="32">
    <w:abstractNumId w:val="24"/>
  </w:num>
  <w:num w:numId="33">
    <w:abstractNumId w:val="62"/>
  </w:num>
  <w:num w:numId="34">
    <w:abstractNumId w:val="31"/>
  </w:num>
  <w:num w:numId="35">
    <w:abstractNumId w:val="65"/>
  </w:num>
  <w:num w:numId="36">
    <w:abstractNumId w:val="34"/>
  </w:num>
  <w:num w:numId="37">
    <w:abstractNumId w:val="9"/>
  </w:num>
  <w:num w:numId="38">
    <w:abstractNumId w:val="71"/>
  </w:num>
  <w:num w:numId="39">
    <w:abstractNumId w:val="64"/>
  </w:num>
  <w:num w:numId="40">
    <w:abstractNumId w:val="10"/>
  </w:num>
  <w:num w:numId="41">
    <w:abstractNumId w:val="60"/>
  </w:num>
  <w:num w:numId="42">
    <w:abstractNumId w:val="74"/>
  </w:num>
  <w:num w:numId="43">
    <w:abstractNumId w:val="66"/>
  </w:num>
  <w:num w:numId="44">
    <w:abstractNumId w:val="32"/>
  </w:num>
  <w:num w:numId="45">
    <w:abstractNumId w:val="72"/>
  </w:num>
  <w:num w:numId="46">
    <w:abstractNumId w:val="40"/>
  </w:num>
  <w:num w:numId="47">
    <w:abstractNumId w:val="23"/>
  </w:num>
  <w:num w:numId="48">
    <w:abstractNumId w:val="28"/>
  </w:num>
  <w:num w:numId="49">
    <w:abstractNumId w:val="30"/>
  </w:num>
  <w:num w:numId="50">
    <w:abstractNumId w:val="36"/>
  </w:num>
  <w:num w:numId="51">
    <w:abstractNumId w:val="42"/>
  </w:num>
  <w:num w:numId="52">
    <w:abstractNumId w:val="27"/>
  </w:num>
  <w:num w:numId="53">
    <w:abstractNumId w:val="43"/>
  </w:num>
  <w:num w:numId="54">
    <w:abstractNumId w:val="15"/>
  </w:num>
  <w:num w:numId="55">
    <w:abstractNumId w:val="8"/>
  </w:num>
  <w:num w:numId="56">
    <w:abstractNumId w:val="47"/>
  </w:num>
  <w:num w:numId="57">
    <w:abstractNumId w:val="67"/>
  </w:num>
  <w:num w:numId="58">
    <w:abstractNumId w:val="12"/>
  </w:num>
  <w:num w:numId="59">
    <w:abstractNumId w:val="22"/>
  </w:num>
  <w:num w:numId="60">
    <w:abstractNumId w:val="41"/>
  </w:num>
  <w:num w:numId="61">
    <w:abstractNumId w:val="45"/>
  </w:num>
  <w:num w:numId="62">
    <w:abstractNumId w:val="75"/>
  </w:num>
  <w:num w:numId="63">
    <w:abstractNumId w:val="16"/>
  </w:num>
  <w:num w:numId="64">
    <w:abstractNumId w:val="51"/>
  </w:num>
  <w:num w:numId="65">
    <w:abstractNumId w:val="49"/>
  </w:num>
  <w:num w:numId="66">
    <w:abstractNumId w:val="26"/>
  </w:num>
  <w:num w:numId="67">
    <w:abstractNumId w:val="52"/>
  </w:num>
  <w:num w:numId="68">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F0"/>
    <w:rsid w:val="00000F4B"/>
    <w:rsid w:val="00001263"/>
    <w:rsid w:val="000022AA"/>
    <w:rsid w:val="00002BA2"/>
    <w:rsid w:val="00006134"/>
    <w:rsid w:val="000066ED"/>
    <w:rsid w:val="000072E4"/>
    <w:rsid w:val="00007EBE"/>
    <w:rsid w:val="000107FE"/>
    <w:rsid w:val="000124FE"/>
    <w:rsid w:val="00012A40"/>
    <w:rsid w:val="00012A45"/>
    <w:rsid w:val="00014261"/>
    <w:rsid w:val="0001492E"/>
    <w:rsid w:val="00015ED2"/>
    <w:rsid w:val="0001610F"/>
    <w:rsid w:val="00020E09"/>
    <w:rsid w:val="00021A3D"/>
    <w:rsid w:val="00024419"/>
    <w:rsid w:val="0002451C"/>
    <w:rsid w:val="0002534E"/>
    <w:rsid w:val="000264A8"/>
    <w:rsid w:val="00030394"/>
    <w:rsid w:val="000317E4"/>
    <w:rsid w:val="00033380"/>
    <w:rsid w:val="000342D3"/>
    <w:rsid w:val="0003665F"/>
    <w:rsid w:val="000370E0"/>
    <w:rsid w:val="000376ED"/>
    <w:rsid w:val="00037AB3"/>
    <w:rsid w:val="00042445"/>
    <w:rsid w:val="000425A4"/>
    <w:rsid w:val="00043362"/>
    <w:rsid w:val="000442EA"/>
    <w:rsid w:val="000449C0"/>
    <w:rsid w:val="0005284D"/>
    <w:rsid w:val="000533D9"/>
    <w:rsid w:val="00053615"/>
    <w:rsid w:val="00054509"/>
    <w:rsid w:val="0005465A"/>
    <w:rsid w:val="00055B53"/>
    <w:rsid w:val="00056CCE"/>
    <w:rsid w:val="0005731C"/>
    <w:rsid w:val="00061A79"/>
    <w:rsid w:val="000633E8"/>
    <w:rsid w:val="0006362A"/>
    <w:rsid w:val="00064661"/>
    <w:rsid w:val="00064BC6"/>
    <w:rsid w:val="00065E83"/>
    <w:rsid w:val="00066479"/>
    <w:rsid w:val="00067E86"/>
    <w:rsid w:val="000703B1"/>
    <w:rsid w:val="00072D65"/>
    <w:rsid w:val="00074548"/>
    <w:rsid w:val="0007525A"/>
    <w:rsid w:val="00075771"/>
    <w:rsid w:val="00082BCC"/>
    <w:rsid w:val="0008326C"/>
    <w:rsid w:val="0008358F"/>
    <w:rsid w:val="00083F2B"/>
    <w:rsid w:val="0008628F"/>
    <w:rsid w:val="000900A5"/>
    <w:rsid w:val="00090C0E"/>
    <w:rsid w:val="00090FBA"/>
    <w:rsid w:val="00092BFD"/>
    <w:rsid w:val="00095351"/>
    <w:rsid w:val="00097172"/>
    <w:rsid w:val="000A0A3C"/>
    <w:rsid w:val="000A0DE2"/>
    <w:rsid w:val="000A165F"/>
    <w:rsid w:val="000A2978"/>
    <w:rsid w:val="000A4B6C"/>
    <w:rsid w:val="000A4C88"/>
    <w:rsid w:val="000A6814"/>
    <w:rsid w:val="000B7696"/>
    <w:rsid w:val="000C066D"/>
    <w:rsid w:val="000C1DD8"/>
    <w:rsid w:val="000C25CC"/>
    <w:rsid w:val="000C275C"/>
    <w:rsid w:val="000C2ED2"/>
    <w:rsid w:val="000D0D40"/>
    <w:rsid w:val="000D1EBE"/>
    <w:rsid w:val="000D287C"/>
    <w:rsid w:val="000D7C79"/>
    <w:rsid w:val="000E01D5"/>
    <w:rsid w:val="000E1453"/>
    <w:rsid w:val="000E42AE"/>
    <w:rsid w:val="000E7C51"/>
    <w:rsid w:val="000E7D20"/>
    <w:rsid w:val="000F0365"/>
    <w:rsid w:val="000F06FF"/>
    <w:rsid w:val="000F2A87"/>
    <w:rsid w:val="000F39B9"/>
    <w:rsid w:val="000F4A72"/>
    <w:rsid w:val="000F5ED9"/>
    <w:rsid w:val="00100147"/>
    <w:rsid w:val="001014FD"/>
    <w:rsid w:val="00102F3F"/>
    <w:rsid w:val="0010306E"/>
    <w:rsid w:val="00103113"/>
    <w:rsid w:val="00105394"/>
    <w:rsid w:val="00105448"/>
    <w:rsid w:val="0010548F"/>
    <w:rsid w:val="00106E54"/>
    <w:rsid w:val="0010761E"/>
    <w:rsid w:val="00110AEA"/>
    <w:rsid w:val="00111752"/>
    <w:rsid w:val="001121F3"/>
    <w:rsid w:val="00114A36"/>
    <w:rsid w:val="00114E8E"/>
    <w:rsid w:val="001171CC"/>
    <w:rsid w:val="0012025F"/>
    <w:rsid w:val="001207A6"/>
    <w:rsid w:val="00121B44"/>
    <w:rsid w:val="0012262C"/>
    <w:rsid w:val="00123974"/>
    <w:rsid w:val="00123C6E"/>
    <w:rsid w:val="001260C3"/>
    <w:rsid w:val="00127AAE"/>
    <w:rsid w:val="001306CC"/>
    <w:rsid w:val="001312C0"/>
    <w:rsid w:val="00132256"/>
    <w:rsid w:val="0013313D"/>
    <w:rsid w:val="001376E0"/>
    <w:rsid w:val="00137CC2"/>
    <w:rsid w:val="00141151"/>
    <w:rsid w:val="001412FB"/>
    <w:rsid w:val="001438DB"/>
    <w:rsid w:val="00143CC6"/>
    <w:rsid w:val="00143DD0"/>
    <w:rsid w:val="00144324"/>
    <w:rsid w:val="0014519B"/>
    <w:rsid w:val="00150784"/>
    <w:rsid w:val="001513D8"/>
    <w:rsid w:val="0015300A"/>
    <w:rsid w:val="001537DA"/>
    <w:rsid w:val="00154F51"/>
    <w:rsid w:val="0016025A"/>
    <w:rsid w:val="0016052F"/>
    <w:rsid w:val="001627A1"/>
    <w:rsid w:val="001644C3"/>
    <w:rsid w:val="0016510D"/>
    <w:rsid w:val="00165340"/>
    <w:rsid w:val="0016643C"/>
    <w:rsid w:val="00166A58"/>
    <w:rsid w:val="0016765F"/>
    <w:rsid w:val="00167D90"/>
    <w:rsid w:val="001716CD"/>
    <w:rsid w:val="0017191A"/>
    <w:rsid w:val="0017483B"/>
    <w:rsid w:val="00176622"/>
    <w:rsid w:val="001812E9"/>
    <w:rsid w:val="001827AB"/>
    <w:rsid w:val="00184BCD"/>
    <w:rsid w:val="001867EF"/>
    <w:rsid w:val="001934D2"/>
    <w:rsid w:val="001940F3"/>
    <w:rsid w:val="001949EF"/>
    <w:rsid w:val="001950A1"/>
    <w:rsid w:val="001976AE"/>
    <w:rsid w:val="001A0A8C"/>
    <w:rsid w:val="001A2870"/>
    <w:rsid w:val="001A3972"/>
    <w:rsid w:val="001A4650"/>
    <w:rsid w:val="001A4DCB"/>
    <w:rsid w:val="001B289E"/>
    <w:rsid w:val="001B2EEE"/>
    <w:rsid w:val="001B620A"/>
    <w:rsid w:val="001B64C9"/>
    <w:rsid w:val="001B74BF"/>
    <w:rsid w:val="001C13B0"/>
    <w:rsid w:val="001C257B"/>
    <w:rsid w:val="001C3EB8"/>
    <w:rsid w:val="001C422B"/>
    <w:rsid w:val="001C4C61"/>
    <w:rsid w:val="001C5605"/>
    <w:rsid w:val="001C71DB"/>
    <w:rsid w:val="001D0EBE"/>
    <w:rsid w:val="001D5CDD"/>
    <w:rsid w:val="001D72DA"/>
    <w:rsid w:val="001E1ED8"/>
    <w:rsid w:val="001E25AD"/>
    <w:rsid w:val="001E388B"/>
    <w:rsid w:val="001E3C8A"/>
    <w:rsid w:val="001E456F"/>
    <w:rsid w:val="001E7E4F"/>
    <w:rsid w:val="001F092D"/>
    <w:rsid w:val="001F4113"/>
    <w:rsid w:val="001F647F"/>
    <w:rsid w:val="001F64E0"/>
    <w:rsid w:val="00200092"/>
    <w:rsid w:val="00201D8B"/>
    <w:rsid w:val="00202C1E"/>
    <w:rsid w:val="00202EAA"/>
    <w:rsid w:val="00203A4F"/>
    <w:rsid w:val="0020736E"/>
    <w:rsid w:val="00210D3F"/>
    <w:rsid w:val="00210FD3"/>
    <w:rsid w:val="002132D5"/>
    <w:rsid w:val="002134E0"/>
    <w:rsid w:val="00214DF5"/>
    <w:rsid w:val="00220306"/>
    <w:rsid w:val="00220FD1"/>
    <w:rsid w:val="002231DE"/>
    <w:rsid w:val="00223F25"/>
    <w:rsid w:val="002259CC"/>
    <w:rsid w:val="00227516"/>
    <w:rsid w:val="00234BF9"/>
    <w:rsid w:val="0023506D"/>
    <w:rsid w:val="00235DD3"/>
    <w:rsid w:val="002369A6"/>
    <w:rsid w:val="00237375"/>
    <w:rsid w:val="00237F7A"/>
    <w:rsid w:val="0024087B"/>
    <w:rsid w:val="00242F3F"/>
    <w:rsid w:val="002467EF"/>
    <w:rsid w:val="002501A0"/>
    <w:rsid w:val="00256E94"/>
    <w:rsid w:val="00260B27"/>
    <w:rsid w:val="00261D71"/>
    <w:rsid w:val="00262029"/>
    <w:rsid w:val="0027051C"/>
    <w:rsid w:val="0027171A"/>
    <w:rsid w:val="00271B37"/>
    <w:rsid w:val="00272186"/>
    <w:rsid w:val="002748F3"/>
    <w:rsid w:val="00275D6D"/>
    <w:rsid w:val="00276C6E"/>
    <w:rsid w:val="00276D67"/>
    <w:rsid w:val="002814B6"/>
    <w:rsid w:val="00284A87"/>
    <w:rsid w:val="002854F0"/>
    <w:rsid w:val="00286024"/>
    <w:rsid w:val="00287A95"/>
    <w:rsid w:val="00287F0D"/>
    <w:rsid w:val="00292051"/>
    <w:rsid w:val="002939DE"/>
    <w:rsid w:val="002941F4"/>
    <w:rsid w:val="00294982"/>
    <w:rsid w:val="0029644B"/>
    <w:rsid w:val="002976F9"/>
    <w:rsid w:val="002A396C"/>
    <w:rsid w:val="002A48CF"/>
    <w:rsid w:val="002B098F"/>
    <w:rsid w:val="002B2830"/>
    <w:rsid w:val="002B3333"/>
    <w:rsid w:val="002B6335"/>
    <w:rsid w:val="002C1E4C"/>
    <w:rsid w:val="002C683F"/>
    <w:rsid w:val="002C7503"/>
    <w:rsid w:val="002D1733"/>
    <w:rsid w:val="002D3978"/>
    <w:rsid w:val="002E214E"/>
    <w:rsid w:val="002E43F8"/>
    <w:rsid w:val="002E7605"/>
    <w:rsid w:val="002F26C9"/>
    <w:rsid w:val="002F5655"/>
    <w:rsid w:val="002F77A1"/>
    <w:rsid w:val="00300563"/>
    <w:rsid w:val="003008D1"/>
    <w:rsid w:val="00301271"/>
    <w:rsid w:val="00302D33"/>
    <w:rsid w:val="00304DEB"/>
    <w:rsid w:val="003074FB"/>
    <w:rsid w:val="00307DDF"/>
    <w:rsid w:val="00310122"/>
    <w:rsid w:val="00310419"/>
    <w:rsid w:val="0031062C"/>
    <w:rsid w:val="00312FA5"/>
    <w:rsid w:val="0031366B"/>
    <w:rsid w:val="00313E92"/>
    <w:rsid w:val="0031437F"/>
    <w:rsid w:val="00315186"/>
    <w:rsid w:val="003171F9"/>
    <w:rsid w:val="00317EA7"/>
    <w:rsid w:val="00320675"/>
    <w:rsid w:val="00322456"/>
    <w:rsid w:val="00326212"/>
    <w:rsid w:val="00326A2A"/>
    <w:rsid w:val="00327A44"/>
    <w:rsid w:val="00330797"/>
    <w:rsid w:val="00332F18"/>
    <w:rsid w:val="0033429A"/>
    <w:rsid w:val="0033431D"/>
    <w:rsid w:val="003413AE"/>
    <w:rsid w:val="00341586"/>
    <w:rsid w:val="003439BA"/>
    <w:rsid w:val="00344777"/>
    <w:rsid w:val="0034625C"/>
    <w:rsid w:val="00347055"/>
    <w:rsid w:val="00347A08"/>
    <w:rsid w:val="00352A23"/>
    <w:rsid w:val="00352E29"/>
    <w:rsid w:val="00353264"/>
    <w:rsid w:val="003544E3"/>
    <w:rsid w:val="00357159"/>
    <w:rsid w:val="003575FC"/>
    <w:rsid w:val="003629DB"/>
    <w:rsid w:val="00362C92"/>
    <w:rsid w:val="00364BB6"/>
    <w:rsid w:val="00365373"/>
    <w:rsid w:val="00366514"/>
    <w:rsid w:val="003678DF"/>
    <w:rsid w:val="003729CD"/>
    <w:rsid w:val="00373154"/>
    <w:rsid w:val="003751E6"/>
    <w:rsid w:val="00375D91"/>
    <w:rsid w:val="003760AA"/>
    <w:rsid w:val="00376DD7"/>
    <w:rsid w:val="00377F46"/>
    <w:rsid w:val="0038053E"/>
    <w:rsid w:val="003850E2"/>
    <w:rsid w:val="00391464"/>
    <w:rsid w:val="0039590E"/>
    <w:rsid w:val="0039747B"/>
    <w:rsid w:val="00397993"/>
    <w:rsid w:val="003A2156"/>
    <w:rsid w:val="003A270A"/>
    <w:rsid w:val="003A3724"/>
    <w:rsid w:val="003A73BD"/>
    <w:rsid w:val="003B0A5A"/>
    <w:rsid w:val="003B290C"/>
    <w:rsid w:val="003B42FE"/>
    <w:rsid w:val="003B5C8E"/>
    <w:rsid w:val="003B68E2"/>
    <w:rsid w:val="003B70C3"/>
    <w:rsid w:val="003C176E"/>
    <w:rsid w:val="003C1938"/>
    <w:rsid w:val="003C3368"/>
    <w:rsid w:val="003C3E64"/>
    <w:rsid w:val="003C4A52"/>
    <w:rsid w:val="003C5236"/>
    <w:rsid w:val="003C68BB"/>
    <w:rsid w:val="003C6A53"/>
    <w:rsid w:val="003C71E8"/>
    <w:rsid w:val="003D019C"/>
    <w:rsid w:val="003D067D"/>
    <w:rsid w:val="003D0B8D"/>
    <w:rsid w:val="003D2A60"/>
    <w:rsid w:val="003D44AA"/>
    <w:rsid w:val="003D4881"/>
    <w:rsid w:val="003D6F12"/>
    <w:rsid w:val="003D782A"/>
    <w:rsid w:val="003D7920"/>
    <w:rsid w:val="003E54E7"/>
    <w:rsid w:val="003E6700"/>
    <w:rsid w:val="003E79B9"/>
    <w:rsid w:val="003F110F"/>
    <w:rsid w:val="003F618D"/>
    <w:rsid w:val="003F6BA5"/>
    <w:rsid w:val="00403B10"/>
    <w:rsid w:val="004042CD"/>
    <w:rsid w:val="00406796"/>
    <w:rsid w:val="004101EF"/>
    <w:rsid w:val="00410894"/>
    <w:rsid w:val="0041245F"/>
    <w:rsid w:val="004135EE"/>
    <w:rsid w:val="004135EF"/>
    <w:rsid w:val="00413FF4"/>
    <w:rsid w:val="00416083"/>
    <w:rsid w:val="00420B2E"/>
    <w:rsid w:val="0042348D"/>
    <w:rsid w:val="0042621D"/>
    <w:rsid w:val="004263FE"/>
    <w:rsid w:val="004278C9"/>
    <w:rsid w:val="0043262E"/>
    <w:rsid w:val="0043539E"/>
    <w:rsid w:val="0043653F"/>
    <w:rsid w:val="00436FF2"/>
    <w:rsid w:val="00437A4D"/>
    <w:rsid w:val="00437B95"/>
    <w:rsid w:val="00440BB4"/>
    <w:rsid w:val="00441F8F"/>
    <w:rsid w:val="00443CA0"/>
    <w:rsid w:val="004446D0"/>
    <w:rsid w:val="00446923"/>
    <w:rsid w:val="00451AC7"/>
    <w:rsid w:val="00452CCD"/>
    <w:rsid w:val="00452FF5"/>
    <w:rsid w:val="004534AB"/>
    <w:rsid w:val="00453541"/>
    <w:rsid w:val="0045374E"/>
    <w:rsid w:val="004554F8"/>
    <w:rsid w:val="004620C9"/>
    <w:rsid w:val="004631A7"/>
    <w:rsid w:val="00463F9F"/>
    <w:rsid w:val="0046419B"/>
    <w:rsid w:val="004650A6"/>
    <w:rsid w:val="004663A2"/>
    <w:rsid w:val="0047099E"/>
    <w:rsid w:val="00471F7F"/>
    <w:rsid w:val="004725E0"/>
    <w:rsid w:val="00473D9E"/>
    <w:rsid w:val="00474452"/>
    <w:rsid w:val="00475D52"/>
    <w:rsid w:val="004774F7"/>
    <w:rsid w:val="004814EB"/>
    <w:rsid w:val="004835AF"/>
    <w:rsid w:val="00483714"/>
    <w:rsid w:val="00484562"/>
    <w:rsid w:val="00485516"/>
    <w:rsid w:val="004860C8"/>
    <w:rsid w:val="00487628"/>
    <w:rsid w:val="00492A0B"/>
    <w:rsid w:val="004941C2"/>
    <w:rsid w:val="004949C6"/>
    <w:rsid w:val="00495323"/>
    <w:rsid w:val="00495E1E"/>
    <w:rsid w:val="004A139C"/>
    <w:rsid w:val="004A14C9"/>
    <w:rsid w:val="004A1D4E"/>
    <w:rsid w:val="004A46A6"/>
    <w:rsid w:val="004A528C"/>
    <w:rsid w:val="004A7A3D"/>
    <w:rsid w:val="004B37AB"/>
    <w:rsid w:val="004B6DB2"/>
    <w:rsid w:val="004B7558"/>
    <w:rsid w:val="004B75C8"/>
    <w:rsid w:val="004B7832"/>
    <w:rsid w:val="004C1DB2"/>
    <w:rsid w:val="004C32EA"/>
    <w:rsid w:val="004C4269"/>
    <w:rsid w:val="004C5089"/>
    <w:rsid w:val="004C76EB"/>
    <w:rsid w:val="004D2B56"/>
    <w:rsid w:val="004D585C"/>
    <w:rsid w:val="004E1FFE"/>
    <w:rsid w:val="004E2B4F"/>
    <w:rsid w:val="004E383C"/>
    <w:rsid w:val="004E3BE0"/>
    <w:rsid w:val="004E3F20"/>
    <w:rsid w:val="004E40F0"/>
    <w:rsid w:val="004E45C0"/>
    <w:rsid w:val="004E4C4F"/>
    <w:rsid w:val="004E4C81"/>
    <w:rsid w:val="004E624D"/>
    <w:rsid w:val="004E7C7B"/>
    <w:rsid w:val="004F05EE"/>
    <w:rsid w:val="004F2613"/>
    <w:rsid w:val="004F45B1"/>
    <w:rsid w:val="004F632F"/>
    <w:rsid w:val="004F6900"/>
    <w:rsid w:val="004F6B38"/>
    <w:rsid w:val="0050048A"/>
    <w:rsid w:val="00500C51"/>
    <w:rsid w:val="00502F40"/>
    <w:rsid w:val="00504DE0"/>
    <w:rsid w:val="005054E1"/>
    <w:rsid w:val="005060C1"/>
    <w:rsid w:val="005068C4"/>
    <w:rsid w:val="00510BCC"/>
    <w:rsid w:val="00511251"/>
    <w:rsid w:val="00511439"/>
    <w:rsid w:val="00512111"/>
    <w:rsid w:val="005127D2"/>
    <w:rsid w:val="005142D0"/>
    <w:rsid w:val="00517B35"/>
    <w:rsid w:val="0052215D"/>
    <w:rsid w:val="005241F7"/>
    <w:rsid w:val="00525F2C"/>
    <w:rsid w:val="00527029"/>
    <w:rsid w:val="00530CCD"/>
    <w:rsid w:val="00532606"/>
    <w:rsid w:val="005358B9"/>
    <w:rsid w:val="00540846"/>
    <w:rsid w:val="005435D1"/>
    <w:rsid w:val="005467F7"/>
    <w:rsid w:val="0055214D"/>
    <w:rsid w:val="005535E6"/>
    <w:rsid w:val="00555FBC"/>
    <w:rsid w:val="00563B69"/>
    <w:rsid w:val="00563CF0"/>
    <w:rsid w:val="00563F9E"/>
    <w:rsid w:val="00564AB1"/>
    <w:rsid w:val="00571C62"/>
    <w:rsid w:val="005721DD"/>
    <w:rsid w:val="00572E70"/>
    <w:rsid w:val="00576533"/>
    <w:rsid w:val="005765B8"/>
    <w:rsid w:val="005765D3"/>
    <w:rsid w:val="00581658"/>
    <w:rsid w:val="0058181B"/>
    <w:rsid w:val="00582674"/>
    <w:rsid w:val="005826D9"/>
    <w:rsid w:val="005853EA"/>
    <w:rsid w:val="00590351"/>
    <w:rsid w:val="00590466"/>
    <w:rsid w:val="005905C7"/>
    <w:rsid w:val="00591F7F"/>
    <w:rsid w:val="00592C23"/>
    <w:rsid w:val="0059400C"/>
    <w:rsid w:val="0059425E"/>
    <w:rsid w:val="00594E8E"/>
    <w:rsid w:val="00595BBA"/>
    <w:rsid w:val="00596828"/>
    <w:rsid w:val="005A028E"/>
    <w:rsid w:val="005A2161"/>
    <w:rsid w:val="005A39B4"/>
    <w:rsid w:val="005A3D2D"/>
    <w:rsid w:val="005A4713"/>
    <w:rsid w:val="005A745A"/>
    <w:rsid w:val="005B0799"/>
    <w:rsid w:val="005B22D0"/>
    <w:rsid w:val="005B3579"/>
    <w:rsid w:val="005B48D2"/>
    <w:rsid w:val="005B50F4"/>
    <w:rsid w:val="005B5B64"/>
    <w:rsid w:val="005B6D87"/>
    <w:rsid w:val="005B7121"/>
    <w:rsid w:val="005B75B8"/>
    <w:rsid w:val="005C043A"/>
    <w:rsid w:val="005C0965"/>
    <w:rsid w:val="005C1578"/>
    <w:rsid w:val="005C1683"/>
    <w:rsid w:val="005C63D8"/>
    <w:rsid w:val="005C6B72"/>
    <w:rsid w:val="005C7EA8"/>
    <w:rsid w:val="005D0C00"/>
    <w:rsid w:val="005D2B5C"/>
    <w:rsid w:val="005D5398"/>
    <w:rsid w:val="005E36D5"/>
    <w:rsid w:val="005E6000"/>
    <w:rsid w:val="005F018E"/>
    <w:rsid w:val="005F0B71"/>
    <w:rsid w:val="005F29CD"/>
    <w:rsid w:val="005F3A9A"/>
    <w:rsid w:val="005F5224"/>
    <w:rsid w:val="005F6160"/>
    <w:rsid w:val="005F727E"/>
    <w:rsid w:val="00600231"/>
    <w:rsid w:val="00600AEA"/>
    <w:rsid w:val="00601A69"/>
    <w:rsid w:val="00603FE1"/>
    <w:rsid w:val="00604B16"/>
    <w:rsid w:val="00604C6F"/>
    <w:rsid w:val="00605AF4"/>
    <w:rsid w:val="00605F49"/>
    <w:rsid w:val="006062C0"/>
    <w:rsid w:val="00607179"/>
    <w:rsid w:val="0060774E"/>
    <w:rsid w:val="00610073"/>
    <w:rsid w:val="0061083A"/>
    <w:rsid w:val="006112EF"/>
    <w:rsid w:val="006133B3"/>
    <w:rsid w:val="00613F03"/>
    <w:rsid w:val="00613FEA"/>
    <w:rsid w:val="006149BE"/>
    <w:rsid w:val="00615CE7"/>
    <w:rsid w:val="00617BD7"/>
    <w:rsid w:val="0062009A"/>
    <w:rsid w:val="00620B42"/>
    <w:rsid w:val="00623230"/>
    <w:rsid w:val="00624F3A"/>
    <w:rsid w:val="00625E74"/>
    <w:rsid w:val="0063014F"/>
    <w:rsid w:val="006304A9"/>
    <w:rsid w:val="00632255"/>
    <w:rsid w:val="00633F7F"/>
    <w:rsid w:val="0063472E"/>
    <w:rsid w:val="00635BE6"/>
    <w:rsid w:val="0064049F"/>
    <w:rsid w:val="00643C76"/>
    <w:rsid w:val="006463C4"/>
    <w:rsid w:val="00647F1D"/>
    <w:rsid w:val="00650EEC"/>
    <w:rsid w:val="0065208E"/>
    <w:rsid w:val="00652C61"/>
    <w:rsid w:val="00653F0F"/>
    <w:rsid w:val="0066055B"/>
    <w:rsid w:val="00663126"/>
    <w:rsid w:val="00664477"/>
    <w:rsid w:val="00664CAE"/>
    <w:rsid w:val="00665D63"/>
    <w:rsid w:val="00666D4E"/>
    <w:rsid w:val="006710C8"/>
    <w:rsid w:val="00671C19"/>
    <w:rsid w:val="00672D41"/>
    <w:rsid w:val="00674A72"/>
    <w:rsid w:val="00680131"/>
    <w:rsid w:val="006825EF"/>
    <w:rsid w:val="0068522A"/>
    <w:rsid w:val="0068564F"/>
    <w:rsid w:val="0068621C"/>
    <w:rsid w:val="00690D3B"/>
    <w:rsid w:val="00695D9A"/>
    <w:rsid w:val="00696781"/>
    <w:rsid w:val="00696C96"/>
    <w:rsid w:val="00696EA5"/>
    <w:rsid w:val="006A04B5"/>
    <w:rsid w:val="006A08ED"/>
    <w:rsid w:val="006A0D5E"/>
    <w:rsid w:val="006A0DBC"/>
    <w:rsid w:val="006A7BA6"/>
    <w:rsid w:val="006B09FA"/>
    <w:rsid w:val="006B30DC"/>
    <w:rsid w:val="006B3960"/>
    <w:rsid w:val="006B3F26"/>
    <w:rsid w:val="006B5270"/>
    <w:rsid w:val="006C049A"/>
    <w:rsid w:val="006C2660"/>
    <w:rsid w:val="006C3278"/>
    <w:rsid w:val="006C34CF"/>
    <w:rsid w:val="006C3857"/>
    <w:rsid w:val="006C3ECE"/>
    <w:rsid w:val="006C3FD7"/>
    <w:rsid w:val="006C5522"/>
    <w:rsid w:val="006D2350"/>
    <w:rsid w:val="006D341B"/>
    <w:rsid w:val="006D65F3"/>
    <w:rsid w:val="006D67A9"/>
    <w:rsid w:val="006E2D3C"/>
    <w:rsid w:val="006E30EB"/>
    <w:rsid w:val="006E3AE6"/>
    <w:rsid w:val="006E5FB5"/>
    <w:rsid w:val="006E6E89"/>
    <w:rsid w:val="006F23C5"/>
    <w:rsid w:val="006F3DB0"/>
    <w:rsid w:val="006F3EC1"/>
    <w:rsid w:val="006F4D89"/>
    <w:rsid w:val="006F4DE6"/>
    <w:rsid w:val="006F75D8"/>
    <w:rsid w:val="0070026A"/>
    <w:rsid w:val="007037F4"/>
    <w:rsid w:val="0070447F"/>
    <w:rsid w:val="0070617E"/>
    <w:rsid w:val="00710701"/>
    <w:rsid w:val="00711153"/>
    <w:rsid w:val="00711A48"/>
    <w:rsid w:val="00711A98"/>
    <w:rsid w:val="00714ED6"/>
    <w:rsid w:val="007156D6"/>
    <w:rsid w:val="007159DD"/>
    <w:rsid w:val="0071627C"/>
    <w:rsid w:val="00717112"/>
    <w:rsid w:val="0072076B"/>
    <w:rsid w:val="00720B11"/>
    <w:rsid w:val="00721125"/>
    <w:rsid w:val="00721C8C"/>
    <w:rsid w:val="00722CA2"/>
    <w:rsid w:val="00723000"/>
    <w:rsid w:val="0072576E"/>
    <w:rsid w:val="007265A3"/>
    <w:rsid w:val="007265F6"/>
    <w:rsid w:val="00726629"/>
    <w:rsid w:val="00727015"/>
    <w:rsid w:val="007270C1"/>
    <w:rsid w:val="007311AD"/>
    <w:rsid w:val="00735D91"/>
    <w:rsid w:val="00736EF8"/>
    <w:rsid w:val="0073773E"/>
    <w:rsid w:val="007426B5"/>
    <w:rsid w:val="007428EC"/>
    <w:rsid w:val="007442B8"/>
    <w:rsid w:val="0074747F"/>
    <w:rsid w:val="00747BE3"/>
    <w:rsid w:val="0075310D"/>
    <w:rsid w:val="00753B9D"/>
    <w:rsid w:val="00755665"/>
    <w:rsid w:val="00755EDD"/>
    <w:rsid w:val="0075720B"/>
    <w:rsid w:val="00757288"/>
    <w:rsid w:val="0075731E"/>
    <w:rsid w:val="00757C27"/>
    <w:rsid w:val="00757FBB"/>
    <w:rsid w:val="007601ED"/>
    <w:rsid w:val="007603C0"/>
    <w:rsid w:val="00761E08"/>
    <w:rsid w:val="00762FAB"/>
    <w:rsid w:val="00763AB6"/>
    <w:rsid w:val="00764F3B"/>
    <w:rsid w:val="00765EC2"/>
    <w:rsid w:val="007668B3"/>
    <w:rsid w:val="0077089D"/>
    <w:rsid w:val="00770DDB"/>
    <w:rsid w:val="00770FBF"/>
    <w:rsid w:val="00770FF2"/>
    <w:rsid w:val="00771599"/>
    <w:rsid w:val="00771CEF"/>
    <w:rsid w:val="007741A7"/>
    <w:rsid w:val="0078054D"/>
    <w:rsid w:val="007823DF"/>
    <w:rsid w:val="007824D8"/>
    <w:rsid w:val="0078296E"/>
    <w:rsid w:val="0078452E"/>
    <w:rsid w:val="007852BB"/>
    <w:rsid w:val="00785840"/>
    <w:rsid w:val="007865E4"/>
    <w:rsid w:val="007909E9"/>
    <w:rsid w:val="007918BC"/>
    <w:rsid w:val="00791F73"/>
    <w:rsid w:val="00792EBA"/>
    <w:rsid w:val="007934F0"/>
    <w:rsid w:val="0079358A"/>
    <w:rsid w:val="007936BE"/>
    <w:rsid w:val="00795FDD"/>
    <w:rsid w:val="007A15D5"/>
    <w:rsid w:val="007A28C8"/>
    <w:rsid w:val="007A2D5C"/>
    <w:rsid w:val="007A55CC"/>
    <w:rsid w:val="007A6F65"/>
    <w:rsid w:val="007A71ED"/>
    <w:rsid w:val="007A7227"/>
    <w:rsid w:val="007A7D1E"/>
    <w:rsid w:val="007B00E5"/>
    <w:rsid w:val="007B0412"/>
    <w:rsid w:val="007B2D83"/>
    <w:rsid w:val="007B3AE6"/>
    <w:rsid w:val="007B545E"/>
    <w:rsid w:val="007B6A42"/>
    <w:rsid w:val="007B701C"/>
    <w:rsid w:val="007B758C"/>
    <w:rsid w:val="007C3CA9"/>
    <w:rsid w:val="007C405D"/>
    <w:rsid w:val="007C6C2F"/>
    <w:rsid w:val="007D11F7"/>
    <w:rsid w:val="007D34F8"/>
    <w:rsid w:val="007D3A3B"/>
    <w:rsid w:val="007D59A3"/>
    <w:rsid w:val="007D65ED"/>
    <w:rsid w:val="007D68CD"/>
    <w:rsid w:val="007D6B00"/>
    <w:rsid w:val="007D6F15"/>
    <w:rsid w:val="007D7874"/>
    <w:rsid w:val="007E40E7"/>
    <w:rsid w:val="007E572C"/>
    <w:rsid w:val="007E67AD"/>
    <w:rsid w:val="007F0675"/>
    <w:rsid w:val="007F35C7"/>
    <w:rsid w:val="007F6A4C"/>
    <w:rsid w:val="00803EEB"/>
    <w:rsid w:val="008060DB"/>
    <w:rsid w:val="0081073F"/>
    <w:rsid w:val="00812082"/>
    <w:rsid w:val="00813016"/>
    <w:rsid w:val="00813C7D"/>
    <w:rsid w:val="0081474C"/>
    <w:rsid w:val="00817660"/>
    <w:rsid w:val="00820EF2"/>
    <w:rsid w:val="00823160"/>
    <w:rsid w:val="00824950"/>
    <w:rsid w:val="00825D00"/>
    <w:rsid w:val="00826DC2"/>
    <w:rsid w:val="00826E43"/>
    <w:rsid w:val="00831FDE"/>
    <w:rsid w:val="00832291"/>
    <w:rsid w:val="008339AE"/>
    <w:rsid w:val="0083635A"/>
    <w:rsid w:val="00841C06"/>
    <w:rsid w:val="00846A67"/>
    <w:rsid w:val="00847672"/>
    <w:rsid w:val="00853A16"/>
    <w:rsid w:val="00854ACB"/>
    <w:rsid w:val="00855C2E"/>
    <w:rsid w:val="008577CE"/>
    <w:rsid w:val="00857D59"/>
    <w:rsid w:val="0086050A"/>
    <w:rsid w:val="00861FA7"/>
    <w:rsid w:val="00863342"/>
    <w:rsid w:val="00863B66"/>
    <w:rsid w:val="00863E66"/>
    <w:rsid w:val="00866D93"/>
    <w:rsid w:val="0086719B"/>
    <w:rsid w:val="00867921"/>
    <w:rsid w:val="00870F03"/>
    <w:rsid w:val="008731DE"/>
    <w:rsid w:val="00873438"/>
    <w:rsid w:val="008749F5"/>
    <w:rsid w:val="00874F9E"/>
    <w:rsid w:val="00876E2A"/>
    <w:rsid w:val="00883B23"/>
    <w:rsid w:val="00884AC3"/>
    <w:rsid w:val="00885046"/>
    <w:rsid w:val="008862AF"/>
    <w:rsid w:val="0088696A"/>
    <w:rsid w:val="0089412C"/>
    <w:rsid w:val="00894B82"/>
    <w:rsid w:val="008A004A"/>
    <w:rsid w:val="008A19B9"/>
    <w:rsid w:val="008A4A4A"/>
    <w:rsid w:val="008A5687"/>
    <w:rsid w:val="008A5ABA"/>
    <w:rsid w:val="008A5CD5"/>
    <w:rsid w:val="008A77D6"/>
    <w:rsid w:val="008B0951"/>
    <w:rsid w:val="008B0DF5"/>
    <w:rsid w:val="008B1399"/>
    <w:rsid w:val="008B342C"/>
    <w:rsid w:val="008B34AB"/>
    <w:rsid w:val="008B3DB9"/>
    <w:rsid w:val="008B5727"/>
    <w:rsid w:val="008B688D"/>
    <w:rsid w:val="008C0311"/>
    <w:rsid w:val="008C1CAF"/>
    <w:rsid w:val="008C417C"/>
    <w:rsid w:val="008C4387"/>
    <w:rsid w:val="008C4D84"/>
    <w:rsid w:val="008C6614"/>
    <w:rsid w:val="008C7325"/>
    <w:rsid w:val="008D0389"/>
    <w:rsid w:val="008D2254"/>
    <w:rsid w:val="008D266B"/>
    <w:rsid w:val="008D3386"/>
    <w:rsid w:val="008D35E6"/>
    <w:rsid w:val="008D4BB1"/>
    <w:rsid w:val="008D5F1F"/>
    <w:rsid w:val="008D6122"/>
    <w:rsid w:val="008D66A5"/>
    <w:rsid w:val="008D72EC"/>
    <w:rsid w:val="008E2061"/>
    <w:rsid w:val="008E20CF"/>
    <w:rsid w:val="008E35C6"/>
    <w:rsid w:val="008E5DD7"/>
    <w:rsid w:val="008E6BD8"/>
    <w:rsid w:val="008E7A62"/>
    <w:rsid w:val="008F371D"/>
    <w:rsid w:val="008F455F"/>
    <w:rsid w:val="008F4B8D"/>
    <w:rsid w:val="008F4BCF"/>
    <w:rsid w:val="008F5009"/>
    <w:rsid w:val="008F7B3A"/>
    <w:rsid w:val="00900992"/>
    <w:rsid w:val="0090101E"/>
    <w:rsid w:val="00902E7B"/>
    <w:rsid w:val="00903112"/>
    <w:rsid w:val="009031B9"/>
    <w:rsid w:val="00904AD0"/>
    <w:rsid w:val="0090548A"/>
    <w:rsid w:val="00906FA3"/>
    <w:rsid w:val="00911000"/>
    <w:rsid w:val="0091117E"/>
    <w:rsid w:val="00912D20"/>
    <w:rsid w:val="009143E2"/>
    <w:rsid w:val="00914622"/>
    <w:rsid w:val="0092343D"/>
    <w:rsid w:val="0092490F"/>
    <w:rsid w:val="00925C1A"/>
    <w:rsid w:val="00926E38"/>
    <w:rsid w:val="00927715"/>
    <w:rsid w:val="00932B94"/>
    <w:rsid w:val="00933FF6"/>
    <w:rsid w:val="009342C6"/>
    <w:rsid w:val="009349BE"/>
    <w:rsid w:val="00935A0C"/>
    <w:rsid w:val="00937658"/>
    <w:rsid w:val="00937D1E"/>
    <w:rsid w:val="00940510"/>
    <w:rsid w:val="00944520"/>
    <w:rsid w:val="00945254"/>
    <w:rsid w:val="0094565C"/>
    <w:rsid w:val="00947B72"/>
    <w:rsid w:val="009502F7"/>
    <w:rsid w:val="00950302"/>
    <w:rsid w:val="00950BB7"/>
    <w:rsid w:val="0095101E"/>
    <w:rsid w:val="00951DB5"/>
    <w:rsid w:val="009558E5"/>
    <w:rsid w:val="00955D86"/>
    <w:rsid w:val="009650C8"/>
    <w:rsid w:val="00970B49"/>
    <w:rsid w:val="00974D92"/>
    <w:rsid w:val="00975358"/>
    <w:rsid w:val="00981890"/>
    <w:rsid w:val="00981DF4"/>
    <w:rsid w:val="00983C35"/>
    <w:rsid w:val="00984E4E"/>
    <w:rsid w:val="0099013D"/>
    <w:rsid w:val="00990575"/>
    <w:rsid w:val="00990648"/>
    <w:rsid w:val="00996E7E"/>
    <w:rsid w:val="00997A44"/>
    <w:rsid w:val="009A067C"/>
    <w:rsid w:val="009A1A32"/>
    <w:rsid w:val="009A3336"/>
    <w:rsid w:val="009A3410"/>
    <w:rsid w:val="009A6CDB"/>
    <w:rsid w:val="009B50E9"/>
    <w:rsid w:val="009B51AC"/>
    <w:rsid w:val="009B66C0"/>
    <w:rsid w:val="009B7C24"/>
    <w:rsid w:val="009B7C37"/>
    <w:rsid w:val="009B7F01"/>
    <w:rsid w:val="009C0059"/>
    <w:rsid w:val="009C50B6"/>
    <w:rsid w:val="009C6083"/>
    <w:rsid w:val="009C6316"/>
    <w:rsid w:val="009D15B5"/>
    <w:rsid w:val="009D22A2"/>
    <w:rsid w:val="009D39AC"/>
    <w:rsid w:val="009D6AC8"/>
    <w:rsid w:val="009D7D58"/>
    <w:rsid w:val="009E1A55"/>
    <w:rsid w:val="009E2308"/>
    <w:rsid w:val="009E258C"/>
    <w:rsid w:val="009E4941"/>
    <w:rsid w:val="009E4B28"/>
    <w:rsid w:val="009E5A41"/>
    <w:rsid w:val="009E654E"/>
    <w:rsid w:val="009E7B11"/>
    <w:rsid w:val="009E7BE3"/>
    <w:rsid w:val="009F0A77"/>
    <w:rsid w:val="009F0AD8"/>
    <w:rsid w:val="009F138D"/>
    <w:rsid w:val="009F54D2"/>
    <w:rsid w:val="009F643F"/>
    <w:rsid w:val="009F6F92"/>
    <w:rsid w:val="00A01B82"/>
    <w:rsid w:val="00A02D27"/>
    <w:rsid w:val="00A033C2"/>
    <w:rsid w:val="00A0346F"/>
    <w:rsid w:val="00A03B3A"/>
    <w:rsid w:val="00A042B6"/>
    <w:rsid w:val="00A0669E"/>
    <w:rsid w:val="00A10344"/>
    <w:rsid w:val="00A10EE1"/>
    <w:rsid w:val="00A11376"/>
    <w:rsid w:val="00A1141D"/>
    <w:rsid w:val="00A12335"/>
    <w:rsid w:val="00A15ACE"/>
    <w:rsid w:val="00A2213F"/>
    <w:rsid w:val="00A227AC"/>
    <w:rsid w:val="00A2368D"/>
    <w:rsid w:val="00A24416"/>
    <w:rsid w:val="00A2451A"/>
    <w:rsid w:val="00A26768"/>
    <w:rsid w:val="00A354A4"/>
    <w:rsid w:val="00A3720D"/>
    <w:rsid w:val="00A40211"/>
    <w:rsid w:val="00A42D0A"/>
    <w:rsid w:val="00A4302A"/>
    <w:rsid w:val="00A51C11"/>
    <w:rsid w:val="00A5200E"/>
    <w:rsid w:val="00A541A8"/>
    <w:rsid w:val="00A57B76"/>
    <w:rsid w:val="00A62E4A"/>
    <w:rsid w:val="00A64306"/>
    <w:rsid w:val="00A644C3"/>
    <w:rsid w:val="00A65966"/>
    <w:rsid w:val="00A70666"/>
    <w:rsid w:val="00A70BE5"/>
    <w:rsid w:val="00A7182D"/>
    <w:rsid w:val="00A75968"/>
    <w:rsid w:val="00A76034"/>
    <w:rsid w:val="00A7686B"/>
    <w:rsid w:val="00A77376"/>
    <w:rsid w:val="00A777D6"/>
    <w:rsid w:val="00A77C2D"/>
    <w:rsid w:val="00A85AC4"/>
    <w:rsid w:val="00A862C4"/>
    <w:rsid w:val="00A865B1"/>
    <w:rsid w:val="00A86BF3"/>
    <w:rsid w:val="00A87A9A"/>
    <w:rsid w:val="00A90C94"/>
    <w:rsid w:val="00A93752"/>
    <w:rsid w:val="00A9712C"/>
    <w:rsid w:val="00A97970"/>
    <w:rsid w:val="00AA06A2"/>
    <w:rsid w:val="00AA0AD1"/>
    <w:rsid w:val="00AA22D5"/>
    <w:rsid w:val="00AA37A4"/>
    <w:rsid w:val="00AA3E9C"/>
    <w:rsid w:val="00AA4689"/>
    <w:rsid w:val="00AA5241"/>
    <w:rsid w:val="00AA5756"/>
    <w:rsid w:val="00AA7ECA"/>
    <w:rsid w:val="00AB1AEE"/>
    <w:rsid w:val="00AB1BAF"/>
    <w:rsid w:val="00AB423B"/>
    <w:rsid w:val="00AB515B"/>
    <w:rsid w:val="00AB5597"/>
    <w:rsid w:val="00AB633C"/>
    <w:rsid w:val="00AB6421"/>
    <w:rsid w:val="00AC0CF6"/>
    <w:rsid w:val="00AC2A97"/>
    <w:rsid w:val="00AC41C0"/>
    <w:rsid w:val="00AC46B1"/>
    <w:rsid w:val="00AC7165"/>
    <w:rsid w:val="00AC7923"/>
    <w:rsid w:val="00AD021D"/>
    <w:rsid w:val="00AD15A6"/>
    <w:rsid w:val="00AD7E3E"/>
    <w:rsid w:val="00AE2340"/>
    <w:rsid w:val="00AE2DC7"/>
    <w:rsid w:val="00AE369D"/>
    <w:rsid w:val="00AE59CC"/>
    <w:rsid w:val="00AF0932"/>
    <w:rsid w:val="00AF3FEB"/>
    <w:rsid w:val="00AF5FB4"/>
    <w:rsid w:val="00B004CE"/>
    <w:rsid w:val="00B00FA4"/>
    <w:rsid w:val="00B02191"/>
    <w:rsid w:val="00B04708"/>
    <w:rsid w:val="00B04F41"/>
    <w:rsid w:val="00B101E1"/>
    <w:rsid w:val="00B1072A"/>
    <w:rsid w:val="00B13131"/>
    <w:rsid w:val="00B137B0"/>
    <w:rsid w:val="00B14635"/>
    <w:rsid w:val="00B1634A"/>
    <w:rsid w:val="00B16716"/>
    <w:rsid w:val="00B16D06"/>
    <w:rsid w:val="00B1772D"/>
    <w:rsid w:val="00B227F4"/>
    <w:rsid w:val="00B2336C"/>
    <w:rsid w:val="00B2400F"/>
    <w:rsid w:val="00B242D1"/>
    <w:rsid w:val="00B2492A"/>
    <w:rsid w:val="00B25626"/>
    <w:rsid w:val="00B275CF"/>
    <w:rsid w:val="00B3181E"/>
    <w:rsid w:val="00B31A26"/>
    <w:rsid w:val="00B32375"/>
    <w:rsid w:val="00B33CE3"/>
    <w:rsid w:val="00B34BD0"/>
    <w:rsid w:val="00B35EF7"/>
    <w:rsid w:val="00B37289"/>
    <w:rsid w:val="00B40595"/>
    <w:rsid w:val="00B40DBE"/>
    <w:rsid w:val="00B418BD"/>
    <w:rsid w:val="00B42188"/>
    <w:rsid w:val="00B425CD"/>
    <w:rsid w:val="00B43382"/>
    <w:rsid w:val="00B45BC7"/>
    <w:rsid w:val="00B471DA"/>
    <w:rsid w:val="00B4758A"/>
    <w:rsid w:val="00B476D7"/>
    <w:rsid w:val="00B4795E"/>
    <w:rsid w:val="00B50FA1"/>
    <w:rsid w:val="00B52DD3"/>
    <w:rsid w:val="00B53EBB"/>
    <w:rsid w:val="00B55787"/>
    <w:rsid w:val="00B563D9"/>
    <w:rsid w:val="00B5720C"/>
    <w:rsid w:val="00B602DA"/>
    <w:rsid w:val="00B60376"/>
    <w:rsid w:val="00B607AE"/>
    <w:rsid w:val="00B62115"/>
    <w:rsid w:val="00B647A6"/>
    <w:rsid w:val="00B65A90"/>
    <w:rsid w:val="00B6704F"/>
    <w:rsid w:val="00B67729"/>
    <w:rsid w:val="00B679D1"/>
    <w:rsid w:val="00B73ED4"/>
    <w:rsid w:val="00B767EB"/>
    <w:rsid w:val="00B84ED1"/>
    <w:rsid w:val="00B8587E"/>
    <w:rsid w:val="00B861C6"/>
    <w:rsid w:val="00B87E61"/>
    <w:rsid w:val="00B91C87"/>
    <w:rsid w:val="00B9424F"/>
    <w:rsid w:val="00B951CD"/>
    <w:rsid w:val="00B9583A"/>
    <w:rsid w:val="00B96AF5"/>
    <w:rsid w:val="00B97BF5"/>
    <w:rsid w:val="00B97E31"/>
    <w:rsid w:val="00BA0ADC"/>
    <w:rsid w:val="00BA33CE"/>
    <w:rsid w:val="00BA4AD6"/>
    <w:rsid w:val="00BA593A"/>
    <w:rsid w:val="00BA6532"/>
    <w:rsid w:val="00BA6814"/>
    <w:rsid w:val="00BB2921"/>
    <w:rsid w:val="00BB2D67"/>
    <w:rsid w:val="00BB5B93"/>
    <w:rsid w:val="00BC1364"/>
    <w:rsid w:val="00BC3A36"/>
    <w:rsid w:val="00BC47DC"/>
    <w:rsid w:val="00BC5EAA"/>
    <w:rsid w:val="00BD040A"/>
    <w:rsid w:val="00BD1118"/>
    <w:rsid w:val="00BD12A0"/>
    <w:rsid w:val="00BD14D8"/>
    <w:rsid w:val="00BD31B4"/>
    <w:rsid w:val="00BD40B8"/>
    <w:rsid w:val="00BD70AE"/>
    <w:rsid w:val="00BD7795"/>
    <w:rsid w:val="00BE0CF6"/>
    <w:rsid w:val="00BE167C"/>
    <w:rsid w:val="00BE2D8B"/>
    <w:rsid w:val="00BE3F9A"/>
    <w:rsid w:val="00BE51FE"/>
    <w:rsid w:val="00BE7ADD"/>
    <w:rsid w:val="00BF496D"/>
    <w:rsid w:val="00C06FC9"/>
    <w:rsid w:val="00C07B24"/>
    <w:rsid w:val="00C1279E"/>
    <w:rsid w:val="00C14818"/>
    <w:rsid w:val="00C15376"/>
    <w:rsid w:val="00C16EFA"/>
    <w:rsid w:val="00C2309E"/>
    <w:rsid w:val="00C305F5"/>
    <w:rsid w:val="00C320D2"/>
    <w:rsid w:val="00C3484B"/>
    <w:rsid w:val="00C34AE9"/>
    <w:rsid w:val="00C34EE7"/>
    <w:rsid w:val="00C44920"/>
    <w:rsid w:val="00C4496F"/>
    <w:rsid w:val="00C45A60"/>
    <w:rsid w:val="00C45B18"/>
    <w:rsid w:val="00C51F31"/>
    <w:rsid w:val="00C53AF4"/>
    <w:rsid w:val="00C5583C"/>
    <w:rsid w:val="00C55862"/>
    <w:rsid w:val="00C5657F"/>
    <w:rsid w:val="00C56C6A"/>
    <w:rsid w:val="00C60318"/>
    <w:rsid w:val="00C6063A"/>
    <w:rsid w:val="00C60DFF"/>
    <w:rsid w:val="00C6260F"/>
    <w:rsid w:val="00C638B9"/>
    <w:rsid w:val="00C66448"/>
    <w:rsid w:val="00C6650B"/>
    <w:rsid w:val="00C676E6"/>
    <w:rsid w:val="00C67ACB"/>
    <w:rsid w:val="00C70042"/>
    <w:rsid w:val="00C705F3"/>
    <w:rsid w:val="00C71798"/>
    <w:rsid w:val="00C71F3E"/>
    <w:rsid w:val="00C72F81"/>
    <w:rsid w:val="00C76EF0"/>
    <w:rsid w:val="00C82CA9"/>
    <w:rsid w:val="00C83FCC"/>
    <w:rsid w:val="00C8450F"/>
    <w:rsid w:val="00C85370"/>
    <w:rsid w:val="00C85534"/>
    <w:rsid w:val="00C85DA6"/>
    <w:rsid w:val="00C86C72"/>
    <w:rsid w:val="00C86EF6"/>
    <w:rsid w:val="00C87D66"/>
    <w:rsid w:val="00C91EFD"/>
    <w:rsid w:val="00C92BAE"/>
    <w:rsid w:val="00C932FD"/>
    <w:rsid w:val="00C94303"/>
    <w:rsid w:val="00C946F8"/>
    <w:rsid w:val="00C95130"/>
    <w:rsid w:val="00C977CA"/>
    <w:rsid w:val="00CA2172"/>
    <w:rsid w:val="00CA26E7"/>
    <w:rsid w:val="00CA2A78"/>
    <w:rsid w:val="00CA2D76"/>
    <w:rsid w:val="00CA5009"/>
    <w:rsid w:val="00CB008D"/>
    <w:rsid w:val="00CB082D"/>
    <w:rsid w:val="00CB08CA"/>
    <w:rsid w:val="00CB0B9F"/>
    <w:rsid w:val="00CB42A7"/>
    <w:rsid w:val="00CB4B58"/>
    <w:rsid w:val="00CB5E4A"/>
    <w:rsid w:val="00CB61FB"/>
    <w:rsid w:val="00CB6532"/>
    <w:rsid w:val="00CB6FC5"/>
    <w:rsid w:val="00CC0224"/>
    <w:rsid w:val="00CC02F2"/>
    <w:rsid w:val="00CC2B50"/>
    <w:rsid w:val="00CC3FF5"/>
    <w:rsid w:val="00CC4A09"/>
    <w:rsid w:val="00CC4A49"/>
    <w:rsid w:val="00CC5492"/>
    <w:rsid w:val="00CC5ED2"/>
    <w:rsid w:val="00CC6A27"/>
    <w:rsid w:val="00CD07A5"/>
    <w:rsid w:val="00CD16E3"/>
    <w:rsid w:val="00CE02CF"/>
    <w:rsid w:val="00CE18DF"/>
    <w:rsid w:val="00CE2E6C"/>
    <w:rsid w:val="00CE3B81"/>
    <w:rsid w:val="00CF01BE"/>
    <w:rsid w:val="00CF0890"/>
    <w:rsid w:val="00CF0CED"/>
    <w:rsid w:val="00CF1E44"/>
    <w:rsid w:val="00CF2DCF"/>
    <w:rsid w:val="00CF41BE"/>
    <w:rsid w:val="00CF431C"/>
    <w:rsid w:val="00CF4505"/>
    <w:rsid w:val="00CF48B5"/>
    <w:rsid w:val="00CF57FB"/>
    <w:rsid w:val="00D02724"/>
    <w:rsid w:val="00D0343B"/>
    <w:rsid w:val="00D040BC"/>
    <w:rsid w:val="00D0413B"/>
    <w:rsid w:val="00D10E04"/>
    <w:rsid w:val="00D14BFA"/>
    <w:rsid w:val="00D152B2"/>
    <w:rsid w:val="00D167BE"/>
    <w:rsid w:val="00D17BD9"/>
    <w:rsid w:val="00D2102C"/>
    <w:rsid w:val="00D223C2"/>
    <w:rsid w:val="00D22582"/>
    <w:rsid w:val="00D23069"/>
    <w:rsid w:val="00D23360"/>
    <w:rsid w:val="00D23E6F"/>
    <w:rsid w:val="00D26209"/>
    <w:rsid w:val="00D26460"/>
    <w:rsid w:val="00D26C1C"/>
    <w:rsid w:val="00D27A05"/>
    <w:rsid w:val="00D30411"/>
    <w:rsid w:val="00D3051F"/>
    <w:rsid w:val="00D30B7F"/>
    <w:rsid w:val="00D32FE5"/>
    <w:rsid w:val="00D34079"/>
    <w:rsid w:val="00D3537D"/>
    <w:rsid w:val="00D357EF"/>
    <w:rsid w:val="00D35A39"/>
    <w:rsid w:val="00D35A6C"/>
    <w:rsid w:val="00D366AB"/>
    <w:rsid w:val="00D4442F"/>
    <w:rsid w:val="00D50C17"/>
    <w:rsid w:val="00D52434"/>
    <w:rsid w:val="00D53809"/>
    <w:rsid w:val="00D55390"/>
    <w:rsid w:val="00D56F25"/>
    <w:rsid w:val="00D5743D"/>
    <w:rsid w:val="00D626EB"/>
    <w:rsid w:val="00D62DCF"/>
    <w:rsid w:val="00D62EE1"/>
    <w:rsid w:val="00D66945"/>
    <w:rsid w:val="00D701C2"/>
    <w:rsid w:val="00D71EDF"/>
    <w:rsid w:val="00D73E5F"/>
    <w:rsid w:val="00D76AEF"/>
    <w:rsid w:val="00D76EC4"/>
    <w:rsid w:val="00D80CFA"/>
    <w:rsid w:val="00D825E9"/>
    <w:rsid w:val="00D850C0"/>
    <w:rsid w:val="00D85F5A"/>
    <w:rsid w:val="00D870C2"/>
    <w:rsid w:val="00D870DD"/>
    <w:rsid w:val="00D91517"/>
    <w:rsid w:val="00D91544"/>
    <w:rsid w:val="00D928F6"/>
    <w:rsid w:val="00D936CA"/>
    <w:rsid w:val="00D954AB"/>
    <w:rsid w:val="00D95992"/>
    <w:rsid w:val="00D9675C"/>
    <w:rsid w:val="00DA0E39"/>
    <w:rsid w:val="00DA1228"/>
    <w:rsid w:val="00DA3005"/>
    <w:rsid w:val="00DA33DA"/>
    <w:rsid w:val="00DA42A7"/>
    <w:rsid w:val="00DA7507"/>
    <w:rsid w:val="00DB0008"/>
    <w:rsid w:val="00DB045C"/>
    <w:rsid w:val="00DB0B40"/>
    <w:rsid w:val="00DB1821"/>
    <w:rsid w:val="00DB1B14"/>
    <w:rsid w:val="00DB2EB3"/>
    <w:rsid w:val="00DB4945"/>
    <w:rsid w:val="00DB7D46"/>
    <w:rsid w:val="00DC0B81"/>
    <w:rsid w:val="00DC0C34"/>
    <w:rsid w:val="00DC1BC3"/>
    <w:rsid w:val="00DC2DC6"/>
    <w:rsid w:val="00DC2F3B"/>
    <w:rsid w:val="00DC3E33"/>
    <w:rsid w:val="00DC4102"/>
    <w:rsid w:val="00DC4990"/>
    <w:rsid w:val="00DC526F"/>
    <w:rsid w:val="00DC5322"/>
    <w:rsid w:val="00DC7F62"/>
    <w:rsid w:val="00DD0F64"/>
    <w:rsid w:val="00DD115C"/>
    <w:rsid w:val="00DD3937"/>
    <w:rsid w:val="00DD4C2C"/>
    <w:rsid w:val="00DD5336"/>
    <w:rsid w:val="00DD5870"/>
    <w:rsid w:val="00DE025D"/>
    <w:rsid w:val="00DE0815"/>
    <w:rsid w:val="00DE0FEE"/>
    <w:rsid w:val="00DE1E0E"/>
    <w:rsid w:val="00DE2783"/>
    <w:rsid w:val="00DE3FC3"/>
    <w:rsid w:val="00DE7DC6"/>
    <w:rsid w:val="00DF1504"/>
    <w:rsid w:val="00DF798D"/>
    <w:rsid w:val="00E0022C"/>
    <w:rsid w:val="00E0070D"/>
    <w:rsid w:val="00E028BF"/>
    <w:rsid w:val="00E03AAC"/>
    <w:rsid w:val="00E03FDB"/>
    <w:rsid w:val="00E076B9"/>
    <w:rsid w:val="00E10685"/>
    <w:rsid w:val="00E179E0"/>
    <w:rsid w:val="00E20FA1"/>
    <w:rsid w:val="00E21839"/>
    <w:rsid w:val="00E22DD0"/>
    <w:rsid w:val="00E23379"/>
    <w:rsid w:val="00E24C2A"/>
    <w:rsid w:val="00E27F6C"/>
    <w:rsid w:val="00E30B02"/>
    <w:rsid w:val="00E31E79"/>
    <w:rsid w:val="00E33A28"/>
    <w:rsid w:val="00E34111"/>
    <w:rsid w:val="00E3436C"/>
    <w:rsid w:val="00E35B0C"/>
    <w:rsid w:val="00E40618"/>
    <w:rsid w:val="00E40C65"/>
    <w:rsid w:val="00E427E9"/>
    <w:rsid w:val="00E43623"/>
    <w:rsid w:val="00E43CEA"/>
    <w:rsid w:val="00E443F3"/>
    <w:rsid w:val="00E45949"/>
    <w:rsid w:val="00E45A7C"/>
    <w:rsid w:val="00E47F7C"/>
    <w:rsid w:val="00E50610"/>
    <w:rsid w:val="00E50923"/>
    <w:rsid w:val="00E55440"/>
    <w:rsid w:val="00E55BB3"/>
    <w:rsid w:val="00E564CB"/>
    <w:rsid w:val="00E56B09"/>
    <w:rsid w:val="00E602BE"/>
    <w:rsid w:val="00E61A32"/>
    <w:rsid w:val="00E63972"/>
    <w:rsid w:val="00E63DB3"/>
    <w:rsid w:val="00E640E7"/>
    <w:rsid w:val="00E655E6"/>
    <w:rsid w:val="00E712AD"/>
    <w:rsid w:val="00E755F0"/>
    <w:rsid w:val="00E76E2D"/>
    <w:rsid w:val="00E80F8D"/>
    <w:rsid w:val="00E81521"/>
    <w:rsid w:val="00E85AE5"/>
    <w:rsid w:val="00E87BA7"/>
    <w:rsid w:val="00E91A93"/>
    <w:rsid w:val="00E91E1C"/>
    <w:rsid w:val="00E935AF"/>
    <w:rsid w:val="00E942A1"/>
    <w:rsid w:val="00E96E37"/>
    <w:rsid w:val="00EA04F8"/>
    <w:rsid w:val="00EA2D28"/>
    <w:rsid w:val="00EA612D"/>
    <w:rsid w:val="00EB1570"/>
    <w:rsid w:val="00EB1768"/>
    <w:rsid w:val="00EB4043"/>
    <w:rsid w:val="00EB529C"/>
    <w:rsid w:val="00EB5476"/>
    <w:rsid w:val="00EB7957"/>
    <w:rsid w:val="00EC00E4"/>
    <w:rsid w:val="00EC16E0"/>
    <w:rsid w:val="00EC2BBD"/>
    <w:rsid w:val="00EC363E"/>
    <w:rsid w:val="00EC55FA"/>
    <w:rsid w:val="00EC62F0"/>
    <w:rsid w:val="00EC6C52"/>
    <w:rsid w:val="00ED1212"/>
    <w:rsid w:val="00ED1DA4"/>
    <w:rsid w:val="00ED2E93"/>
    <w:rsid w:val="00ED7DCA"/>
    <w:rsid w:val="00EE02D2"/>
    <w:rsid w:val="00EE17E5"/>
    <w:rsid w:val="00EE2226"/>
    <w:rsid w:val="00EE2C2D"/>
    <w:rsid w:val="00EE4227"/>
    <w:rsid w:val="00EE7DCD"/>
    <w:rsid w:val="00EF292B"/>
    <w:rsid w:val="00EF7268"/>
    <w:rsid w:val="00EF7886"/>
    <w:rsid w:val="00F06830"/>
    <w:rsid w:val="00F11369"/>
    <w:rsid w:val="00F1138A"/>
    <w:rsid w:val="00F11B78"/>
    <w:rsid w:val="00F11E47"/>
    <w:rsid w:val="00F1255D"/>
    <w:rsid w:val="00F14FF4"/>
    <w:rsid w:val="00F161A0"/>
    <w:rsid w:val="00F16833"/>
    <w:rsid w:val="00F204A1"/>
    <w:rsid w:val="00F20AD5"/>
    <w:rsid w:val="00F217ED"/>
    <w:rsid w:val="00F222E3"/>
    <w:rsid w:val="00F22AE2"/>
    <w:rsid w:val="00F239E7"/>
    <w:rsid w:val="00F27717"/>
    <w:rsid w:val="00F302CC"/>
    <w:rsid w:val="00F316C2"/>
    <w:rsid w:val="00F31CC6"/>
    <w:rsid w:val="00F32689"/>
    <w:rsid w:val="00F3295B"/>
    <w:rsid w:val="00F335FD"/>
    <w:rsid w:val="00F34175"/>
    <w:rsid w:val="00F350DA"/>
    <w:rsid w:val="00F358E5"/>
    <w:rsid w:val="00F361F4"/>
    <w:rsid w:val="00F4038C"/>
    <w:rsid w:val="00F4241D"/>
    <w:rsid w:val="00F43528"/>
    <w:rsid w:val="00F437A8"/>
    <w:rsid w:val="00F45999"/>
    <w:rsid w:val="00F45DA8"/>
    <w:rsid w:val="00F4639C"/>
    <w:rsid w:val="00F47566"/>
    <w:rsid w:val="00F50938"/>
    <w:rsid w:val="00F50FDD"/>
    <w:rsid w:val="00F56CB8"/>
    <w:rsid w:val="00F62146"/>
    <w:rsid w:val="00F6483C"/>
    <w:rsid w:val="00F655D1"/>
    <w:rsid w:val="00F66F18"/>
    <w:rsid w:val="00F676C7"/>
    <w:rsid w:val="00F708EE"/>
    <w:rsid w:val="00F73E39"/>
    <w:rsid w:val="00F76836"/>
    <w:rsid w:val="00F803F6"/>
    <w:rsid w:val="00F80E69"/>
    <w:rsid w:val="00F838AD"/>
    <w:rsid w:val="00F8458A"/>
    <w:rsid w:val="00F85C0F"/>
    <w:rsid w:val="00F865BE"/>
    <w:rsid w:val="00F86659"/>
    <w:rsid w:val="00F87053"/>
    <w:rsid w:val="00F8783E"/>
    <w:rsid w:val="00F906A8"/>
    <w:rsid w:val="00F9103F"/>
    <w:rsid w:val="00F928FD"/>
    <w:rsid w:val="00F93B38"/>
    <w:rsid w:val="00F942F8"/>
    <w:rsid w:val="00F94C3A"/>
    <w:rsid w:val="00FA221B"/>
    <w:rsid w:val="00FA4A99"/>
    <w:rsid w:val="00FA4F4C"/>
    <w:rsid w:val="00FA6512"/>
    <w:rsid w:val="00FA6BCB"/>
    <w:rsid w:val="00FB015D"/>
    <w:rsid w:val="00FB1451"/>
    <w:rsid w:val="00FB19DB"/>
    <w:rsid w:val="00FB2F16"/>
    <w:rsid w:val="00FB7D46"/>
    <w:rsid w:val="00FC1850"/>
    <w:rsid w:val="00FC30F5"/>
    <w:rsid w:val="00FC3EA2"/>
    <w:rsid w:val="00FC4467"/>
    <w:rsid w:val="00FC5BD2"/>
    <w:rsid w:val="00FC7A2D"/>
    <w:rsid w:val="00FC7FC0"/>
    <w:rsid w:val="00FD0DD3"/>
    <w:rsid w:val="00FD1AFB"/>
    <w:rsid w:val="00FD27F9"/>
    <w:rsid w:val="00FD3CF5"/>
    <w:rsid w:val="00FD5439"/>
    <w:rsid w:val="00FD58D9"/>
    <w:rsid w:val="00FE1AB2"/>
    <w:rsid w:val="00FE2C1C"/>
    <w:rsid w:val="00FE7865"/>
    <w:rsid w:val="00FF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9F"/>
    <w:rPr>
      <w:sz w:val="24"/>
      <w:szCs w:val="24"/>
    </w:rPr>
  </w:style>
  <w:style w:type="paragraph" w:styleId="1">
    <w:name w:val="heading 1"/>
    <w:basedOn w:val="a"/>
    <w:next w:val="a"/>
    <w:link w:val="10"/>
    <w:qFormat/>
    <w:rsid w:val="0064049F"/>
    <w:pPr>
      <w:keepNext/>
      <w:suppressLineNumbers/>
      <w:suppressAutoHyphens/>
      <w:jc w:val="both"/>
      <w:outlineLvl w:val="0"/>
    </w:pPr>
    <w:rPr>
      <w:b/>
      <w:bCs/>
      <w:sz w:val="28"/>
      <w:szCs w:val="28"/>
    </w:rPr>
  </w:style>
  <w:style w:type="paragraph" w:styleId="2">
    <w:name w:val="heading 2"/>
    <w:basedOn w:val="a"/>
    <w:next w:val="a"/>
    <w:link w:val="20"/>
    <w:qFormat/>
    <w:rsid w:val="0064049F"/>
    <w:pPr>
      <w:keepNext/>
      <w:spacing w:line="360" w:lineRule="auto"/>
      <w:jc w:val="both"/>
      <w:outlineLvl w:val="1"/>
    </w:pPr>
    <w:rPr>
      <w:rFonts w:ascii="Arial" w:hAnsi="Arial" w:cs="Arial"/>
      <w:b/>
      <w:bCs/>
    </w:rPr>
  </w:style>
  <w:style w:type="paragraph" w:styleId="3">
    <w:name w:val="heading 3"/>
    <w:basedOn w:val="a"/>
    <w:next w:val="a"/>
    <w:link w:val="30"/>
    <w:qFormat/>
    <w:rsid w:val="00F6483C"/>
    <w:pPr>
      <w:keepNext/>
      <w:widowControl w:val="0"/>
      <w:tabs>
        <w:tab w:val="num" w:pos="2160"/>
      </w:tabs>
      <w:suppressAutoHyphens/>
      <w:ind w:left="2160" w:hanging="720"/>
      <w:jc w:val="both"/>
      <w:outlineLvl w:val="2"/>
    </w:pPr>
    <w:rPr>
      <w:sz w:val="28"/>
      <w:szCs w:val="28"/>
      <w:lang w:eastAsia="ar-SA"/>
    </w:rPr>
  </w:style>
  <w:style w:type="paragraph" w:styleId="4">
    <w:name w:val="heading 4"/>
    <w:basedOn w:val="a"/>
    <w:next w:val="a"/>
    <w:link w:val="40"/>
    <w:qFormat/>
    <w:rsid w:val="0064049F"/>
    <w:pPr>
      <w:keepNext/>
      <w:suppressLineNumbers/>
      <w:suppressAutoHyphens/>
      <w:jc w:val="center"/>
      <w:outlineLvl w:val="3"/>
    </w:pPr>
    <w:rPr>
      <w:b/>
      <w:bCs/>
      <w:sz w:val="32"/>
      <w:szCs w:val="32"/>
    </w:rPr>
  </w:style>
  <w:style w:type="paragraph" w:styleId="5">
    <w:name w:val="heading 5"/>
    <w:basedOn w:val="a"/>
    <w:next w:val="a"/>
    <w:link w:val="50"/>
    <w:qFormat/>
    <w:rsid w:val="0064049F"/>
    <w:pPr>
      <w:keepNext/>
      <w:suppressLineNumbers/>
      <w:suppressAutoHyphens/>
      <w:ind w:left="5580"/>
      <w:jc w:val="both"/>
      <w:outlineLvl w:val="4"/>
    </w:pPr>
    <w:rPr>
      <w:b/>
      <w:bCs/>
      <w:sz w:val="28"/>
      <w:szCs w:val="28"/>
    </w:rPr>
  </w:style>
  <w:style w:type="paragraph" w:styleId="6">
    <w:name w:val="heading 6"/>
    <w:basedOn w:val="a"/>
    <w:next w:val="a"/>
    <w:link w:val="60"/>
    <w:qFormat/>
    <w:rsid w:val="0064049F"/>
    <w:pPr>
      <w:keepNext/>
      <w:suppressLineNumbers/>
      <w:suppressAutoHyphens/>
      <w:jc w:val="center"/>
      <w:outlineLvl w:val="5"/>
    </w:pPr>
    <w:rPr>
      <w:b/>
      <w:bCs/>
      <w:caps/>
      <w:sz w:val="36"/>
      <w:szCs w:val="36"/>
    </w:rPr>
  </w:style>
  <w:style w:type="paragraph" w:styleId="7">
    <w:name w:val="heading 7"/>
    <w:basedOn w:val="a"/>
    <w:next w:val="a"/>
    <w:link w:val="70"/>
    <w:unhideWhenUsed/>
    <w:qFormat/>
    <w:locked/>
    <w:rsid w:val="00510BCC"/>
    <w:pPr>
      <w:spacing w:before="240" w:after="60"/>
      <w:outlineLvl w:val="6"/>
    </w:pPr>
    <w:rPr>
      <w:rFonts w:ascii="Calibri" w:hAnsi="Calibri"/>
    </w:rPr>
  </w:style>
  <w:style w:type="paragraph" w:styleId="8">
    <w:name w:val="heading 8"/>
    <w:basedOn w:val="a"/>
    <w:next w:val="a"/>
    <w:link w:val="80"/>
    <w:unhideWhenUsed/>
    <w:qFormat/>
    <w:locked/>
    <w:rsid w:val="00510BCC"/>
    <w:pPr>
      <w:spacing w:before="240" w:after="60"/>
      <w:outlineLvl w:val="7"/>
    </w:pPr>
    <w:rPr>
      <w:rFonts w:ascii="Calibri" w:hAnsi="Calibri"/>
      <w:i/>
      <w:iCs/>
    </w:rPr>
  </w:style>
  <w:style w:type="paragraph" w:styleId="9">
    <w:name w:val="heading 9"/>
    <w:basedOn w:val="a"/>
    <w:next w:val="a"/>
    <w:link w:val="90"/>
    <w:unhideWhenUsed/>
    <w:qFormat/>
    <w:locked/>
    <w:rsid w:val="00510BC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049F"/>
    <w:rPr>
      <w:rFonts w:ascii="Cambria" w:eastAsia="Times New Roman" w:hAnsi="Cambria" w:cs="Times New Roman"/>
      <w:b/>
      <w:bCs/>
      <w:kern w:val="32"/>
      <w:sz w:val="32"/>
      <w:szCs w:val="32"/>
    </w:rPr>
  </w:style>
  <w:style w:type="character" w:customStyle="1" w:styleId="20">
    <w:name w:val="Заголовок 2 Знак"/>
    <w:link w:val="2"/>
    <w:locked/>
    <w:rsid w:val="0064049F"/>
    <w:rPr>
      <w:rFonts w:ascii="Cambria" w:eastAsia="Times New Roman" w:hAnsi="Cambria" w:cs="Times New Roman"/>
      <w:b/>
      <w:bCs/>
      <w:i/>
      <w:iCs/>
      <w:sz w:val="28"/>
      <w:szCs w:val="28"/>
    </w:rPr>
  </w:style>
  <w:style w:type="character" w:customStyle="1" w:styleId="30">
    <w:name w:val="Заголовок 3 Знак"/>
    <w:link w:val="3"/>
    <w:locked/>
    <w:rsid w:val="0064049F"/>
    <w:rPr>
      <w:sz w:val="28"/>
      <w:szCs w:val="28"/>
      <w:lang w:eastAsia="ar-SA"/>
    </w:rPr>
  </w:style>
  <w:style w:type="character" w:customStyle="1" w:styleId="40">
    <w:name w:val="Заголовок 4 Знак"/>
    <w:link w:val="4"/>
    <w:locked/>
    <w:rsid w:val="0064049F"/>
    <w:rPr>
      <w:rFonts w:ascii="Calibri" w:eastAsia="Times New Roman" w:hAnsi="Calibri" w:cs="Times New Roman"/>
      <w:b/>
      <w:bCs/>
      <w:sz w:val="28"/>
      <w:szCs w:val="28"/>
    </w:rPr>
  </w:style>
  <w:style w:type="character" w:customStyle="1" w:styleId="50">
    <w:name w:val="Заголовок 5 Знак"/>
    <w:link w:val="5"/>
    <w:locked/>
    <w:rsid w:val="0064049F"/>
    <w:rPr>
      <w:rFonts w:ascii="Calibri" w:eastAsia="Times New Roman" w:hAnsi="Calibri" w:cs="Times New Roman"/>
      <w:b/>
      <w:bCs/>
      <w:i/>
      <w:iCs/>
      <w:sz w:val="26"/>
      <w:szCs w:val="26"/>
    </w:rPr>
  </w:style>
  <w:style w:type="character" w:customStyle="1" w:styleId="60">
    <w:name w:val="Заголовок 6 Знак"/>
    <w:link w:val="6"/>
    <w:locked/>
    <w:rsid w:val="0064049F"/>
    <w:rPr>
      <w:rFonts w:ascii="Calibri" w:eastAsia="Times New Roman" w:hAnsi="Calibri" w:cs="Times New Roman"/>
      <w:b/>
      <w:bCs/>
    </w:rPr>
  </w:style>
  <w:style w:type="paragraph" w:customStyle="1" w:styleId="11">
    <w:name w:val="Стиль1"/>
    <w:basedOn w:val="a"/>
    <w:uiPriority w:val="99"/>
    <w:rsid w:val="0064049F"/>
  </w:style>
  <w:style w:type="paragraph" w:styleId="21">
    <w:name w:val="Body Text 2"/>
    <w:basedOn w:val="a"/>
    <w:link w:val="22"/>
    <w:uiPriority w:val="99"/>
    <w:rsid w:val="0064049F"/>
    <w:pPr>
      <w:widowControl w:val="0"/>
      <w:autoSpaceDE w:val="0"/>
      <w:autoSpaceDN w:val="0"/>
      <w:adjustRightInd w:val="0"/>
      <w:spacing w:after="120" w:line="480" w:lineRule="auto"/>
    </w:pPr>
    <w:rPr>
      <w:rFonts w:ascii="Arial" w:hAnsi="Arial" w:cs="Arial"/>
      <w:sz w:val="20"/>
      <w:szCs w:val="20"/>
    </w:rPr>
  </w:style>
  <w:style w:type="character" w:customStyle="1" w:styleId="22">
    <w:name w:val="Основной текст 2 Знак"/>
    <w:link w:val="21"/>
    <w:uiPriority w:val="99"/>
    <w:semiHidden/>
    <w:locked/>
    <w:rsid w:val="0064049F"/>
    <w:rPr>
      <w:rFonts w:cs="Times New Roman"/>
      <w:sz w:val="24"/>
      <w:szCs w:val="24"/>
    </w:rPr>
  </w:style>
  <w:style w:type="paragraph" w:styleId="a3">
    <w:name w:val="Body Text"/>
    <w:basedOn w:val="a"/>
    <w:link w:val="a4"/>
    <w:rsid w:val="0064049F"/>
    <w:pPr>
      <w:suppressLineNumbers/>
      <w:tabs>
        <w:tab w:val="left" w:pos="4820"/>
      </w:tabs>
      <w:suppressAutoHyphens/>
      <w:ind w:right="4819"/>
      <w:jc w:val="both"/>
    </w:pPr>
    <w:rPr>
      <w:b/>
      <w:bCs/>
      <w:sz w:val="28"/>
      <w:szCs w:val="28"/>
    </w:rPr>
  </w:style>
  <w:style w:type="character" w:customStyle="1" w:styleId="a4">
    <w:name w:val="Основной текст Знак"/>
    <w:link w:val="a3"/>
    <w:uiPriority w:val="99"/>
    <w:semiHidden/>
    <w:locked/>
    <w:rsid w:val="0064049F"/>
    <w:rPr>
      <w:rFonts w:cs="Times New Roman"/>
      <w:sz w:val="24"/>
      <w:szCs w:val="24"/>
    </w:rPr>
  </w:style>
  <w:style w:type="table" w:styleId="a5">
    <w:name w:val="Table Grid"/>
    <w:basedOn w:val="a1"/>
    <w:uiPriority w:val="99"/>
    <w:rsid w:val="0024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unhideWhenUsed/>
    <w:rsid w:val="00141151"/>
    <w:pPr>
      <w:spacing w:after="120"/>
    </w:pPr>
    <w:rPr>
      <w:sz w:val="16"/>
      <w:szCs w:val="16"/>
    </w:rPr>
  </w:style>
  <w:style w:type="paragraph" w:customStyle="1" w:styleId="c">
    <w:name w:val="c"/>
    <w:basedOn w:val="a"/>
    <w:rsid w:val="00201D8B"/>
    <w:pPr>
      <w:spacing w:before="100" w:beforeAutospacing="1" w:after="100" w:afterAutospacing="1"/>
    </w:pPr>
  </w:style>
  <w:style w:type="paragraph" w:styleId="a6">
    <w:name w:val="Normal (Web)"/>
    <w:basedOn w:val="a"/>
    <w:uiPriority w:val="99"/>
    <w:rsid w:val="00201D8B"/>
    <w:pPr>
      <w:spacing w:before="100" w:beforeAutospacing="1" w:after="100" w:afterAutospacing="1"/>
    </w:pPr>
  </w:style>
  <w:style w:type="paragraph" w:styleId="a7">
    <w:name w:val="header"/>
    <w:basedOn w:val="a"/>
    <w:link w:val="a8"/>
    <w:unhideWhenUsed/>
    <w:rsid w:val="00B275CF"/>
    <w:pPr>
      <w:tabs>
        <w:tab w:val="center" w:pos="4677"/>
        <w:tab w:val="right" w:pos="9355"/>
      </w:tabs>
    </w:pPr>
  </w:style>
  <w:style w:type="character" w:customStyle="1" w:styleId="a8">
    <w:name w:val="Верхний колонтитул Знак"/>
    <w:link w:val="a7"/>
    <w:uiPriority w:val="99"/>
    <w:rsid w:val="00B275CF"/>
    <w:rPr>
      <w:sz w:val="24"/>
      <w:szCs w:val="24"/>
    </w:rPr>
  </w:style>
  <w:style w:type="paragraph" w:styleId="a9">
    <w:name w:val="footer"/>
    <w:basedOn w:val="a"/>
    <w:link w:val="aa"/>
    <w:uiPriority w:val="99"/>
    <w:unhideWhenUsed/>
    <w:rsid w:val="00B275CF"/>
    <w:pPr>
      <w:tabs>
        <w:tab w:val="center" w:pos="4677"/>
        <w:tab w:val="right" w:pos="9355"/>
      </w:tabs>
    </w:pPr>
  </w:style>
  <w:style w:type="character" w:customStyle="1" w:styleId="aa">
    <w:name w:val="Нижний колонтитул Знак"/>
    <w:link w:val="a9"/>
    <w:uiPriority w:val="99"/>
    <w:rsid w:val="00B275CF"/>
    <w:rPr>
      <w:sz w:val="24"/>
      <w:szCs w:val="24"/>
    </w:rPr>
  </w:style>
  <w:style w:type="paragraph" w:styleId="ab">
    <w:name w:val="Balloon Text"/>
    <w:basedOn w:val="a"/>
    <w:link w:val="ac"/>
    <w:unhideWhenUsed/>
    <w:rsid w:val="00271B37"/>
    <w:rPr>
      <w:rFonts w:ascii="Tahoma" w:hAnsi="Tahoma" w:cs="Tahoma"/>
      <w:sz w:val="16"/>
      <w:szCs w:val="16"/>
    </w:rPr>
  </w:style>
  <w:style w:type="character" w:customStyle="1" w:styleId="ac">
    <w:name w:val="Текст выноски Знак"/>
    <w:link w:val="ab"/>
    <w:rsid w:val="00271B37"/>
    <w:rPr>
      <w:rFonts w:ascii="Tahoma" w:hAnsi="Tahoma" w:cs="Tahoma"/>
      <w:sz w:val="16"/>
      <w:szCs w:val="16"/>
    </w:rPr>
  </w:style>
  <w:style w:type="character" w:customStyle="1" w:styleId="70">
    <w:name w:val="Заголовок 7 Знак"/>
    <w:link w:val="7"/>
    <w:rsid w:val="00510BCC"/>
    <w:rPr>
      <w:rFonts w:ascii="Calibri" w:eastAsia="Times New Roman" w:hAnsi="Calibri" w:cs="Times New Roman"/>
      <w:sz w:val="24"/>
      <w:szCs w:val="24"/>
    </w:rPr>
  </w:style>
  <w:style w:type="character" w:customStyle="1" w:styleId="80">
    <w:name w:val="Заголовок 8 Знак"/>
    <w:link w:val="8"/>
    <w:rsid w:val="00510BCC"/>
    <w:rPr>
      <w:rFonts w:ascii="Calibri" w:eastAsia="Times New Roman" w:hAnsi="Calibri" w:cs="Times New Roman"/>
      <w:i/>
      <w:iCs/>
      <w:sz w:val="24"/>
      <w:szCs w:val="24"/>
    </w:rPr>
  </w:style>
  <w:style w:type="character" w:customStyle="1" w:styleId="90">
    <w:name w:val="Заголовок 9 Знак"/>
    <w:link w:val="9"/>
    <w:rsid w:val="00510BCC"/>
    <w:rPr>
      <w:rFonts w:ascii="Cambria" w:eastAsia="Times New Roman" w:hAnsi="Cambria" w:cs="Times New Roman"/>
      <w:sz w:val="22"/>
      <w:szCs w:val="22"/>
    </w:rPr>
  </w:style>
  <w:style w:type="numbering" w:customStyle="1" w:styleId="12">
    <w:name w:val="Нет списка1"/>
    <w:next w:val="a2"/>
    <w:semiHidden/>
    <w:rsid w:val="00510BCC"/>
  </w:style>
  <w:style w:type="character" w:customStyle="1" w:styleId="WW8Num1z0">
    <w:name w:val="WW8Num1z0"/>
    <w:rsid w:val="00510BCC"/>
    <w:rPr>
      <w:rFonts w:ascii="Times New Roman CYR" w:hAnsi="Times New Roman CYR" w:cs="Times New Roman CYR"/>
    </w:rPr>
  </w:style>
  <w:style w:type="character" w:customStyle="1" w:styleId="WW8Num2z0">
    <w:name w:val="WW8Num2z0"/>
    <w:rsid w:val="00510BCC"/>
    <w:rPr>
      <w:rFonts w:ascii="Times New Roman" w:eastAsia="Times New Roman" w:hAnsi="Times New Roman" w:cs="Times New Roman"/>
    </w:rPr>
  </w:style>
  <w:style w:type="character" w:customStyle="1" w:styleId="WW8Num2z1">
    <w:name w:val="WW8Num2z1"/>
    <w:rsid w:val="00510BCC"/>
    <w:rPr>
      <w:rFonts w:cs="Times New Roman"/>
    </w:rPr>
  </w:style>
  <w:style w:type="character" w:customStyle="1" w:styleId="WW8Num3z0">
    <w:name w:val="WW8Num3z0"/>
    <w:rsid w:val="00510BCC"/>
    <w:rPr>
      <w:rFonts w:ascii="Times New Roman CYR" w:hAnsi="Times New Roman CYR" w:cs="Times New Roman CYR"/>
    </w:rPr>
  </w:style>
  <w:style w:type="character" w:customStyle="1" w:styleId="WW8Num4z0">
    <w:name w:val="WW8Num4z0"/>
    <w:rsid w:val="00510BCC"/>
    <w:rPr>
      <w:rFonts w:ascii="Times New Roman CYR" w:hAnsi="Times New Roman CYR" w:cs="Times New Roman CYR"/>
    </w:rPr>
  </w:style>
  <w:style w:type="character" w:customStyle="1" w:styleId="WW8Num5z0">
    <w:name w:val="WW8Num5z0"/>
    <w:rsid w:val="00510BCC"/>
    <w:rPr>
      <w:rFonts w:cs="Times New Roman"/>
    </w:rPr>
  </w:style>
  <w:style w:type="character" w:customStyle="1" w:styleId="WW8Num6z0">
    <w:name w:val="WW8Num6z0"/>
    <w:rsid w:val="00510BCC"/>
    <w:rPr>
      <w:rFonts w:ascii="Times New Roman CYR" w:hAnsi="Times New Roman CYR" w:cs="Times New Roman CYR"/>
      <w:b w:val="0"/>
      <w:bCs w:val="0"/>
    </w:rPr>
  </w:style>
  <w:style w:type="character" w:customStyle="1" w:styleId="WW8Num7z0">
    <w:name w:val="WW8Num7z0"/>
    <w:rsid w:val="00510BCC"/>
    <w:rPr>
      <w:rFonts w:ascii="Times New Roman CYR" w:hAnsi="Times New Roman CYR" w:cs="Times New Roman CYR"/>
    </w:rPr>
  </w:style>
  <w:style w:type="character" w:customStyle="1" w:styleId="WW8Num8z0">
    <w:name w:val="WW8Num8z0"/>
    <w:rsid w:val="00510BCC"/>
    <w:rPr>
      <w:rFonts w:ascii="Times New Roman CYR" w:hAnsi="Times New Roman CYR" w:cs="Times New Roman CYR"/>
    </w:rPr>
  </w:style>
  <w:style w:type="character" w:customStyle="1" w:styleId="WW8Num9z0">
    <w:name w:val="WW8Num9z0"/>
    <w:rsid w:val="00510BCC"/>
    <w:rPr>
      <w:rFonts w:ascii="Times New Roman CYR" w:hAnsi="Times New Roman CYR" w:cs="Times New Roman CYR"/>
    </w:rPr>
  </w:style>
  <w:style w:type="character" w:customStyle="1" w:styleId="WW8Num10z0">
    <w:name w:val="WW8Num10z0"/>
    <w:rsid w:val="00510BCC"/>
    <w:rPr>
      <w:rFonts w:ascii="Times New Roman CYR" w:hAnsi="Times New Roman CYR" w:cs="Times New Roman CYR"/>
    </w:rPr>
  </w:style>
  <w:style w:type="character" w:customStyle="1" w:styleId="WW8Num11z0">
    <w:name w:val="WW8Num11z0"/>
    <w:rsid w:val="00510BCC"/>
    <w:rPr>
      <w:rFonts w:ascii="Times New Roman CYR" w:hAnsi="Times New Roman CYR" w:cs="Times New Roman CYR"/>
    </w:rPr>
  </w:style>
  <w:style w:type="character" w:customStyle="1" w:styleId="13">
    <w:name w:val="Основной шрифт абзаца1"/>
    <w:rsid w:val="00510BCC"/>
  </w:style>
  <w:style w:type="character" w:styleId="ad">
    <w:name w:val="page number"/>
    <w:rsid w:val="00510BCC"/>
    <w:rPr>
      <w:rFonts w:cs="Times New Roman"/>
    </w:rPr>
  </w:style>
  <w:style w:type="character" w:customStyle="1" w:styleId="ae">
    <w:name w:val="Символ нумерации"/>
    <w:rsid w:val="00510BCC"/>
  </w:style>
  <w:style w:type="paragraph" w:customStyle="1" w:styleId="af">
    <w:name w:val="Заголовок"/>
    <w:basedOn w:val="a"/>
    <w:next w:val="a3"/>
    <w:rsid w:val="00510BCC"/>
    <w:pPr>
      <w:keepNext/>
      <w:widowControl w:val="0"/>
      <w:suppressAutoHyphens/>
      <w:autoSpaceDE w:val="0"/>
      <w:spacing w:before="240" w:after="120"/>
    </w:pPr>
    <w:rPr>
      <w:rFonts w:ascii="Arial" w:eastAsia="Lucida Sans Unicode" w:hAnsi="Arial" w:cs="Tahoma"/>
      <w:sz w:val="28"/>
      <w:szCs w:val="28"/>
      <w:lang w:eastAsia="ar-SA"/>
    </w:rPr>
  </w:style>
  <w:style w:type="paragraph" w:styleId="af0">
    <w:name w:val="Title"/>
    <w:basedOn w:val="af"/>
    <w:next w:val="af1"/>
    <w:link w:val="af2"/>
    <w:qFormat/>
    <w:locked/>
    <w:rsid w:val="00510BCC"/>
  </w:style>
  <w:style w:type="character" w:customStyle="1" w:styleId="af2">
    <w:name w:val="Название Знак"/>
    <w:link w:val="af0"/>
    <w:rsid w:val="00510BCC"/>
    <w:rPr>
      <w:rFonts w:ascii="Arial" w:eastAsia="Lucida Sans Unicode" w:hAnsi="Arial" w:cs="Tahoma"/>
      <w:sz w:val="28"/>
      <w:szCs w:val="28"/>
      <w:lang w:eastAsia="ar-SA"/>
    </w:rPr>
  </w:style>
  <w:style w:type="paragraph" w:styleId="af1">
    <w:name w:val="Subtitle"/>
    <w:basedOn w:val="af"/>
    <w:next w:val="a3"/>
    <w:link w:val="af3"/>
    <w:qFormat/>
    <w:locked/>
    <w:rsid w:val="00510BCC"/>
    <w:pPr>
      <w:jc w:val="center"/>
    </w:pPr>
    <w:rPr>
      <w:i/>
      <w:iCs/>
    </w:rPr>
  </w:style>
  <w:style w:type="character" w:customStyle="1" w:styleId="af3">
    <w:name w:val="Подзаголовок Знак"/>
    <w:link w:val="af1"/>
    <w:rsid w:val="00510BCC"/>
    <w:rPr>
      <w:rFonts w:ascii="Arial" w:eastAsia="Lucida Sans Unicode" w:hAnsi="Arial" w:cs="Tahoma"/>
      <w:i/>
      <w:iCs/>
      <w:sz w:val="28"/>
      <w:szCs w:val="28"/>
      <w:lang w:eastAsia="ar-SA"/>
    </w:rPr>
  </w:style>
  <w:style w:type="paragraph" w:styleId="af4">
    <w:name w:val="List"/>
    <w:basedOn w:val="a3"/>
    <w:rsid w:val="00510BCC"/>
    <w:pPr>
      <w:widowControl w:val="0"/>
      <w:suppressLineNumbers w:val="0"/>
      <w:tabs>
        <w:tab w:val="clear" w:pos="4820"/>
      </w:tabs>
      <w:autoSpaceDE w:val="0"/>
      <w:spacing w:after="120"/>
      <w:ind w:right="0"/>
      <w:jc w:val="left"/>
    </w:pPr>
    <w:rPr>
      <w:rFonts w:ascii="Times New Roman CYR" w:hAnsi="Times New Roman CYR" w:cs="Tahoma"/>
      <w:b w:val="0"/>
      <w:bCs w:val="0"/>
      <w:sz w:val="24"/>
      <w:szCs w:val="24"/>
      <w:lang w:eastAsia="ar-SA"/>
    </w:rPr>
  </w:style>
  <w:style w:type="paragraph" w:customStyle="1" w:styleId="14">
    <w:name w:val="Название1"/>
    <w:basedOn w:val="a"/>
    <w:rsid w:val="00510BCC"/>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15">
    <w:name w:val="Указатель1"/>
    <w:basedOn w:val="a"/>
    <w:rsid w:val="00510BCC"/>
    <w:pPr>
      <w:widowControl w:val="0"/>
      <w:suppressLineNumbers/>
      <w:suppressAutoHyphens/>
      <w:autoSpaceDE w:val="0"/>
    </w:pPr>
    <w:rPr>
      <w:rFonts w:ascii="Times New Roman CYR" w:hAnsi="Times New Roman CYR" w:cs="Tahoma"/>
      <w:lang w:eastAsia="ar-SA"/>
    </w:rPr>
  </w:style>
  <w:style w:type="paragraph" w:customStyle="1" w:styleId="ConsPlusNormal">
    <w:name w:val="ConsPlusNormal"/>
    <w:rsid w:val="00510BCC"/>
    <w:pPr>
      <w:widowControl w:val="0"/>
      <w:suppressAutoHyphens/>
      <w:autoSpaceDE w:val="0"/>
      <w:ind w:firstLine="720"/>
    </w:pPr>
    <w:rPr>
      <w:rFonts w:ascii="Arial" w:eastAsia="Arial" w:hAnsi="Arial" w:cs="Arial"/>
      <w:lang w:eastAsia="ar-SA"/>
    </w:rPr>
  </w:style>
  <w:style w:type="paragraph" w:customStyle="1" w:styleId="af5">
    <w:name w:val="Содержимое таблицы"/>
    <w:basedOn w:val="a"/>
    <w:rsid w:val="00510BCC"/>
    <w:pPr>
      <w:widowControl w:val="0"/>
      <w:suppressLineNumbers/>
      <w:suppressAutoHyphens/>
      <w:autoSpaceDE w:val="0"/>
    </w:pPr>
    <w:rPr>
      <w:rFonts w:ascii="Times New Roman CYR" w:hAnsi="Times New Roman CYR" w:cs="Times New Roman CYR"/>
      <w:lang w:eastAsia="ar-SA"/>
    </w:rPr>
  </w:style>
  <w:style w:type="paragraph" w:customStyle="1" w:styleId="af6">
    <w:name w:val="Заголовок таблицы"/>
    <w:basedOn w:val="af5"/>
    <w:rsid w:val="00510BCC"/>
    <w:pPr>
      <w:jc w:val="center"/>
    </w:pPr>
    <w:rPr>
      <w:b/>
      <w:bCs/>
    </w:rPr>
  </w:style>
  <w:style w:type="paragraph" w:customStyle="1" w:styleId="af7">
    <w:name w:val="Содержимое врезки"/>
    <w:basedOn w:val="a3"/>
    <w:rsid w:val="00510BCC"/>
    <w:pPr>
      <w:widowControl w:val="0"/>
      <w:suppressLineNumbers w:val="0"/>
      <w:tabs>
        <w:tab w:val="clear" w:pos="4820"/>
      </w:tabs>
      <w:autoSpaceDE w:val="0"/>
      <w:spacing w:after="120"/>
      <w:ind w:right="0"/>
      <w:jc w:val="left"/>
    </w:pPr>
    <w:rPr>
      <w:rFonts w:ascii="Times New Roman CYR" w:hAnsi="Times New Roman CYR" w:cs="Times New Roman CYR"/>
      <w:b w:val="0"/>
      <w:bCs w:val="0"/>
      <w:sz w:val="24"/>
      <w:szCs w:val="24"/>
      <w:lang w:eastAsia="ar-SA"/>
    </w:rPr>
  </w:style>
  <w:style w:type="character" w:styleId="af8">
    <w:name w:val="Hyperlink"/>
    <w:rsid w:val="00510BCC"/>
    <w:rPr>
      <w:color w:val="0000FF"/>
      <w:u w:val="single"/>
    </w:rPr>
  </w:style>
  <w:style w:type="character" w:styleId="af9">
    <w:name w:val="Strong"/>
    <w:uiPriority w:val="22"/>
    <w:qFormat/>
    <w:locked/>
    <w:rsid w:val="006F3EC1"/>
    <w:rPr>
      <w:b/>
      <w:bCs/>
    </w:rPr>
  </w:style>
  <w:style w:type="paragraph" w:customStyle="1" w:styleId="Standard">
    <w:name w:val="Standard"/>
    <w:rsid w:val="00000F4B"/>
    <w:pPr>
      <w:widowControl w:val="0"/>
      <w:suppressAutoHyphens/>
      <w:autoSpaceDN w:val="0"/>
    </w:pPr>
    <w:rPr>
      <w:rFonts w:eastAsia="SimSun" w:cs="Mangal"/>
      <w:kern w:val="3"/>
      <w:sz w:val="24"/>
      <w:szCs w:val="24"/>
      <w:lang w:eastAsia="zh-CN" w:bidi="hi-IN"/>
    </w:rPr>
  </w:style>
  <w:style w:type="paragraph" w:styleId="HTML">
    <w:name w:val="HTML Preformatted"/>
    <w:basedOn w:val="a"/>
    <w:link w:val="HTML0"/>
    <w:uiPriority w:val="99"/>
    <w:semiHidden/>
    <w:unhideWhenUsed/>
    <w:rsid w:val="00A26768"/>
    <w:rPr>
      <w:rFonts w:ascii="Courier New" w:hAnsi="Courier New" w:cs="Courier New"/>
      <w:sz w:val="20"/>
      <w:szCs w:val="20"/>
    </w:rPr>
  </w:style>
  <w:style w:type="character" w:customStyle="1" w:styleId="HTML0">
    <w:name w:val="Стандартный HTML Знак"/>
    <w:link w:val="HTML"/>
    <w:uiPriority w:val="99"/>
    <w:semiHidden/>
    <w:rsid w:val="00A26768"/>
    <w:rPr>
      <w:rFonts w:ascii="Courier New" w:hAnsi="Courier New" w:cs="Courier New"/>
    </w:rPr>
  </w:style>
  <w:style w:type="paragraph" w:styleId="afa">
    <w:name w:val="footnote text"/>
    <w:basedOn w:val="a"/>
    <w:link w:val="afb"/>
    <w:uiPriority w:val="99"/>
    <w:semiHidden/>
    <w:unhideWhenUsed/>
    <w:rsid w:val="009143E2"/>
    <w:rPr>
      <w:rFonts w:ascii="Calibri" w:eastAsia="Calibri" w:hAnsi="Calibri"/>
      <w:sz w:val="20"/>
      <w:szCs w:val="20"/>
      <w:lang w:eastAsia="en-US"/>
    </w:rPr>
  </w:style>
  <w:style w:type="character" w:customStyle="1" w:styleId="afb">
    <w:name w:val="Текст сноски Знак"/>
    <w:link w:val="afa"/>
    <w:uiPriority w:val="99"/>
    <w:semiHidden/>
    <w:rsid w:val="009143E2"/>
    <w:rPr>
      <w:rFonts w:ascii="Calibri" w:eastAsia="Calibri" w:hAnsi="Calibri"/>
      <w:lang w:eastAsia="en-US"/>
    </w:rPr>
  </w:style>
  <w:style w:type="character" w:styleId="afc">
    <w:name w:val="footnote reference"/>
    <w:uiPriority w:val="99"/>
    <w:semiHidden/>
    <w:unhideWhenUsed/>
    <w:rsid w:val="009143E2"/>
    <w:rPr>
      <w:vertAlign w:val="superscript"/>
    </w:rPr>
  </w:style>
  <w:style w:type="paragraph" w:customStyle="1" w:styleId="msonormalmrcssattr">
    <w:name w:val="msonormal_mr_css_attr"/>
    <w:basedOn w:val="a"/>
    <w:rsid w:val="00A10EE1"/>
    <w:pPr>
      <w:spacing w:before="100" w:beforeAutospacing="1" w:after="100" w:afterAutospacing="1"/>
    </w:pPr>
  </w:style>
  <w:style w:type="paragraph" w:styleId="afd">
    <w:name w:val="List Paragraph"/>
    <w:basedOn w:val="a"/>
    <w:uiPriority w:val="34"/>
    <w:qFormat/>
    <w:rsid w:val="00870F03"/>
    <w:pPr>
      <w:ind w:left="708"/>
    </w:pPr>
  </w:style>
  <w:style w:type="paragraph" w:customStyle="1" w:styleId="Default">
    <w:name w:val="Default"/>
    <w:rsid w:val="0068621C"/>
    <w:pPr>
      <w:autoSpaceDE w:val="0"/>
      <w:autoSpaceDN w:val="0"/>
      <w:adjustRightInd w:val="0"/>
    </w:pPr>
    <w:rPr>
      <w:color w:val="000000"/>
      <w:sz w:val="24"/>
      <w:szCs w:val="24"/>
    </w:rPr>
  </w:style>
  <w:style w:type="character" w:styleId="afe">
    <w:name w:val="annotation reference"/>
    <w:uiPriority w:val="99"/>
    <w:semiHidden/>
    <w:unhideWhenUsed/>
    <w:rsid w:val="0005284D"/>
    <w:rPr>
      <w:sz w:val="16"/>
      <w:szCs w:val="16"/>
    </w:rPr>
  </w:style>
  <w:style w:type="paragraph" w:styleId="aff">
    <w:name w:val="annotation text"/>
    <w:basedOn w:val="a"/>
    <w:link w:val="aff0"/>
    <w:uiPriority w:val="99"/>
    <w:semiHidden/>
    <w:unhideWhenUsed/>
    <w:rsid w:val="0005284D"/>
    <w:rPr>
      <w:sz w:val="20"/>
      <w:szCs w:val="20"/>
    </w:rPr>
  </w:style>
  <w:style w:type="character" w:customStyle="1" w:styleId="aff0">
    <w:name w:val="Текст примечания Знак"/>
    <w:basedOn w:val="a0"/>
    <w:link w:val="aff"/>
    <w:uiPriority w:val="99"/>
    <w:semiHidden/>
    <w:rsid w:val="0005284D"/>
  </w:style>
  <w:style w:type="paragraph" w:styleId="aff1">
    <w:name w:val="annotation subject"/>
    <w:basedOn w:val="aff"/>
    <w:next w:val="aff"/>
    <w:link w:val="aff2"/>
    <w:uiPriority w:val="99"/>
    <w:semiHidden/>
    <w:unhideWhenUsed/>
    <w:rsid w:val="0005284D"/>
    <w:rPr>
      <w:b/>
      <w:bCs/>
    </w:rPr>
  </w:style>
  <w:style w:type="character" w:customStyle="1" w:styleId="aff2">
    <w:name w:val="Тема примечания Знак"/>
    <w:link w:val="aff1"/>
    <w:uiPriority w:val="99"/>
    <w:semiHidden/>
    <w:rsid w:val="000528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9F"/>
    <w:rPr>
      <w:sz w:val="24"/>
      <w:szCs w:val="24"/>
    </w:rPr>
  </w:style>
  <w:style w:type="paragraph" w:styleId="1">
    <w:name w:val="heading 1"/>
    <w:basedOn w:val="a"/>
    <w:next w:val="a"/>
    <w:link w:val="10"/>
    <w:qFormat/>
    <w:rsid w:val="0064049F"/>
    <w:pPr>
      <w:keepNext/>
      <w:suppressLineNumbers/>
      <w:suppressAutoHyphens/>
      <w:jc w:val="both"/>
      <w:outlineLvl w:val="0"/>
    </w:pPr>
    <w:rPr>
      <w:b/>
      <w:bCs/>
      <w:sz w:val="28"/>
      <w:szCs w:val="28"/>
    </w:rPr>
  </w:style>
  <w:style w:type="paragraph" w:styleId="2">
    <w:name w:val="heading 2"/>
    <w:basedOn w:val="a"/>
    <w:next w:val="a"/>
    <w:link w:val="20"/>
    <w:qFormat/>
    <w:rsid w:val="0064049F"/>
    <w:pPr>
      <w:keepNext/>
      <w:spacing w:line="360" w:lineRule="auto"/>
      <w:jc w:val="both"/>
      <w:outlineLvl w:val="1"/>
    </w:pPr>
    <w:rPr>
      <w:rFonts w:ascii="Arial" w:hAnsi="Arial" w:cs="Arial"/>
      <w:b/>
      <w:bCs/>
    </w:rPr>
  </w:style>
  <w:style w:type="paragraph" w:styleId="3">
    <w:name w:val="heading 3"/>
    <w:basedOn w:val="a"/>
    <w:next w:val="a"/>
    <w:link w:val="30"/>
    <w:qFormat/>
    <w:rsid w:val="00F6483C"/>
    <w:pPr>
      <w:keepNext/>
      <w:widowControl w:val="0"/>
      <w:tabs>
        <w:tab w:val="num" w:pos="2160"/>
      </w:tabs>
      <w:suppressAutoHyphens/>
      <w:ind w:left="2160" w:hanging="720"/>
      <w:jc w:val="both"/>
      <w:outlineLvl w:val="2"/>
    </w:pPr>
    <w:rPr>
      <w:sz w:val="28"/>
      <w:szCs w:val="28"/>
      <w:lang w:eastAsia="ar-SA"/>
    </w:rPr>
  </w:style>
  <w:style w:type="paragraph" w:styleId="4">
    <w:name w:val="heading 4"/>
    <w:basedOn w:val="a"/>
    <w:next w:val="a"/>
    <w:link w:val="40"/>
    <w:qFormat/>
    <w:rsid w:val="0064049F"/>
    <w:pPr>
      <w:keepNext/>
      <w:suppressLineNumbers/>
      <w:suppressAutoHyphens/>
      <w:jc w:val="center"/>
      <w:outlineLvl w:val="3"/>
    </w:pPr>
    <w:rPr>
      <w:b/>
      <w:bCs/>
      <w:sz w:val="32"/>
      <w:szCs w:val="32"/>
    </w:rPr>
  </w:style>
  <w:style w:type="paragraph" w:styleId="5">
    <w:name w:val="heading 5"/>
    <w:basedOn w:val="a"/>
    <w:next w:val="a"/>
    <w:link w:val="50"/>
    <w:qFormat/>
    <w:rsid w:val="0064049F"/>
    <w:pPr>
      <w:keepNext/>
      <w:suppressLineNumbers/>
      <w:suppressAutoHyphens/>
      <w:ind w:left="5580"/>
      <w:jc w:val="both"/>
      <w:outlineLvl w:val="4"/>
    </w:pPr>
    <w:rPr>
      <w:b/>
      <w:bCs/>
      <w:sz w:val="28"/>
      <w:szCs w:val="28"/>
    </w:rPr>
  </w:style>
  <w:style w:type="paragraph" w:styleId="6">
    <w:name w:val="heading 6"/>
    <w:basedOn w:val="a"/>
    <w:next w:val="a"/>
    <w:link w:val="60"/>
    <w:qFormat/>
    <w:rsid w:val="0064049F"/>
    <w:pPr>
      <w:keepNext/>
      <w:suppressLineNumbers/>
      <w:suppressAutoHyphens/>
      <w:jc w:val="center"/>
      <w:outlineLvl w:val="5"/>
    </w:pPr>
    <w:rPr>
      <w:b/>
      <w:bCs/>
      <w:caps/>
      <w:sz w:val="36"/>
      <w:szCs w:val="36"/>
    </w:rPr>
  </w:style>
  <w:style w:type="paragraph" w:styleId="7">
    <w:name w:val="heading 7"/>
    <w:basedOn w:val="a"/>
    <w:next w:val="a"/>
    <w:link w:val="70"/>
    <w:unhideWhenUsed/>
    <w:qFormat/>
    <w:locked/>
    <w:rsid w:val="00510BCC"/>
    <w:pPr>
      <w:spacing w:before="240" w:after="60"/>
      <w:outlineLvl w:val="6"/>
    </w:pPr>
    <w:rPr>
      <w:rFonts w:ascii="Calibri" w:hAnsi="Calibri"/>
    </w:rPr>
  </w:style>
  <w:style w:type="paragraph" w:styleId="8">
    <w:name w:val="heading 8"/>
    <w:basedOn w:val="a"/>
    <w:next w:val="a"/>
    <w:link w:val="80"/>
    <w:unhideWhenUsed/>
    <w:qFormat/>
    <w:locked/>
    <w:rsid w:val="00510BCC"/>
    <w:pPr>
      <w:spacing w:before="240" w:after="60"/>
      <w:outlineLvl w:val="7"/>
    </w:pPr>
    <w:rPr>
      <w:rFonts w:ascii="Calibri" w:hAnsi="Calibri"/>
      <w:i/>
      <w:iCs/>
    </w:rPr>
  </w:style>
  <w:style w:type="paragraph" w:styleId="9">
    <w:name w:val="heading 9"/>
    <w:basedOn w:val="a"/>
    <w:next w:val="a"/>
    <w:link w:val="90"/>
    <w:unhideWhenUsed/>
    <w:qFormat/>
    <w:locked/>
    <w:rsid w:val="00510BC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049F"/>
    <w:rPr>
      <w:rFonts w:ascii="Cambria" w:eastAsia="Times New Roman" w:hAnsi="Cambria" w:cs="Times New Roman"/>
      <w:b/>
      <w:bCs/>
      <w:kern w:val="32"/>
      <w:sz w:val="32"/>
      <w:szCs w:val="32"/>
    </w:rPr>
  </w:style>
  <w:style w:type="character" w:customStyle="1" w:styleId="20">
    <w:name w:val="Заголовок 2 Знак"/>
    <w:link w:val="2"/>
    <w:locked/>
    <w:rsid w:val="0064049F"/>
    <w:rPr>
      <w:rFonts w:ascii="Cambria" w:eastAsia="Times New Roman" w:hAnsi="Cambria" w:cs="Times New Roman"/>
      <w:b/>
      <w:bCs/>
      <w:i/>
      <w:iCs/>
      <w:sz w:val="28"/>
      <w:szCs w:val="28"/>
    </w:rPr>
  </w:style>
  <w:style w:type="character" w:customStyle="1" w:styleId="30">
    <w:name w:val="Заголовок 3 Знак"/>
    <w:link w:val="3"/>
    <w:locked/>
    <w:rsid w:val="0064049F"/>
    <w:rPr>
      <w:sz w:val="28"/>
      <w:szCs w:val="28"/>
      <w:lang w:eastAsia="ar-SA"/>
    </w:rPr>
  </w:style>
  <w:style w:type="character" w:customStyle="1" w:styleId="40">
    <w:name w:val="Заголовок 4 Знак"/>
    <w:link w:val="4"/>
    <w:locked/>
    <w:rsid w:val="0064049F"/>
    <w:rPr>
      <w:rFonts w:ascii="Calibri" w:eastAsia="Times New Roman" w:hAnsi="Calibri" w:cs="Times New Roman"/>
      <w:b/>
      <w:bCs/>
      <w:sz w:val="28"/>
      <w:szCs w:val="28"/>
    </w:rPr>
  </w:style>
  <w:style w:type="character" w:customStyle="1" w:styleId="50">
    <w:name w:val="Заголовок 5 Знак"/>
    <w:link w:val="5"/>
    <w:locked/>
    <w:rsid w:val="0064049F"/>
    <w:rPr>
      <w:rFonts w:ascii="Calibri" w:eastAsia="Times New Roman" w:hAnsi="Calibri" w:cs="Times New Roman"/>
      <w:b/>
      <w:bCs/>
      <w:i/>
      <w:iCs/>
      <w:sz w:val="26"/>
      <w:szCs w:val="26"/>
    </w:rPr>
  </w:style>
  <w:style w:type="character" w:customStyle="1" w:styleId="60">
    <w:name w:val="Заголовок 6 Знак"/>
    <w:link w:val="6"/>
    <w:locked/>
    <w:rsid w:val="0064049F"/>
    <w:rPr>
      <w:rFonts w:ascii="Calibri" w:eastAsia="Times New Roman" w:hAnsi="Calibri" w:cs="Times New Roman"/>
      <w:b/>
      <w:bCs/>
    </w:rPr>
  </w:style>
  <w:style w:type="paragraph" w:customStyle="1" w:styleId="11">
    <w:name w:val="Стиль1"/>
    <w:basedOn w:val="a"/>
    <w:uiPriority w:val="99"/>
    <w:rsid w:val="0064049F"/>
  </w:style>
  <w:style w:type="paragraph" w:styleId="21">
    <w:name w:val="Body Text 2"/>
    <w:basedOn w:val="a"/>
    <w:link w:val="22"/>
    <w:uiPriority w:val="99"/>
    <w:rsid w:val="0064049F"/>
    <w:pPr>
      <w:widowControl w:val="0"/>
      <w:autoSpaceDE w:val="0"/>
      <w:autoSpaceDN w:val="0"/>
      <w:adjustRightInd w:val="0"/>
      <w:spacing w:after="120" w:line="480" w:lineRule="auto"/>
    </w:pPr>
    <w:rPr>
      <w:rFonts w:ascii="Arial" w:hAnsi="Arial" w:cs="Arial"/>
      <w:sz w:val="20"/>
      <w:szCs w:val="20"/>
    </w:rPr>
  </w:style>
  <w:style w:type="character" w:customStyle="1" w:styleId="22">
    <w:name w:val="Основной текст 2 Знак"/>
    <w:link w:val="21"/>
    <w:uiPriority w:val="99"/>
    <w:semiHidden/>
    <w:locked/>
    <w:rsid w:val="0064049F"/>
    <w:rPr>
      <w:rFonts w:cs="Times New Roman"/>
      <w:sz w:val="24"/>
      <w:szCs w:val="24"/>
    </w:rPr>
  </w:style>
  <w:style w:type="paragraph" w:styleId="a3">
    <w:name w:val="Body Text"/>
    <w:basedOn w:val="a"/>
    <w:link w:val="a4"/>
    <w:rsid w:val="0064049F"/>
    <w:pPr>
      <w:suppressLineNumbers/>
      <w:tabs>
        <w:tab w:val="left" w:pos="4820"/>
      </w:tabs>
      <w:suppressAutoHyphens/>
      <w:ind w:right="4819"/>
      <w:jc w:val="both"/>
    </w:pPr>
    <w:rPr>
      <w:b/>
      <w:bCs/>
      <w:sz w:val="28"/>
      <w:szCs w:val="28"/>
    </w:rPr>
  </w:style>
  <w:style w:type="character" w:customStyle="1" w:styleId="a4">
    <w:name w:val="Основной текст Знак"/>
    <w:link w:val="a3"/>
    <w:uiPriority w:val="99"/>
    <w:semiHidden/>
    <w:locked/>
    <w:rsid w:val="0064049F"/>
    <w:rPr>
      <w:rFonts w:cs="Times New Roman"/>
      <w:sz w:val="24"/>
      <w:szCs w:val="24"/>
    </w:rPr>
  </w:style>
  <w:style w:type="table" w:styleId="a5">
    <w:name w:val="Table Grid"/>
    <w:basedOn w:val="a1"/>
    <w:uiPriority w:val="99"/>
    <w:rsid w:val="0024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unhideWhenUsed/>
    <w:rsid w:val="00141151"/>
    <w:pPr>
      <w:spacing w:after="120"/>
    </w:pPr>
    <w:rPr>
      <w:sz w:val="16"/>
      <w:szCs w:val="16"/>
    </w:rPr>
  </w:style>
  <w:style w:type="paragraph" w:customStyle="1" w:styleId="c">
    <w:name w:val="c"/>
    <w:basedOn w:val="a"/>
    <w:rsid w:val="00201D8B"/>
    <w:pPr>
      <w:spacing w:before="100" w:beforeAutospacing="1" w:after="100" w:afterAutospacing="1"/>
    </w:pPr>
  </w:style>
  <w:style w:type="paragraph" w:styleId="a6">
    <w:name w:val="Normal (Web)"/>
    <w:basedOn w:val="a"/>
    <w:uiPriority w:val="99"/>
    <w:rsid w:val="00201D8B"/>
    <w:pPr>
      <w:spacing w:before="100" w:beforeAutospacing="1" w:after="100" w:afterAutospacing="1"/>
    </w:pPr>
  </w:style>
  <w:style w:type="paragraph" w:styleId="a7">
    <w:name w:val="header"/>
    <w:basedOn w:val="a"/>
    <w:link w:val="a8"/>
    <w:unhideWhenUsed/>
    <w:rsid w:val="00B275CF"/>
    <w:pPr>
      <w:tabs>
        <w:tab w:val="center" w:pos="4677"/>
        <w:tab w:val="right" w:pos="9355"/>
      </w:tabs>
    </w:pPr>
  </w:style>
  <w:style w:type="character" w:customStyle="1" w:styleId="a8">
    <w:name w:val="Верхний колонтитул Знак"/>
    <w:link w:val="a7"/>
    <w:uiPriority w:val="99"/>
    <w:rsid w:val="00B275CF"/>
    <w:rPr>
      <w:sz w:val="24"/>
      <w:szCs w:val="24"/>
    </w:rPr>
  </w:style>
  <w:style w:type="paragraph" w:styleId="a9">
    <w:name w:val="footer"/>
    <w:basedOn w:val="a"/>
    <w:link w:val="aa"/>
    <w:uiPriority w:val="99"/>
    <w:unhideWhenUsed/>
    <w:rsid w:val="00B275CF"/>
    <w:pPr>
      <w:tabs>
        <w:tab w:val="center" w:pos="4677"/>
        <w:tab w:val="right" w:pos="9355"/>
      </w:tabs>
    </w:pPr>
  </w:style>
  <w:style w:type="character" w:customStyle="1" w:styleId="aa">
    <w:name w:val="Нижний колонтитул Знак"/>
    <w:link w:val="a9"/>
    <w:uiPriority w:val="99"/>
    <w:rsid w:val="00B275CF"/>
    <w:rPr>
      <w:sz w:val="24"/>
      <w:szCs w:val="24"/>
    </w:rPr>
  </w:style>
  <w:style w:type="paragraph" w:styleId="ab">
    <w:name w:val="Balloon Text"/>
    <w:basedOn w:val="a"/>
    <w:link w:val="ac"/>
    <w:unhideWhenUsed/>
    <w:rsid w:val="00271B37"/>
    <w:rPr>
      <w:rFonts w:ascii="Tahoma" w:hAnsi="Tahoma" w:cs="Tahoma"/>
      <w:sz w:val="16"/>
      <w:szCs w:val="16"/>
    </w:rPr>
  </w:style>
  <w:style w:type="character" w:customStyle="1" w:styleId="ac">
    <w:name w:val="Текст выноски Знак"/>
    <w:link w:val="ab"/>
    <w:rsid w:val="00271B37"/>
    <w:rPr>
      <w:rFonts w:ascii="Tahoma" w:hAnsi="Tahoma" w:cs="Tahoma"/>
      <w:sz w:val="16"/>
      <w:szCs w:val="16"/>
    </w:rPr>
  </w:style>
  <w:style w:type="character" w:customStyle="1" w:styleId="70">
    <w:name w:val="Заголовок 7 Знак"/>
    <w:link w:val="7"/>
    <w:rsid w:val="00510BCC"/>
    <w:rPr>
      <w:rFonts w:ascii="Calibri" w:eastAsia="Times New Roman" w:hAnsi="Calibri" w:cs="Times New Roman"/>
      <w:sz w:val="24"/>
      <w:szCs w:val="24"/>
    </w:rPr>
  </w:style>
  <w:style w:type="character" w:customStyle="1" w:styleId="80">
    <w:name w:val="Заголовок 8 Знак"/>
    <w:link w:val="8"/>
    <w:rsid w:val="00510BCC"/>
    <w:rPr>
      <w:rFonts w:ascii="Calibri" w:eastAsia="Times New Roman" w:hAnsi="Calibri" w:cs="Times New Roman"/>
      <w:i/>
      <w:iCs/>
      <w:sz w:val="24"/>
      <w:szCs w:val="24"/>
    </w:rPr>
  </w:style>
  <w:style w:type="character" w:customStyle="1" w:styleId="90">
    <w:name w:val="Заголовок 9 Знак"/>
    <w:link w:val="9"/>
    <w:rsid w:val="00510BCC"/>
    <w:rPr>
      <w:rFonts w:ascii="Cambria" w:eastAsia="Times New Roman" w:hAnsi="Cambria" w:cs="Times New Roman"/>
      <w:sz w:val="22"/>
      <w:szCs w:val="22"/>
    </w:rPr>
  </w:style>
  <w:style w:type="numbering" w:customStyle="1" w:styleId="12">
    <w:name w:val="Нет списка1"/>
    <w:next w:val="a2"/>
    <w:semiHidden/>
    <w:rsid w:val="00510BCC"/>
  </w:style>
  <w:style w:type="character" w:customStyle="1" w:styleId="WW8Num1z0">
    <w:name w:val="WW8Num1z0"/>
    <w:rsid w:val="00510BCC"/>
    <w:rPr>
      <w:rFonts w:ascii="Times New Roman CYR" w:hAnsi="Times New Roman CYR" w:cs="Times New Roman CYR"/>
    </w:rPr>
  </w:style>
  <w:style w:type="character" w:customStyle="1" w:styleId="WW8Num2z0">
    <w:name w:val="WW8Num2z0"/>
    <w:rsid w:val="00510BCC"/>
    <w:rPr>
      <w:rFonts w:ascii="Times New Roman" w:eastAsia="Times New Roman" w:hAnsi="Times New Roman" w:cs="Times New Roman"/>
    </w:rPr>
  </w:style>
  <w:style w:type="character" w:customStyle="1" w:styleId="WW8Num2z1">
    <w:name w:val="WW8Num2z1"/>
    <w:rsid w:val="00510BCC"/>
    <w:rPr>
      <w:rFonts w:cs="Times New Roman"/>
    </w:rPr>
  </w:style>
  <w:style w:type="character" w:customStyle="1" w:styleId="WW8Num3z0">
    <w:name w:val="WW8Num3z0"/>
    <w:rsid w:val="00510BCC"/>
    <w:rPr>
      <w:rFonts w:ascii="Times New Roman CYR" w:hAnsi="Times New Roman CYR" w:cs="Times New Roman CYR"/>
    </w:rPr>
  </w:style>
  <w:style w:type="character" w:customStyle="1" w:styleId="WW8Num4z0">
    <w:name w:val="WW8Num4z0"/>
    <w:rsid w:val="00510BCC"/>
    <w:rPr>
      <w:rFonts w:ascii="Times New Roman CYR" w:hAnsi="Times New Roman CYR" w:cs="Times New Roman CYR"/>
    </w:rPr>
  </w:style>
  <w:style w:type="character" w:customStyle="1" w:styleId="WW8Num5z0">
    <w:name w:val="WW8Num5z0"/>
    <w:rsid w:val="00510BCC"/>
    <w:rPr>
      <w:rFonts w:cs="Times New Roman"/>
    </w:rPr>
  </w:style>
  <w:style w:type="character" w:customStyle="1" w:styleId="WW8Num6z0">
    <w:name w:val="WW8Num6z0"/>
    <w:rsid w:val="00510BCC"/>
    <w:rPr>
      <w:rFonts w:ascii="Times New Roman CYR" w:hAnsi="Times New Roman CYR" w:cs="Times New Roman CYR"/>
      <w:b w:val="0"/>
      <w:bCs w:val="0"/>
    </w:rPr>
  </w:style>
  <w:style w:type="character" w:customStyle="1" w:styleId="WW8Num7z0">
    <w:name w:val="WW8Num7z0"/>
    <w:rsid w:val="00510BCC"/>
    <w:rPr>
      <w:rFonts w:ascii="Times New Roman CYR" w:hAnsi="Times New Roman CYR" w:cs="Times New Roman CYR"/>
    </w:rPr>
  </w:style>
  <w:style w:type="character" w:customStyle="1" w:styleId="WW8Num8z0">
    <w:name w:val="WW8Num8z0"/>
    <w:rsid w:val="00510BCC"/>
    <w:rPr>
      <w:rFonts w:ascii="Times New Roman CYR" w:hAnsi="Times New Roman CYR" w:cs="Times New Roman CYR"/>
    </w:rPr>
  </w:style>
  <w:style w:type="character" w:customStyle="1" w:styleId="WW8Num9z0">
    <w:name w:val="WW8Num9z0"/>
    <w:rsid w:val="00510BCC"/>
    <w:rPr>
      <w:rFonts w:ascii="Times New Roman CYR" w:hAnsi="Times New Roman CYR" w:cs="Times New Roman CYR"/>
    </w:rPr>
  </w:style>
  <w:style w:type="character" w:customStyle="1" w:styleId="WW8Num10z0">
    <w:name w:val="WW8Num10z0"/>
    <w:rsid w:val="00510BCC"/>
    <w:rPr>
      <w:rFonts w:ascii="Times New Roman CYR" w:hAnsi="Times New Roman CYR" w:cs="Times New Roman CYR"/>
    </w:rPr>
  </w:style>
  <w:style w:type="character" w:customStyle="1" w:styleId="WW8Num11z0">
    <w:name w:val="WW8Num11z0"/>
    <w:rsid w:val="00510BCC"/>
    <w:rPr>
      <w:rFonts w:ascii="Times New Roman CYR" w:hAnsi="Times New Roman CYR" w:cs="Times New Roman CYR"/>
    </w:rPr>
  </w:style>
  <w:style w:type="character" w:customStyle="1" w:styleId="13">
    <w:name w:val="Основной шрифт абзаца1"/>
    <w:rsid w:val="00510BCC"/>
  </w:style>
  <w:style w:type="character" w:styleId="ad">
    <w:name w:val="page number"/>
    <w:rsid w:val="00510BCC"/>
    <w:rPr>
      <w:rFonts w:cs="Times New Roman"/>
    </w:rPr>
  </w:style>
  <w:style w:type="character" w:customStyle="1" w:styleId="ae">
    <w:name w:val="Символ нумерации"/>
    <w:rsid w:val="00510BCC"/>
  </w:style>
  <w:style w:type="paragraph" w:customStyle="1" w:styleId="af">
    <w:name w:val="Заголовок"/>
    <w:basedOn w:val="a"/>
    <w:next w:val="a3"/>
    <w:rsid w:val="00510BCC"/>
    <w:pPr>
      <w:keepNext/>
      <w:widowControl w:val="0"/>
      <w:suppressAutoHyphens/>
      <w:autoSpaceDE w:val="0"/>
      <w:spacing w:before="240" w:after="120"/>
    </w:pPr>
    <w:rPr>
      <w:rFonts w:ascii="Arial" w:eastAsia="Lucida Sans Unicode" w:hAnsi="Arial" w:cs="Tahoma"/>
      <w:sz w:val="28"/>
      <w:szCs w:val="28"/>
      <w:lang w:eastAsia="ar-SA"/>
    </w:rPr>
  </w:style>
  <w:style w:type="paragraph" w:styleId="af0">
    <w:name w:val="Title"/>
    <w:basedOn w:val="af"/>
    <w:next w:val="af1"/>
    <w:link w:val="af2"/>
    <w:qFormat/>
    <w:locked/>
    <w:rsid w:val="00510BCC"/>
  </w:style>
  <w:style w:type="character" w:customStyle="1" w:styleId="af2">
    <w:name w:val="Название Знак"/>
    <w:link w:val="af0"/>
    <w:rsid w:val="00510BCC"/>
    <w:rPr>
      <w:rFonts w:ascii="Arial" w:eastAsia="Lucida Sans Unicode" w:hAnsi="Arial" w:cs="Tahoma"/>
      <w:sz w:val="28"/>
      <w:szCs w:val="28"/>
      <w:lang w:eastAsia="ar-SA"/>
    </w:rPr>
  </w:style>
  <w:style w:type="paragraph" w:styleId="af1">
    <w:name w:val="Subtitle"/>
    <w:basedOn w:val="af"/>
    <w:next w:val="a3"/>
    <w:link w:val="af3"/>
    <w:qFormat/>
    <w:locked/>
    <w:rsid w:val="00510BCC"/>
    <w:pPr>
      <w:jc w:val="center"/>
    </w:pPr>
    <w:rPr>
      <w:i/>
      <w:iCs/>
    </w:rPr>
  </w:style>
  <w:style w:type="character" w:customStyle="1" w:styleId="af3">
    <w:name w:val="Подзаголовок Знак"/>
    <w:link w:val="af1"/>
    <w:rsid w:val="00510BCC"/>
    <w:rPr>
      <w:rFonts w:ascii="Arial" w:eastAsia="Lucida Sans Unicode" w:hAnsi="Arial" w:cs="Tahoma"/>
      <w:i/>
      <w:iCs/>
      <w:sz w:val="28"/>
      <w:szCs w:val="28"/>
      <w:lang w:eastAsia="ar-SA"/>
    </w:rPr>
  </w:style>
  <w:style w:type="paragraph" w:styleId="af4">
    <w:name w:val="List"/>
    <w:basedOn w:val="a3"/>
    <w:rsid w:val="00510BCC"/>
    <w:pPr>
      <w:widowControl w:val="0"/>
      <w:suppressLineNumbers w:val="0"/>
      <w:tabs>
        <w:tab w:val="clear" w:pos="4820"/>
      </w:tabs>
      <w:autoSpaceDE w:val="0"/>
      <w:spacing w:after="120"/>
      <w:ind w:right="0"/>
      <w:jc w:val="left"/>
    </w:pPr>
    <w:rPr>
      <w:rFonts w:ascii="Times New Roman CYR" w:hAnsi="Times New Roman CYR" w:cs="Tahoma"/>
      <w:b w:val="0"/>
      <w:bCs w:val="0"/>
      <w:sz w:val="24"/>
      <w:szCs w:val="24"/>
      <w:lang w:eastAsia="ar-SA"/>
    </w:rPr>
  </w:style>
  <w:style w:type="paragraph" w:customStyle="1" w:styleId="14">
    <w:name w:val="Название1"/>
    <w:basedOn w:val="a"/>
    <w:rsid w:val="00510BCC"/>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15">
    <w:name w:val="Указатель1"/>
    <w:basedOn w:val="a"/>
    <w:rsid w:val="00510BCC"/>
    <w:pPr>
      <w:widowControl w:val="0"/>
      <w:suppressLineNumbers/>
      <w:suppressAutoHyphens/>
      <w:autoSpaceDE w:val="0"/>
    </w:pPr>
    <w:rPr>
      <w:rFonts w:ascii="Times New Roman CYR" w:hAnsi="Times New Roman CYR" w:cs="Tahoma"/>
      <w:lang w:eastAsia="ar-SA"/>
    </w:rPr>
  </w:style>
  <w:style w:type="paragraph" w:customStyle="1" w:styleId="ConsPlusNormal">
    <w:name w:val="ConsPlusNormal"/>
    <w:rsid w:val="00510BCC"/>
    <w:pPr>
      <w:widowControl w:val="0"/>
      <w:suppressAutoHyphens/>
      <w:autoSpaceDE w:val="0"/>
      <w:ind w:firstLine="720"/>
    </w:pPr>
    <w:rPr>
      <w:rFonts w:ascii="Arial" w:eastAsia="Arial" w:hAnsi="Arial" w:cs="Arial"/>
      <w:lang w:eastAsia="ar-SA"/>
    </w:rPr>
  </w:style>
  <w:style w:type="paragraph" w:customStyle="1" w:styleId="af5">
    <w:name w:val="Содержимое таблицы"/>
    <w:basedOn w:val="a"/>
    <w:rsid w:val="00510BCC"/>
    <w:pPr>
      <w:widowControl w:val="0"/>
      <w:suppressLineNumbers/>
      <w:suppressAutoHyphens/>
      <w:autoSpaceDE w:val="0"/>
    </w:pPr>
    <w:rPr>
      <w:rFonts w:ascii="Times New Roman CYR" w:hAnsi="Times New Roman CYR" w:cs="Times New Roman CYR"/>
      <w:lang w:eastAsia="ar-SA"/>
    </w:rPr>
  </w:style>
  <w:style w:type="paragraph" w:customStyle="1" w:styleId="af6">
    <w:name w:val="Заголовок таблицы"/>
    <w:basedOn w:val="af5"/>
    <w:rsid w:val="00510BCC"/>
    <w:pPr>
      <w:jc w:val="center"/>
    </w:pPr>
    <w:rPr>
      <w:b/>
      <w:bCs/>
    </w:rPr>
  </w:style>
  <w:style w:type="paragraph" w:customStyle="1" w:styleId="af7">
    <w:name w:val="Содержимое врезки"/>
    <w:basedOn w:val="a3"/>
    <w:rsid w:val="00510BCC"/>
    <w:pPr>
      <w:widowControl w:val="0"/>
      <w:suppressLineNumbers w:val="0"/>
      <w:tabs>
        <w:tab w:val="clear" w:pos="4820"/>
      </w:tabs>
      <w:autoSpaceDE w:val="0"/>
      <w:spacing w:after="120"/>
      <w:ind w:right="0"/>
      <w:jc w:val="left"/>
    </w:pPr>
    <w:rPr>
      <w:rFonts w:ascii="Times New Roman CYR" w:hAnsi="Times New Roman CYR" w:cs="Times New Roman CYR"/>
      <w:b w:val="0"/>
      <w:bCs w:val="0"/>
      <w:sz w:val="24"/>
      <w:szCs w:val="24"/>
      <w:lang w:eastAsia="ar-SA"/>
    </w:rPr>
  </w:style>
  <w:style w:type="character" w:styleId="af8">
    <w:name w:val="Hyperlink"/>
    <w:rsid w:val="00510BCC"/>
    <w:rPr>
      <w:color w:val="0000FF"/>
      <w:u w:val="single"/>
    </w:rPr>
  </w:style>
  <w:style w:type="character" w:styleId="af9">
    <w:name w:val="Strong"/>
    <w:uiPriority w:val="22"/>
    <w:qFormat/>
    <w:locked/>
    <w:rsid w:val="006F3EC1"/>
    <w:rPr>
      <w:b/>
      <w:bCs/>
    </w:rPr>
  </w:style>
  <w:style w:type="paragraph" w:customStyle="1" w:styleId="Standard">
    <w:name w:val="Standard"/>
    <w:rsid w:val="00000F4B"/>
    <w:pPr>
      <w:widowControl w:val="0"/>
      <w:suppressAutoHyphens/>
      <w:autoSpaceDN w:val="0"/>
    </w:pPr>
    <w:rPr>
      <w:rFonts w:eastAsia="SimSun" w:cs="Mangal"/>
      <w:kern w:val="3"/>
      <w:sz w:val="24"/>
      <w:szCs w:val="24"/>
      <w:lang w:eastAsia="zh-CN" w:bidi="hi-IN"/>
    </w:rPr>
  </w:style>
  <w:style w:type="paragraph" w:styleId="HTML">
    <w:name w:val="HTML Preformatted"/>
    <w:basedOn w:val="a"/>
    <w:link w:val="HTML0"/>
    <w:uiPriority w:val="99"/>
    <w:semiHidden/>
    <w:unhideWhenUsed/>
    <w:rsid w:val="00A26768"/>
    <w:rPr>
      <w:rFonts w:ascii="Courier New" w:hAnsi="Courier New" w:cs="Courier New"/>
      <w:sz w:val="20"/>
      <w:szCs w:val="20"/>
    </w:rPr>
  </w:style>
  <w:style w:type="character" w:customStyle="1" w:styleId="HTML0">
    <w:name w:val="Стандартный HTML Знак"/>
    <w:link w:val="HTML"/>
    <w:uiPriority w:val="99"/>
    <w:semiHidden/>
    <w:rsid w:val="00A26768"/>
    <w:rPr>
      <w:rFonts w:ascii="Courier New" w:hAnsi="Courier New" w:cs="Courier New"/>
    </w:rPr>
  </w:style>
  <w:style w:type="paragraph" w:styleId="afa">
    <w:name w:val="footnote text"/>
    <w:basedOn w:val="a"/>
    <w:link w:val="afb"/>
    <w:uiPriority w:val="99"/>
    <w:semiHidden/>
    <w:unhideWhenUsed/>
    <w:rsid w:val="009143E2"/>
    <w:rPr>
      <w:rFonts w:ascii="Calibri" w:eastAsia="Calibri" w:hAnsi="Calibri"/>
      <w:sz w:val="20"/>
      <w:szCs w:val="20"/>
      <w:lang w:eastAsia="en-US"/>
    </w:rPr>
  </w:style>
  <w:style w:type="character" w:customStyle="1" w:styleId="afb">
    <w:name w:val="Текст сноски Знак"/>
    <w:link w:val="afa"/>
    <w:uiPriority w:val="99"/>
    <w:semiHidden/>
    <w:rsid w:val="009143E2"/>
    <w:rPr>
      <w:rFonts w:ascii="Calibri" w:eastAsia="Calibri" w:hAnsi="Calibri"/>
      <w:lang w:eastAsia="en-US"/>
    </w:rPr>
  </w:style>
  <w:style w:type="character" w:styleId="afc">
    <w:name w:val="footnote reference"/>
    <w:uiPriority w:val="99"/>
    <w:semiHidden/>
    <w:unhideWhenUsed/>
    <w:rsid w:val="009143E2"/>
    <w:rPr>
      <w:vertAlign w:val="superscript"/>
    </w:rPr>
  </w:style>
  <w:style w:type="paragraph" w:customStyle="1" w:styleId="msonormalmrcssattr">
    <w:name w:val="msonormal_mr_css_attr"/>
    <w:basedOn w:val="a"/>
    <w:rsid w:val="00A10EE1"/>
    <w:pPr>
      <w:spacing w:before="100" w:beforeAutospacing="1" w:after="100" w:afterAutospacing="1"/>
    </w:pPr>
  </w:style>
  <w:style w:type="paragraph" w:styleId="afd">
    <w:name w:val="List Paragraph"/>
    <w:basedOn w:val="a"/>
    <w:uiPriority w:val="34"/>
    <w:qFormat/>
    <w:rsid w:val="00870F03"/>
    <w:pPr>
      <w:ind w:left="708"/>
    </w:pPr>
  </w:style>
  <w:style w:type="paragraph" w:customStyle="1" w:styleId="Default">
    <w:name w:val="Default"/>
    <w:rsid w:val="0068621C"/>
    <w:pPr>
      <w:autoSpaceDE w:val="0"/>
      <w:autoSpaceDN w:val="0"/>
      <w:adjustRightInd w:val="0"/>
    </w:pPr>
    <w:rPr>
      <w:color w:val="000000"/>
      <w:sz w:val="24"/>
      <w:szCs w:val="24"/>
    </w:rPr>
  </w:style>
  <w:style w:type="character" w:styleId="afe">
    <w:name w:val="annotation reference"/>
    <w:uiPriority w:val="99"/>
    <w:semiHidden/>
    <w:unhideWhenUsed/>
    <w:rsid w:val="0005284D"/>
    <w:rPr>
      <w:sz w:val="16"/>
      <w:szCs w:val="16"/>
    </w:rPr>
  </w:style>
  <w:style w:type="paragraph" w:styleId="aff">
    <w:name w:val="annotation text"/>
    <w:basedOn w:val="a"/>
    <w:link w:val="aff0"/>
    <w:uiPriority w:val="99"/>
    <w:semiHidden/>
    <w:unhideWhenUsed/>
    <w:rsid w:val="0005284D"/>
    <w:rPr>
      <w:sz w:val="20"/>
      <w:szCs w:val="20"/>
    </w:rPr>
  </w:style>
  <w:style w:type="character" w:customStyle="1" w:styleId="aff0">
    <w:name w:val="Текст примечания Знак"/>
    <w:basedOn w:val="a0"/>
    <w:link w:val="aff"/>
    <w:uiPriority w:val="99"/>
    <w:semiHidden/>
    <w:rsid w:val="0005284D"/>
  </w:style>
  <w:style w:type="paragraph" w:styleId="aff1">
    <w:name w:val="annotation subject"/>
    <w:basedOn w:val="aff"/>
    <w:next w:val="aff"/>
    <w:link w:val="aff2"/>
    <w:uiPriority w:val="99"/>
    <w:semiHidden/>
    <w:unhideWhenUsed/>
    <w:rsid w:val="0005284D"/>
    <w:rPr>
      <w:b/>
      <w:bCs/>
    </w:rPr>
  </w:style>
  <w:style w:type="character" w:customStyle="1" w:styleId="aff2">
    <w:name w:val="Тема примечания Знак"/>
    <w:link w:val="aff1"/>
    <w:uiPriority w:val="99"/>
    <w:semiHidden/>
    <w:rsid w:val="00052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83">
      <w:bodyDiv w:val="1"/>
      <w:marLeft w:val="0"/>
      <w:marRight w:val="0"/>
      <w:marTop w:val="0"/>
      <w:marBottom w:val="0"/>
      <w:divBdr>
        <w:top w:val="none" w:sz="0" w:space="0" w:color="auto"/>
        <w:left w:val="none" w:sz="0" w:space="0" w:color="auto"/>
        <w:bottom w:val="none" w:sz="0" w:space="0" w:color="auto"/>
        <w:right w:val="none" w:sz="0" w:space="0" w:color="auto"/>
      </w:divBdr>
    </w:div>
    <w:div w:id="101924751">
      <w:bodyDiv w:val="1"/>
      <w:marLeft w:val="0"/>
      <w:marRight w:val="0"/>
      <w:marTop w:val="0"/>
      <w:marBottom w:val="0"/>
      <w:divBdr>
        <w:top w:val="none" w:sz="0" w:space="0" w:color="auto"/>
        <w:left w:val="none" w:sz="0" w:space="0" w:color="auto"/>
        <w:bottom w:val="none" w:sz="0" w:space="0" w:color="auto"/>
        <w:right w:val="none" w:sz="0" w:space="0" w:color="auto"/>
      </w:divBdr>
    </w:div>
    <w:div w:id="138037477">
      <w:bodyDiv w:val="1"/>
      <w:marLeft w:val="0"/>
      <w:marRight w:val="0"/>
      <w:marTop w:val="0"/>
      <w:marBottom w:val="0"/>
      <w:divBdr>
        <w:top w:val="none" w:sz="0" w:space="0" w:color="auto"/>
        <w:left w:val="none" w:sz="0" w:space="0" w:color="auto"/>
        <w:bottom w:val="none" w:sz="0" w:space="0" w:color="auto"/>
        <w:right w:val="none" w:sz="0" w:space="0" w:color="auto"/>
      </w:divBdr>
    </w:div>
    <w:div w:id="170068276">
      <w:bodyDiv w:val="1"/>
      <w:marLeft w:val="0"/>
      <w:marRight w:val="0"/>
      <w:marTop w:val="0"/>
      <w:marBottom w:val="0"/>
      <w:divBdr>
        <w:top w:val="none" w:sz="0" w:space="0" w:color="auto"/>
        <w:left w:val="none" w:sz="0" w:space="0" w:color="auto"/>
        <w:bottom w:val="none" w:sz="0" w:space="0" w:color="auto"/>
        <w:right w:val="none" w:sz="0" w:space="0" w:color="auto"/>
      </w:divBdr>
    </w:div>
    <w:div w:id="212812009">
      <w:bodyDiv w:val="1"/>
      <w:marLeft w:val="0"/>
      <w:marRight w:val="0"/>
      <w:marTop w:val="0"/>
      <w:marBottom w:val="0"/>
      <w:divBdr>
        <w:top w:val="none" w:sz="0" w:space="0" w:color="auto"/>
        <w:left w:val="none" w:sz="0" w:space="0" w:color="auto"/>
        <w:bottom w:val="none" w:sz="0" w:space="0" w:color="auto"/>
        <w:right w:val="none" w:sz="0" w:space="0" w:color="auto"/>
      </w:divBdr>
    </w:div>
    <w:div w:id="217396644">
      <w:bodyDiv w:val="1"/>
      <w:marLeft w:val="0"/>
      <w:marRight w:val="0"/>
      <w:marTop w:val="0"/>
      <w:marBottom w:val="0"/>
      <w:divBdr>
        <w:top w:val="none" w:sz="0" w:space="0" w:color="auto"/>
        <w:left w:val="none" w:sz="0" w:space="0" w:color="auto"/>
        <w:bottom w:val="none" w:sz="0" w:space="0" w:color="auto"/>
        <w:right w:val="none" w:sz="0" w:space="0" w:color="auto"/>
      </w:divBdr>
    </w:div>
    <w:div w:id="233590944">
      <w:bodyDiv w:val="1"/>
      <w:marLeft w:val="0"/>
      <w:marRight w:val="0"/>
      <w:marTop w:val="0"/>
      <w:marBottom w:val="0"/>
      <w:divBdr>
        <w:top w:val="none" w:sz="0" w:space="0" w:color="auto"/>
        <w:left w:val="none" w:sz="0" w:space="0" w:color="auto"/>
        <w:bottom w:val="none" w:sz="0" w:space="0" w:color="auto"/>
        <w:right w:val="none" w:sz="0" w:space="0" w:color="auto"/>
      </w:divBdr>
      <w:divsChild>
        <w:div w:id="1889877407">
          <w:marLeft w:val="0"/>
          <w:marRight w:val="0"/>
          <w:marTop w:val="0"/>
          <w:marBottom w:val="0"/>
          <w:divBdr>
            <w:top w:val="none" w:sz="0" w:space="0" w:color="auto"/>
            <w:left w:val="none" w:sz="0" w:space="0" w:color="auto"/>
            <w:bottom w:val="none" w:sz="0" w:space="0" w:color="auto"/>
            <w:right w:val="none" w:sz="0" w:space="0" w:color="auto"/>
          </w:divBdr>
        </w:div>
        <w:div w:id="1914924263">
          <w:marLeft w:val="0"/>
          <w:marRight w:val="0"/>
          <w:marTop w:val="0"/>
          <w:marBottom w:val="0"/>
          <w:divBdr>
            <w:top w:val="none" w:sz="0" w:space="0" w:color="auto"/>
            <w:left w:val="none" w:sz="0" w:space="0" w:color="auto"/>
            <w:bottom w:val="none" w:sz="0" w:space="0" w:color="auto"/>
            <w:right w:val="none" w:sz="0" w:space="0" w:color="auto"/>
          </w:divBdr>
        </w:div>
      </w:divsChild>
    </w:div>
    <w:div w:id="327683518">
      <w:bodyDiv w:val="1"/>
      <w:marLeft w:val="0"/>
      <w:marRight w:val="0"/>
      <w:marTop w:val="0"/>
      <w:marBottom w:val="0"/>
      <w:divBdr>
        <w:top w:val="none" w:sz="0" w:space="0" w:color="auto"/>
        <w:left w:val="none" w:sz="0" w:space="0" w:color="auto"/>
        <w:bottom w:val="none" w:sz="0" w:space="0" w:color="auto"/>
        <w:right w:val="none" w:sz="0" w:space="0" w:color="auto"/>
      </w:divBdr>
    </w:div>
    <w:div w:id="370036265">
      <w:bodyDiv w:val="1"/>
      <w:marLeft w:val="0"/>
      <w:marRight w:val="0"/>
      <w:marTop w:val="0"/>
      <w:marBottom w:val="0"/>
      <w:divBdr>
        <w:top w:val="none" w:sz="0" w:space="0" w:color="auto"/>
        <w:left w:val="none" w:sz="0" w:space="0" w:color="auto"/>
        <w:bottom w:val="none" w:sz="0" w:space="0" w:color="auto"/>
        <w:right w:val="none" w:sz="0" w:space="0" w:color="auto"/>
      </w:divBdr>
    </w:div>
    <w:div w:id="428308107">
      <w:bodyDiv w:val="1"/>
      <w:marLeft w:val="0"/>
      <w:marRight w:val="0"/>
      <w:marTop w:val="0"/>
      <w:marBottom w:val="0"/>
      <w:divBdr>
        <w:top w:val="none" w:sz="0" w:space="0" w:color="auto"/>
        <w:left w:val="none" w:sz="0" w:space="0" w:color="auto"/>
        <w:bottom w:val="none" w:sz="0" w:space="0" w:color="auto"/>
        <w:right w:val="none" w:sz="0" w:space="0" w:color="auto"/>
      </w:divBdr>
    </w:div>
    <w:div w:id="443574335">
      <w:bodyDiv w:val="1"/>
      <w:marLeft w:val="0"/>
      <w:marRight w:val="0"/>
      <w:marTop w:val="0"/>
      <w:marBottom w:val="0"/>
      <w:divBdr>
        <w:top w:val="none" w:sz="0" w:space="0" w:color="auto"/>
        <w:left w:val="none" w:sz="0" w:space="0" w:color="auto"/>
        <w:bottom w:val="none" w:sz="0" w:space="0" w:color="auto"/>
        <w:right w:val="none" w:sz="0" w:space="0" w:color="auto"/>
      </w:divBdr>
    </w:div>
    <w:div w:id="450172466">
      <w:bodyDiv w:val="1"/>
      <w:marLeft w:val="0"/>
      <w:marRight w:val="0"/>
      <w:marTop w:val="0"/>
      <w:marBottom w:val="0"/>
      <w:divBdr>
        <w:top w:val="none" w:sz="0" w:space="0" w:color="auto"/>
        <w:left w:val="none" w:sz="0" w:space="0" w:color="auto"/>
        <w:bottom w:val="none" w:sz="0" w:space="0" w:color="auto"/>
        <w:right w:val="none" w:sz="0" w:space="0" w:color="auto"/>
      </w:divBdr>
    </w:div>
    <w:div w:id="453066144">
      <w:bodyDiv w:val="1"/>
      <w:marLeft w:val="0"/>
      <w:marRight w:val="0"/>
      <w:marTop w:val="0"/>
      <w:marBottom w:val="0"/>
      <w:divBdr>
        <w:top w:val="none" w:sz="0" w:space="0" w:color="auto"/>
        <w:left w:val="none" w:sz="0" w:space="0" w:color="auto"/>
        <w:bottom w:val="none" w:sz="0" w:space="0" w:color="auto"/>
        <w:right w:val="none" w:sz="0" w:space="0" w:color="auto"/>
      </w:divBdr>
      <w:divsChild>
        <w:div w:id="43603563">
          <w:marLeft w:val="0"/>
          <w:marRight w:val="0"/>
          <w:marTop w:val="0"/>
          <w:marBottom w:val="0"/>
          <w:divBdr>
            <w:top w:val="none" w:sz="0" w:space="0" w:color="auto"/>
            <w:left w:val="none" w:sz="0" w:space="0" w:color="auto"/>
            <w:bottom w:val="none" w:sz="0" w:space="0" w:color="auto"/>
            <w:right w:val="none" w:sz="0" w:space="0" w:color="auto"/>
          </w:divBdr>
        </w:div>
        <w:div w:id="57093761">
          <w:marLeft w:val="0"/>
          <w:marRight w:val="0"/>
          <w:marTop w:val="0"/>
          <w:marBottom w:val="0"/>
          <w:divBdr>
            <w:top w:val="none" w:sz="0" w:space="0" w:color="auto"/>
            <w:left w:val="none" w:sz="0" w:space="0" w:color="auto"/>
            <w:bottom w:val="none" w:sz="0" w:space="0" w:color="auto"/>
            <w:right w:val="none" w:sz="0" w:space="0" w:color="auto"/>
          </w:divBdr>
        </w:div>
        <w:div w:id="584848006">
          <w:marLeft w:val="0"/>
          <w:marRight w:val="0"/>
          <w:marTop w:val="0"/>
          <w:marBottom w:val="0"/>
          <w:divBdr>
            <w:top w:val="none" w:sz="0" w:space="0" w:color="auto"/>
            <w:left w:val="none" w:sz="0" w:space="0" w:color="auto"/>
            <w:bottom w:val="none" w:sz="0" w:space="0" w:color="auto"/>
            <w:right w:val="none" w:sz="0" w:space="0" w:color="auto"/>
          </w:divBdr>
        </w:div>
        <w:div w:id="716970927">
          <w:marLeft w:val="0"/>
          <w:marRight w:val="0"/>
          <w:marTop w:val="0"/>
          <w:marBottom w:val="0"/>
          <w:divBdr>
            <w:top w:val="none" w:sz="0" w:space="0" w:color="auto"/>
            <w:left w:val="none" w:sz="0" w:space="0" w:color="auto"/>
            <w:bottom w:val="none" w:sz="0" w:space="0" w:color="auto"/>
            <w:right w:val="none" w:sz="0" w:space="0" w:color="auto"/>
          </w:divBdr>
        </w:div>
        <w:div w:id="744453122">
          <w:marLeft w:val="0"/>
          <w:marRight w:val="0"/>
          <w:marTop w:val="0"/>
          <w:marBottom w:val="0"/>
          <w:divBdr>
            <w:top w:val="none" w:sz="0" w:space="0" w:color="auto"/>
            <w:left w:val="none" w:sz="0" w:space="0" w:color="auto"/>
            <w:bottom w:val="none" w:sz="0" w:space="0" w:color="auto"/>
            <w:right w:val="none" w:sz="0" w:space="0" w:color="auto"/>
          </w:divBdr>
        </w:div>
        <w:div w:id="1963606161">
          <w:marLeft w:val="0"/>
          <w:marRight w:val="0"/>
          <w:marTop w:val="0"/>
          <w:marBottom w:val="0"/>
          <w:divBdr>
            <w:top w:val="none" w:sz="0" w:space="0" w:color="auto"/>
            <w:left w:val="none" w:sz="0" w:space="0" w:color="auto"/>
            <w:bottom w:val="none" w:sz="0" w:space="0" w:color="auto"/>
            <w:right w:val="none" w:sz="0" w:space="0" w:color="auto"/>
          </w:divBdr>
        </w:div>
      </w:divsChild>
    </w:div>
    <w:div w:id="506480571">
      <w:bodyDiv w:val="1"/>
      <w:marLeft w:val="0"/>
      <w:marRight w:val="0"/>
      <w:marTop w:val="0"/>
      <w:marBottom w:val="0"/>
      <w:divBdr>
        <w:top w:val="none" w:sz="0" w:space="0" w:color="auto"/>
        <w:left w:val="none" w:sz="0" w:space="0" w:color="auto"/>
        <w:bottom w:val="none" w:sz="0" w:space="0" w:color="auto"/>
        <w:right w:val="none" w:sz="0" w:space="0" w:color="auto"/>
      </w:divBdr>
      <w:divsChild>
        <w:div w:id="506822307">
          <w:marLeft w:val="0"/>
          <w:marRight w:val="0"/>
          <w:marTop w:val="0"/>
          <w:marBottom w:val="0"/>
          <w:divBdr>
            <w:top w:val="none" w:sz="0" w:space="0" w:color="auto"/>
            <w:left w:val="none" w:sz="0" w:space="0" w:color="auto"/>
            <w:bottom w:val="none" w:sz="0" w:space="0" w:color="auto"/>
            <w:right w:val="none" w:sz="0" w:space="0" w:color="auto"/>
          </w:divBdr>
        </w:div>
        <w:div w:id="547910943">
          <w:marLeft w:val="0"/>
          <w:marRight w:val="0"/>
          <w:marTop w:val="0"/>
          <w:marBottom w:val="0"/>
          <w:divBdr>
            <w:top w:val="none" w:sz="0" w:space="0" w:color="auto"/>
            <w:left w:val="none" w:sz="0" w:space="0" w:color="auto"/>
            <w:bottom w:val="none" w:sz="0" w:space="0" w:color="auto"/>
            <w:right w:val="none" w:sz="0" w:space="0" w:color="auto"/>
          </w:divBdr>
        </w:div>
        <w:div w:id="877620536">
          <w:marLeft w:val="0"/>
          <w:marRight w:val="0"/>
          <w:marTop w:val="0"/>
          <w:marBottom w:val="0"/>
          <w:divBdr>
            <w:top w:val="none" w:sz="0" w:space="0" w:color="auto"/>
            <w:left w:val="none" w:sz="0" w:space="0" w:color="auto"/>
            <w:bottom w:val="none" w:sz="0" w:space="0" w:color="auto"/>
            <w:right w:val="none" w:sz="0" w:space="0" w:color="auto"/>
          </w:divBdr>
        </w:div>
        <w:div w:id="1410881960">
          <w:marLeft w:val="0"/>
          <w:marRight w:val="0"/>
          <w:marTop w:val="0"/>
          <w:marBottom w:val="0"/>
          <w:divBdr>
            <w:top w:val="none" w:sz="0" w:space="0" w:color="auto"/>
            <w:left w:val="none" w:sz="0" w:space="0" w:color="auto"/>
            <w:bottom w:val="none" w:sz="0" w:space="0" w:color="auto"/>
            <w:right w:val="none" w:sz="0" w:space="0" w:color="auto"/>
          </w:divBdr>
        </w:div>
        <w:div w:id="1504784539">
          <w:marLeft w:val="0"/>
          <w:marRight w:val="0"/>
          <w:marTop w:val="0"/>
          <w:marBottom w:val="0"/>
          <w:divBdr>
            <w:top w:val="none" w:sz="0" w:space="0" w:color="auto"/>
            <w:left w:val="none" w:sz="0" w:space="0" w:color="auto"/>
            <w:bottom w:val="none" w:sz="0" w:space="0" w:color="auto"/>
            <w:right w:val="none" w:sz="0" w:space="0" w:color="auto"/>
          </w:divBdr>
        </w:div>
        <w:div w:id="2073381077">
          <w:marLeft w:val="0"/>
          <w:marRight w:val="0"/>
          <w:marTop w:val="0"/>
          <w:marBottom w:val="0"/>
          <w:divBdr>
            <w:top w:val="none" w:sz="0" w:space="0" w:color="auto"/>
            <w:left w:val="none" w:sz="0" w:space="0" w:color="auto"/>
            <w:bottom w:val="none" w:sz="0" w:space="0" w:color="auto"/>
            <w:right w:val="none" w:sz="0" w:space="0" w:color="auto"/>
          </w:divBdr>
        </w:div>
      </w:divsChild>
    </w:div>
    <w:div w:id="532158014">
      <w:bodyDiv w:val="1"/>
      <w:marLeft w:val="0"/>
      <w:marRight w:val="0"/>
      <w:marTop w:val="0"/>
      <w:marBottom w:val="0"/>
      <w:divBdr>
        <w:top w:val="none" w:sz="0" w:space="0" w:color="auto"/>
        <w:left w:val="none" w:sz="0" w:space="0" w:color="auto"/>
        <w:bottom w:val="none" w:sz="0" w:space="0" w:color="auto"/>
        <w:right w:val="none" w:sz="0" w:space="0" w:color="auto"/>
      </w:divBdr>
    </w:div>
    <w:div w:id="538906367">
      <w:bodyDiv w:val="1"/>
      <w:marLeft w:val="0"/>
      <w:marRight w:val="0"/>
      <w:marTop w:val="0"/>
      <w:marBottom w:val="0"/>
      <w:divBdr>
        <w:top w:val="none" w:sz="0" w:space="0" w:color="auto"/>
        <w:left w:val="none" w:sz="0" w:space="0" w:color="auto"/>
        <w:bottom w:val="none" w:sz="0" w:space="0" w:color="auto"/>
        <w:right w:val="none" w:sz="0" w:space="0" w:color="auto"/>
      </w:divBdr>
      <w:divsChild>
        <w:div w:id="942034661">
          <w:marLeft w:val="0"/>
          <w:marRight w:val="0"/>
          <w:marTop w:val="0"/>
          <w:marBottom w:val="0"/>
          <w:divBdr>
            <w:top w:val="none" w:sz="0" w:space="0" w:color="auto"/>
            <w:left w:val="none" w:sz="0" w:space="0" w:color="auto"/>
            <w:bottom w:val="none" w:sz="0" w:space="0" w:color="auto"/>
            <w:right w:val="none" w:sz="0" w:space="0" w:color="auto"/>
          </w:divBdr>
        </w:div>
        <w:div w:id="1214149406">
          <w:marLeft w:val="0"/>
          <w:marRight w:val="0"/>
          <w:marTop w:val="0"/>
          <w:marBottom w:val="0"/>
          <w:divBdr>
            <w:top w:val="none" w:sz="0" w:space="0" w:color="auto"/>
            <w:left w:val="none" w:sz="0" w:space="0" w:color="auto"/>
            <w:bottom w:val="none" w:sz="0" w:space="0" w:color="auto"/>
            <w:right w:val="none" w:sz="0" w:space="0" w:color="auto"/>
          </w:divBdr>
        </w:div>
        <w:div w:id="1539782550">
          <w:marLeft w:val="0"/>
          <w:marRight w:val="0"/>
          <w:marTop w:val="0"/>
          <w:marBottom w:val="0"/>
          <w:divBdr>
            <w:top w:val="none" w:sz="0" w:space="0" w:color="auto"/>
            <w:left w:val="none" w:sz="0" w:space="0" w:color="auto"/>
            <w:bottom w:val="none" w:sz="0" w:space="0" w:color="auto"/>
            <w:right w:val="none" w:sz="0" w:space="0" w:color="auto"/>
          </w:divBdr>
        </w:div>
        <w:div w:id="1762336856">
          <w:marLeft w:val="0"/>
          <w:marRight w:val="0"/>
          <w:marTop w:val="0"/>
          <w:marBottom w:val="0"/>
          <w:divBdr>
            <w:top w:val="none" w:sz="0" w:space="0" w:color="auto"/>
            <w:left w:val="none" w:sz="0" w:space="0" w:color="auto"/>
            <w:bottom w:val="none" w:sz="0" w:space="0" w:color="auto"/>
            <w:right w:val="none" w:sz="0" w:space="0" w:color="auto"/>
          </w:divBdr>
        </w:div>
      </w:divsChild>
    </w:div>
    <w:div w:id="584538931">
      <w:bodyDiv w:val="1"/>
      <w:marLeft w:val="0"/>
      <w:marRight w:val="0"/>
      <w:marTop w:val="0"/>
      <w:marBottom w:val="0"/>
      <w:divBdr>
        <w:top w:val="none" w:sz="0" w:space="0" w:color="auto"/>
        <w:left w:val="none" w:sz="0" w:space="0" w:color="auto"/>
        <w:bottom w:val="none" w:sz="0" w:space="0" w:color="auto"/>
        <w:right w:val="none" w:sz="0" w:space="0" w:color="auto"/>
      </w:divBdr>
    </w:div>
    <w:div w:id="584917681">
      <w:bodyDiv w:val="1"/>
      <w:marLeft w:val="0"/>
      <w:marRight w:val="0"/>
      <w:marTop w:val="0"/>
      <w:marBottom w:val="0"/>
      <w:divBdr>
        <w:top w:val="none" w:sz="0" w:space="0" w:color="auto"/>
        <w:left w:val="none" w:sz="0" w:space="0" w:color="auto"/>
        <w:bottom w:val="none" w:sz="0" w:space="0" w:color="auto"/>
        <w:right w:val="none" w:sz="0" w:space="0" w:color="auto"/>
      </w:divBdr>
    </w:div>
    <w:div w:id="618031894">
      <w:bodyDiv w:val="1"/>
      <w:marLeft w:val="0"/>
      <w:marRight w:val="0"/>
      <w:marTop w:val="0"/>
      <w:marBottom w:val="0"/>
      <w:divBdr>
        <w:top w:val="none" w:sz="0" w:space="0" w:color="auto"/>
        <w:left w:val="none" w:sz="0" w:space="0" w:color="auto"/>
        <w:bottom w:val="none" w:sz="0" w:space="0" w:color="auto"/>
        <w:right w:val="none" w:sz="0" w:space="0" w:color="auto"/>
      </w:divBdr>
    </w:div>
    <w:div w:id="627080533">
      <w:bodyDiv w:val="1"/>
      <w:marLeft w:val="0"/>
      <w:marRight w:val="0"/>
      <w:marTop w:val="0"/>
      <w:marBottom w:val="0"/>
      <w:divBdr>
        <w:top w:val="none" w:sz="0" w:space="0" w:color="auto"/>
        <w:left w:val="none" w:sz="0" w:space="0" w:color="auto"/>
        <w:bottom w:val="none" w:sz="0" w:space="0" w:color="auto"/>
        <w:right w:val="none" w:sz="0" w:space="0" w:color="auto"/>
      </w:divBdr>
    </w:div>
    <w:div w:id="632977353">
      <w:bodyDiv w:val="1"/>
      <w:marLeft w:val="0"/>
      <w:marRight w:val="0"/>
      <w:marTop w:val="0"/>
      <w:marBottom w:val="0"/>
      <w:divBdr>
        <w:top w:val="none" w:sz="0" w:space="0" w:color="auto"/>
        <w:left w:val="none" w:sz="0" w:space="0" w:color="auto"/>
        <w:bottom w:val="none" w:sz="0" w:space="0" w:color="auto"/>
        <w:right w:val="none" w:sz="0" w:space="0" w:color="auto"/>
      </w:divBdr>
    </w:div>
    <w:div w:id="636299382">
      <w:bodyDiv w:val="1"/>
      <w:marLeft w:val="0"/>
      <w:marRight w:val="0"/>
      <w:marTop w:val="0"/>
      <w:marBottom w:val="0"/>
      <w:divBdr>
        <w:top w:val="none" w:sz="0" w:space="0" w:color="auto"/>
        <w:left w:val="none" w:sz="0" w:space="0" w:color="auto"/>
        <w:bottom w:val="none" w:sz="0" w:space="0" w:color="auto"/>
        <w:right w:val="none" w:sz="0" w:space="0" w:color="auto"/>
      </w:divBdr>
    </w:div>
    <w:div w:id="658386109">
      <w:bodyDiv w:val="1"/>
      <w:marLeft w:val="0"/>
      <w:marRight w:val="0"/>
      <w:marTop w:val="0"/>
      <w:marBottom w:val="0"/>
      <w:divBdr>
        <w:top w:val="none" w:sz="0" w:space="0" w:color="auto"/>
        <w:left w:val="none" w:sz="0" w:space="0" w:color="auto"/>
        <w:bottom w:val="none" w:sz="0" w:space="0" w:color="auto"/>
        <w:right w:val="none" w:sz="0" w:space="0" w:color="auto"/>
      </w:divBdr>
    </w:div>
    <w:div w:id="716469831">
      <w:bodyDiv w:val="1"/>
      <w:marLeft w:val="0"/>
      <w:marRight w:val="0"/>
      <w:marTop w:val="0"/>
      <w:marBottom w:val="0"/>
      <w:divBdr>
        <w:top w:val="none" w:sz="0" w:space="0" w:color="auto"/>
        <w:left w:val="none" w:sz="0" w:space="0" w:color="auto"/>
        <w:bottom w:val="none" w:sz="0" w:space="0" w:color="auto"/>
        <w:right w:val="none" w:sz="0" w:space="0" w:color="auto"/>
      </w:divBdr>
    </w:div>
    <w:div w:id="737749160">
      <w:bodyDiv w:val="1"/>
      <w:marLeft w:val="0"/>
      <w:marRight w:val="0"/>
      <w:marTop w:val="0"/>
      <w:marBottom w:val="0"/>
      <w:divBdr>
        <w:top w:val="none" w:sz="0" w:space="0" w:color="auto"/>
        <w:left w:val="none" w:sz="0" w:space="0" w:color="auto"/>
        <w:bottom w:val="none" w:sz="0" w:space="0" w:color="auto"/>
        <w:right w:val="none" w:sz="0" w:space="0" w:color="auto"/>
      </w:divBdr>
    </w:div>
    <w:div w:id="759911170">
      <w:bodyDiv w:val="1"/>
      <w:marLeft w:val="0"/>
      <w:marRight w:val="0"/>
      <w:marTop w:val="0"/>
      <w:marBottom w:val="0"/>
      <w:divBdr>
        <w:top w:val="none" w:sz="0" w:space="0" w:color="auto"/>
        <w:left w:val="none" w:sz="0" w:space="0" w:color="auto"/>
        <w:bottom w:val="none" w:sz="0" w:space="0" w:color="auto"/>
        <w:right w:val="none" w:sz="0" w:space="0" w:color="auto"/>
      </w:divBdr>
    </w:div>
    <w:div w:id="781342858">
      <w:bodyDiv w:val="1"/>
      <w:marLeft w:val="0"/>
      <w:marRight w:val="0"/>
      <w:marTop w:val="0"/>
      <w:marBottom w:val="0"/>
      <w:divBdr>
        <w:top w:val="none" w:sz="0" w:space="0" w:color="auto"/>
        <w:left w:val="none" w:sz="0" w:space="0" w:color="auto"/>
        <w:bottom w:val="none" w:sz="0" w:space="0" w:color="auto"/>
        <w:right w:val="none" w:sz="0" w:space="0" w:color="auto"/>
      </w:divBdr>
    </w:div>
    <w:div w:id="820388288">
      <w:bodyDiv w:val="1"/>
      <w:marLeft w:val="0"/>
      <w:marRight w:val="0"/>
      <w:marTop w:val="0"/>
      <w:marBottom w:val="0"/>
      <w:divBdr>
        <w:top w:val="none" w:sz="0" w:space="0" w:color="auto"/>
        <w:left w:val="none" w:sz="0" w:space="0" w:color="auto"/>
        <w:bottom w:val="none" w:sz="0" w:space="0" w:color="auto"/>
        <w:right w:val="none" w:sz="0" w:space="0" w:color="auto"/>
      </w:divBdr>
    </w:div>
    <w:div w:id="826478802">
      <w:bodyDiv w:val="1"/>
      <w:marLeft w:val="0"/>
      <w:marRight w:val="0"/>
      <w:marTop w:val="0"/>
      <w:marBottom w:val="0"/>
      <w:divBdr>
        <w:top w:val="none" w:sz="0" w:space="0" w:color="auto"/>
        <w:left w:val="none" w:sz="0" w:space="0" w:color="auto"/>
        <w:bottom w:val="none" w:sz="0" w:space="0" w:color="auto"/>
        <w:right w:val="none" w:sz="0" w:space="0" w:color="auto"/>
      </w:divBdr>
    </w:div>
    <w:div w:id="874006583">
      <w:bodyDiv w:val="1"/>
      <w:marLeft w:val="0"/>
      <w:marRight w:val="0"/>
      <w:marTop w:val="0"/>
      <w:marBottom w:val="0"/>
      <w:divBdr>
        <w:top w:val="none" w:sz="0" w:space="0" w:color="auto"/>
        <w:left w:val="none" w:sz="0" w:space="0" w:color="auto"/>
        <w:bottom w:val="none" w:sz="0" w:space="0" w:color="auto"/>
        <w:right w:val="none" w:sz="0" w:space="0" w:color="auto"/>
      </w:divBdr>
      <w:divsChild>
        <w:div w:id="106892003">
          <w:marLeft w:val="0"/>
          <w:marRight w:val="0"/>
          <w:marTop w:val="0"/>
          <w:marBottom w:val="0"/>
          <w:divBdr>
            <w:top w:val="none" w:sz="0" w:space="0" w:color="auto"/>
            <w:left w:val="none" w:sz="0" w:space="0" w:color="auto"/>
            <w:bottom w:val="none" w:sz="0" w:space="0" w:color="auto"/>
            <w:right w:val="none" w:sz="0" w:space="0" w:color="auto"/>
          </w:divBdr>
        </w:div>
        <w:div w:id="374931608">
          <w:marLeft w:val="0"/>
          <w:marRight w:val="0"/>
          <w:marTop w:val="0"/>
          <w:marBottom w:val="0"/>
          <w:divBdr>
            <w:top w:val="none" w:sz="0" w:space="0" w:color="auto"/>
            <w:left w:val="none" w:sz="0" w:space="0" w:color="auto"/>
            <w:bottom w:val="none" w:sz="0" w:space="0" w:color="auto"/>
            <w:right w:val="none" w:sz="0" w:space="0" w:color="auto"/>
          </w:divBdr>
        </w:div>
        <w:div w:id="578104494">
          <w:marLeft w:val="0"/>
          <w:marRight w:val="0"/>
          <w:marTop w:val="0"/>
          <w:marBottom w:val="0"/>
          <w:divBdr>
            <w:top w:val="none" w:sz="0" w:space="0" w:color="auto"/>
            <w:left w:val="none" w:sz="0" w:space="0" w:color="auto"/>
            <w:bottom w:val="none" w:sz="0" w:space="0" w:color="auto"/>
            <w:right w:val="none" w:sz="0" w:space="0" w:color="auto"/>
          </w:divBdr>
        </w:div>
        <w:div w:id="1071467307">
          <w:marLeft w:val="0"/>
          <w:marRight w:val="0"/>
          <w:marTop w:val="0"/>
          <w:marBottom w:val="0"/>
          <w:divBdr>
            <w:top w:val="none" w:sz="0" w:space="0" w:color="auto"/>
            <w:left w:val="none" w:sz="0" w:space="0" w:color="auto"/>
            <w:bottom w:val="none" w:sz="0" w:space="0" w:color="auto"/>
            <w:right w:val="none" w:sz="0" w:space="0" w:color="auto"/>
          </w:divBdr>
        </w:div>
        <w:div w:id="1177964954">
          <w:marLeft w:val="0"/>
          <w:marRight w:val="0"/>
          <w:marTop w:val="0"/>
          <w:marBottom w:val="0"/>
          <w:divBdr>
            <w:top w:val="none" w:sz="0" w:space="0" w:color="auto"/>
            <w:left w:val="none" w:sz="0" w:space="0" w:color="auto"/>
            <w:bottom w:val="none" w:sz="0" w:space="0" w:color="auto"/>
            <w:right w:val="none" w:sz="0" w:space="0" w:color="auto"/>
          </w:divBdr>
        </w:div>
        <w:div w:id="1392731645">
          <w:marLeft w:val="0"/>
          <w:marRight w:val="0"/>
          <w:marTop w:val="0"/>
          <w:marBottom w:val="0"/>
          <w:divBdr>
            <w:top w:val="none" w:sz="0" w:space="0" w:color="auto"/>
            <w:left w:val="none" w:sz="0" w:space="0" w:color="auto"/>
            <w:bottom w:val="none" w:sz="0" w:space="0" w:color="auto"/>
            <w:right w:val="none" w:sz="0" w:space="0" w:color="auto"/>
          </w:divBdr>
        </w:div>
        <w:div w:id="1432629450">
          <w:marLeft w:val="0"/>
          <w:marRight w:val="0"/>
          <w:marTop w:val="0"/>
          <w:marBottom w:val="0"/>
          <w:divBdr>
            <w:top w:val="none" w:sz="0" w:space="0" w:color="auto"/>
            <w:left w:val="none" w:sz="0" w:space="0" w:color="auto"/>
            <w:bottom w:val="none" w:sz="0" w:space="0" w:color="auto"/>
            <w:right w:val="none" w:sz="0" w:space="0" w:color="auto"/>
          </w:divBdr>
        </w:div>
        <w:div w:id="1569994439">
          <w:marLeft w:val="0"/>
          <w:marRight w:val="0"/>
          <w:marTop w:val="0"/>
          <w:marBottom w:val="0"/>
          <w:divBdr>
            <w:top w:val="none" w:sz="0" w:space="0" w:color="auto"/>
            <w:left w:val="none" w:sz="0" w:space="0" w:color="auto"/>
            <w:bottom w:val="none" w:sz="0" w:space="0" w:color="auto"/>
            <w:right w:val="none" w:sz="0" w:space="0" w:color="auto"/>
          </w:divBdr>
        </w:div>
      </w:divsChild>
    </w:div>
    <w:div w:id="888345943">
      <w:bodyDiv w:val="1"/>
      <w:marLeft w:val="0"/>
      <w:marRight w:val="0"/>
      <w:marTop w:val="0"/>
      <w:marBottom w:val="0"/>
      <w:divBdr>
        <w:top w:val="none" w:sz="0" w:space="0" w:color="auto"/>
        <w:left w:val="none" w:sz="0" w:space="0" w:color="auto"/>
        <w:bottom w:val="none" w:sz="0" w:space="0" w:color="auto"/>
        <w:right w:val="none" w:sz="0" w:space="0" w:color="auto"/>
      </w:divBdr>
    </w:div>
    <w:div w:id="914389442">
      <w:bodyDiv w:val="1"/>
      <w:marLeft w:val="0"/>
      <w:marRight w:val="0"/>
      <w:marTop w:val="0"/>
      <w:marBottom w:val="0"/>
      <w:divBdr>
        <w:top w:val="none" w:sz="0" w:space="0" w:color="auto"/>
        <w:left w:val="none" w:sz="0" w:space="0" w:color="auto"/>
        <w:bottom w:val="none" w:sz="0" w:space="0" w:color="auto"/>
        <w:right w:val="none" w:sz="0" w:space="0" w:color="auto"/>
      </w:divBdr>
    </w:div>
    <w:div w:id="928658241">
      <w:bodyDiv w:val="1"/>
      <w:marLeft w:val="0"/>
      <w:marRight w:val="0"/>
      <w:marTop w:val="0"/>
      <w:marBottom w:val="0"/>
      <w:divBdr>
        <w:top w:val="none" w:sz="0" w:space="0" w:color="auto"/>
        <w:left w:val="none" w:sz="0" w:space="0" w:color="auto"/>
        <w:bottom w:val="none" w:sz="0" w:space="0" w:color="auto"/>
        <w:right w:val="none" w:sz="0" w:space="0" w:color="auto"/>
      </w:divBdr>
    </w:div>
    <w:div w:id="933249286">
      <w:bodyDiv w:val="1"/>
      <w:marLeft w:val="0"/>
      <w:marRight w:val="0"/>
      <w:marTop w:val="0"/>
      <w:marBottom w:val="0"/>
      <w:divBdr>
        <w:top w:val="none" w:sz="0" w:space="0" w:color="auto"/>
        <w:left w:val="none" w:sz="0" w:space="0" w:color="auto"/>
        <w:bottom w:val="none" w:sz="0" w:space="0" w:color="auto"/>
        <w:right w:val="none" w:sz="0" w:space="0" w:color="auto"/>
      </w:divBdr>
    </w:div>
    <w:div w:id="986086209">
      <w:bodyDiv w:val="1"/>
      <w:marLeft w:val="0"/>
      <w:marRight w:val="0"/>
      <w:marTop w:val="0"/>
      <w:marBottom w:val="0"/>
      <w:divBdr>
        <w:top w:val="none" w:sz="0" w:space="0" w:color="auto"/>
        <w:left w:val="none" w:sz="0" w:space="0" w:color="auto"/>
        <w:bottom w:val="none" w:sz="0" w:space="0" w:color="auto"/>
        <w:right w:val="none" w:sz="0" w:space="0" w:color="auto"/>
      </w:divBdr>
      <w:divsChild>
        <w:div w:id="4334469">
          <w:marLeft w:val="0"/>
          <w:marRight w:val="0"/>
          <w:marTop w:val="0"/>
          <w:marBottom w:val="0"/>
          <w:divBdr>
            <w:top w:val="none" w:sz="0" w:space="0" w:color="auto"/>
            <w:left w:val="none" w:sz="0" w:space="0" w:color="auto"/>
            <w:bottom w:val="none" w:sz="0" w:space="0" w:color="auto"/>
            <w:right w:val="none" w:sz="0" w:space="0" w:color="auto"/>
          </w:divBdr>
        </w:div>
        <w:div w:id="153492502">
          <w:marLeft w:val="0"/>
          <w:marRight w:val="0"/>
          <w:marTop w:val="0"/>
          <w:marBottom w:val="0"/>
          <w:divBdr>
            <w:top w:val="none" w:sz="0" w:space="0" w:color="auto"/>
            <w:left w:val="none" w:sz="0" w:space="0" w:color="auto"/>
            <w:bottom w:val="none" w:sz="0" w:space="0" w:color="auto"/>
            <w:right w:val="none" w:sz="0" w:space="0" w:color="auto"/>
          </w:divBdr>
        </w:div>
        <w:div w:id="424964736">
          <w:marLeft w:val="0"/>
          <w:marRight w:val="0"/>
          <w:marTop w:val="0"/>
          <w:marBottom w:val="0"/>
          <w:divBdr>
            <w:top w:val="none" w:sz="0" w:space="0" w:color="auto"/>
            <w:left w:val="none" w:sz="0" w:space="0" w:color="auto"/>
            <w:bottom w:val="none" w:sz="0" w:space="0" w:color="auto"/>
            <w:right w:val="none" w:sz="0" w:space="0" w:color="auto"/>
          </w:divBdr>
        </w:div>
        <w:div w:id="618151071">
          <w:marLeft w:val="0"/>
          <w:marRight w:val="0"/>
          <w:marTop w:val="0"/>
          <w:marBottom w:val="0"/>
          <w:divBdr>
            <w:top w:val="none" w:sz="0" w:space="0" w:color="auto"/>
            <w:left w:val="none" w:sz="0" w:space="0" w:color="auto"/>
            <w:bottom w:val="none" w:sz="0" w:space="0" w:color="auto"/>
            <w:right w:val="none" w:sz="0" w:space="0" w:color="auto"/>
          </w:divBdr>
        </w:div>
        <w:div w:id="769811974">
          <w:marLeft w:val="0"/>
          <w:marRight w:val="0"/>
          <w:marTop w:val="0"/>
          <w:marBottom w:val="0"/>
          <w:divBdr>
            <w:top w:val="none" w:sz="0" w:space="0" w:color="auto"/>
            <w:left w:val="none" w:sz="0" w:space="0" w:color="auto"/>
            <w:bottom w:val="none" w:sz="0" w:space="0" w:color="auto"/>
            <w:right w:val="none" w:sz="0" w:space="0" w:color="auto"/>
          </w:divBdr>
        </w:div>
      </w:divsChild>
    </w:div>
    <w:div w:id="1015303048">
      <w:bodyDiv w:val="1"/>
      <w:marLeft w:val="0"/>
      <w:marRight w:val="0"/>
      <w:marTop w:val="0"/>
      <w:marBottom w:val="0"/>
      <w:divBdr>
        <w:top w:val="none" w:sz="0" w:space="0" w:color="auto"/>
        <w:left w:val="none" w:sz="0" w:space="0" w:color="auto"/>
        <w:bottom w:val="none" w:sz="0" w:space="0" w:color="auto"/>
        <w:right w:val="none" w:sz="0" w:space="0" w:color="auto"/>
      </w:divBdr>
      <w:divsChild>
        <w:div w:id="1167399696">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
        <w:div w:id="1919360764">
          <w:marLeft w:val="0"/>
          <w:marRight w:val="0"/>
          <w:marTop w:val="0"/>
          <w:marBottom w:val="0"/>
          <w:divBdr>
            <w:top w:val="none" w:sz="0" w:space="0" w:color="auto"/>
            <w:left w:val="none" w:sz="0" w:space="0" w:color="auto"/>
            <w:bottom w:val="none" w:sz="0" w:space="0" w:color="auto"/>
            <w:right w:val="none" w:sz="0" w:space="0" w:color="auto"/>
          </w:divBdr>
        </w:div>
      </w:divsChild>
    </w:div>
    <w:div w:id="1023939706">
      <w:bodyDiv w:val="1"/>
      <w:marLeft w:val="0"/>
      <w:marRight w:val="0"/>
      <w:marTop w:val="0"/>
      <w:marBottom w:val="0"/>
      <w:divBdr>
        <w:top w:val="none" w:sz="0" w:space="0" w:color="auto"/>
        <w:left w:val="none" w:sz="0" w:space="0" w:color="auto"/>
        <w:bottom w:val="none" w:sz="0" w:space="0" w:color="auto"/>
        <w:right w:val="none" w:sz="0" w:space="0" w:color="auto"/>
      </w:divBdr>
      <w:divsChild>
        <w:div w:id="817110750">
          <w:marLeft w:val="0"/>
          <w:marRight w:val="0"/>
          <w:marTop w:val="0"/>
          <w:marBottom w:val="0"/>
          <w:divBdr>
            <w:top w:val="none" w:sz="0" w:space="0" w:color="auto"/>
            <w:left w:val="none" w:sz="0" w:space="0" w:color="auto"/>
            <w:bottom w:val="none" w:sz="0" w:space="0" w:color="auto"/>
            <w:right w:val="none" w:sz="0" w:space="0" w:color="auto"/>
          </w:divBdr>
        </w:div>
        <w:div w:id="938832260">
          <w:marLeft w:val="0"/>
          <w:marRight w:val="0"/>
          <w:marTop w:val="0"/>
          <w:marBottom w:val="0"/>
          <w:divBdr>
            <w:top w:val="none" w:sz="0" w:space="0" w:color="auto"/>
            <w:left w:val="none" w:sz="0" w:space="0" w:color="auto"/>
            <w:bottom w:val="none" w:sz="0" w:space="0" w:color="auto"/>
            <w:right w:val="none" w:sz="0" w:space="0" w:color="auto"/>
          </w:divBdr>
        </w:div>
        <w:div w:id="1327830332">
          <w:marLeft w:val="0"/>
          <w:marRight w:val="0"/>
          <w:marTop w:val="0"/>
          <w:marBottom w:val="0"/>
          <w:divBdr>
            <w:top w:val="none" w:sz="0" w:space="0" w:color="auto"/>
            <w:left w:val="none" w:sz="0" w:space="0" w:color="auto"/>
            <w:bottom w:val="none" w:sz="0" w:space="0" w:color="auto"/>
            <w:right w:val="none" w:sz="0" w:space="0" w:color="auto"/>
          </w:divBdr>
        </w:div>
        <w:div w:id="1946111273">
          <w:marLeft w:val="0"/>
          <w:marRight w:val="0"/>
          <w:marTop w:val="0"/>
          <w:marBottom w:val="0"/>
          <w:divBdr>
            <w:top w:val="none" w:sz="0" w:space="0" w:color="auto"/>
            <w:left w:val="none" w:sz="0" w:space="0" w:color="auto"/>
            <w:bottom w:val="none" w:sz="0" w:space="0" w:color="auto"/>
            <w:right w:val="none" w:sz="0" w:space="0" w:color="auto"/>
          </w:divBdr>
        </w:div>
      </w:divsChild>
    </w:div>
    <w:div w:id="1096486912">
      <w:bodyDiv w:val="1"/>
      <w:marLeft w:val="0"/>
      <w:marRight w:val="0"/>
      <w:marTop w:val="0"/>
      <w:marBottom w:val="0"/>
      <w:divBdr>
        <w:top w:val="none" w:sz="0" w:space="0" w:color="auto"/>
        <w:left w:val="none" w:sz="0" w:space="0" w:color="auto"/>
        <w:bottom w:val="none" w:sz="0" w:space="0" w:color="auto"/>
        <w:right w:val="none" w:sz="0" w:space="0" w:color="auto"/>
      </w:divBdr>
      <w:divsChild>
        <w:div w:id="629559089">
          <w:marLeft w:val="0"/>
          <w:marRight w:val="0"/>
          <w:marTop w:val="0"/>
          <w:marBottom w:val="0"/>
          <w:divBdr>
            <w:top w:val="none" w:sz="0" w:space="0" w:color="auto"/>
            <w:left w:val="none" w:sz="0" w:space="0" w:color="auto"/>
            <w:bottom w:val="none" w:sz="0" w:space="0" w:color="auto"/>
            <w:right w:val="none" w:sz="0" w:space="0" w:color="auto"/>
          </w:divBdr>
        </w:div>
        <w:div w:id="791175074">
          <w:marLeft w:val="0"/>
          <w:marRight w:val="0"/>
          <w:marTop w:val="0"/>
          <w:marBottom w:val="0"/>
          <w:divBdr>
            <w:top w:val="none" w:sz="0" w:space="0" w:color="auto"/>
            <w:left w:val="none" w:sz="0" w:space="0" w:color="auto"/>
            <w:bottom w:val="none" w:sz="0" w:space="0" w:color="auto"/>
            <w:right w:val="none" w:sz="0" w:space="0" w:color="auto"/>
          </w:divBdr>
        </w:div>
        <w:div w:id="1319385823">
          <w:marLeft w:val="0"/>
          <w:marRight w:val="0"/>
          <w:marTop w:val="0"/>
          <w:marBottom w:val="0"/>
          <w:divBdr>
            <w:top w:val="none" w:sz="0" w:space="0" w:color="auto"/>
            <w:left w:val="none" w:sz="0" w:space="0" w:color="auto"/>
            <w:bottom w:val="none" w:sz="0" w:space="0" w:color="auto"/>
            <w:right w:val="none" w:sz="0" w:space="0" w:color="auto"/>
          </w:divBdr>
        </w:div>
        <w:div w:id="1850632441">
          <w:marLeft w:val="0"/>
          <w:marRight w:val="0"/>
          <w:marTop w:val="0"/>
          <w:marBottom w:val="0"/>
          <w:divBdr>
            <w:top w:val="none" w:sz="0" w:space="0" w:color="auto"/>
            <w:left w:val="none" w:sz="0" w:space="0" w:color="auto"/>
            <w:bottom w:val="none" w:sz="0" w:space="0" w:color="auto"/>
            <w:right w:val="none" w:sz="0" w:space="0" w:color="auto"/>
          </w:divBdr>
        </w:div>
      </w:divsChild>
    </w:div>
    <w:div w:id="1178930046">
      <w:bodyDiv w:val="1"/>
      <w:marLeft w:val="0"/>
      <w:marRight w:val="0"/>
      <w:marTop w:val="0"/>
      <w:marBottom w:val="0"/>
      <w:divBdr>
        <w:top w:val="none" w:sz="0" w:space="0" w:color="auto"/>
        <w:left w:val="none" w:sz="0" w:space="0" w:color="auto"/>
        <w:bottom w:val="none" w:sz="0" w:space="0" w:color="auto"/>
        <w:right w:val="none" w:sz="0" w:space="0" w:color="auto"/>
      </w:divBdr>
    </w:div>
    <w:div w:id="1213613572">
      <w:bodyDiv w:val="1"/>
      <w:marLeft w:val="0"/>
      <w:marRight w:val="0"/>
      <w:marTop w:val="0"/>
      <w:marBottom w:val="0"/>
      <w:divBdr>
        <w:top w:val="none" w:sz="0" w:space="0" w:color="auto"/>
        <w:left w:val="none" w:sz="0" w:space="0" w:color="auto"/>
        <w:bottom w:val="none" w:sz="0" w:space="0" w:color="auto"/>
        <w:right w:val="none" w:sz="0" w:space="0" w:color="auto"/>
      </w:divBdr>
    </w:div>
    <w:div w:id="1298299702">
      <w:bodyDiv w:val="1"/>
      <w:marLeft w:val="0"/>
      <w:marRight w:val="0"/>
      <w:marTop w:val="0"/>
      <w:marBottom w:val="0"/>
      <w:divBdr>
        <w:top w:val="none" w:sz="0" w:space="0" w:color="auto"/>
        <w:left w:val="none" w:sz="0" w:space="0" w:color="auto"/>
        <w:bottom w:val="none" w:sz="0" w:space="0" w:color="auto"/>
        <w:right w:val="none" w:sz="0" w:space="0" w:color="auto"/>
      </w:divBdr>
      <w:divsChild>
        <w:div w:id="329909795">
          <w:marLeft w:val="0"/>
          <w:marRight w:val="0"/>
          <w:marTop w:val="0"/>
          <w:marBottom w:val="0"/>
          <w:divBdr>
            <w:top w:val="none" w:sz="0" w:space="0" w:color="auto"/>
            <w:left w:val="none" w:sz="0" w:space="0" w:color="auto"/>
            <w:bottom w:val="none" w:sz="0" w:space="0" w:color="auto"/>
            <w:right w:val="none" w:sz="0" w:space="0" w:color="auto"/>
          </w:divBdr>
        </w:div>
        <w:div w:id="579096947">
          <w:marLeft w:val="0"/>
          <w:marRight w:val="0"/>
          <w:marTop w:val="0"/>
          <w:marBottom w:val="0"/>
          <w:divBdr>
            <w:top w:val="none" w:sz="0" w:space="0" w:color="auto"/>
            <w:left w:val="none" w:sz="0" w:space="0" w:color="auto"/>
            <w:bottom w:val="none" w:sz="0" w:space="0" w:color="auto"/>
            <w:right w:val="none" w:sz="0" w:space="0" w:color="auto"/>
          </w:divBdr>
        </w:div>
        <w:div w:id="924189813">
          <w:marLeft w:val="0"/>
          <w:marRight w:val="0"/>
          <w:marTop w:val="0"/>
          <w:marBottom w:val="0"/>
          <w:divBdr>
            <w:top w:val="none" w:sz="0" w:space="0" w:color="auto"/>
            <w:left w:val="none" w:sz="0" w:space="0" w:color="auto"/>
            <w:bottom w:val="none" w:sz="0" w:space="0" w:color="auto"/>
            <w:right w:val="none" w:sz="0" w:space="0" w:color="auto"/>
          </w:divBdr>
        </w:div>
        <w:div w:id="1236669885">
          <w:marLeft w:val="0"/>
          <w:marRight w:val="0"/>
          <w:marTop w:val="0"/>
          <w:marBottom w:val="0"/>
          <w:divBdr>
            <w:top w:val="none" w:sz="0" w:space="0" w:color="auto"/>
            <w:left w:val="none" w:sz="0" w:space="0" w:color="auto"/>
            <w:bottom w:val="none" w:sz="0" w:space="0" w:color="auto"/>
            <w:right w:val="none" w:sz="0" w:space="0" w:color="auto"/>
          </w:divBdr>
        </w:div>
        <w:div w:id="1464078085">
          <w:marLeft w:val="0"/>
          <w:marRight w:val="0"/>
          <w:marTop w:val="0"/>
          <w:marBottom w:val="0"/>
          <w:divBdr>
            <w:top w:val="none" w:sz="0" w:space="0" w:color="auto"/>
            <w:left w:val="none" w:sz="0" w:space="0" w:color="auto"/>
            <w:bottom w:val="none" w:sz="0" w:space="0" w:color="auto"/>
            <w:right w:val="none" w:sz="0" w:space="0" w:color="auto"/>
          </w:divBdr>
        </w:div>
        <w:div w:id="1501240912">
          <w:marLeft w:val="0"/>
          <w:marRight w:val="0"/>
          <w:marTop w:val="0"/>
          <w:marBottom w:val="0"/>
          <w:divBdr>
            <w:top w:val="none" w:sz="0" w:space="0" w:color="auto"/>
            <w:left w:val="none" w:sz="0" w:space="0" w:color="auto"/>
            <w:bottom w:val="none" w:sz="0" w:space="0" w:color="auto"/>
            <w:right w:val="none" w:sz="0" w:space="0" w:color="auto"/>
          </w:divBdr>
        </w:div>
        <w:div w:id="1868790475">
          <w:marLeft w:val="0"/>
          <w:marRight w:val="0"/>
          <w:marTop w:val="0"/>
          <w:marBottom w:val="0"/>
          <w:divBdr>
            <w:top w:val="none" w:sz="0" w:space="0" w:color="auto"/>
            <w:left w:val="none" w:sz="0" w:space="0" w:color="auto"/>
            <w:bottom w:val="none" w:sz="0" w:space="0" w:color="auto"/>
            <w:right w:val="none" w:sz="0" w:space="0" w:color="auto"/>
          </w:divBdr>
        </w:div>
        <w:div w:id="2021271829">
          <w:marLeft w:val="0"/>
          <w:marRight w:val="0"/>
          <w:marTop w:val="0"/>
          <w:marBottom w:val="0"/>
          <w:divBdr>
            <w:top w:val="none" w:sz="0" w:space="0" w:color="auto"/>
            <w:left w:val="none" w:sz="0" w:space="0" w:color="auto"/>
            <w:bottom w:val="none" w:sz="0" w:space="0" w:color="auto"/>
            <w:right w:val="none" w:sz="0" w:space="0" w:color="auto"/>
          </w:divBdr>
        </w:div>
        <w:div w:id="2070642251">
          <w:marLeft w:val="0"/>
          <w:marRight w:val="0"/>
          <w:marTop w:val="0"/>
          <w:marBottom w:val="0"/>
          <w:divBdr>
            <w:top w:val="none" w:sz="0" w:space="0" w:color="auto"/>
            <w:left w:val="none" w:sz="0" w:space="0" w:color="auto"/>
            <w:bottom w:val="none" w:sz="0" w:space="0" w:color="auto"/>
            <w:right w:val="none" w:sz="0" w:space="0" w:color="auto"/>
          </w:divBdr>
        </w:div>
        <w:div w:id="2108891688">
          <w:marLeft w:val="0"/>
          <w:marRight w:val="0"/>
          <w:marTop w:val="0"/>
          <w:marBottom w:val="0"/>
          <w:divBdr>
            <w:top w:val="none" w:sz="0" w:space="0" w:color="auto"/>
            <w:left w:val="none" w:sz="0" w:space="0" w:color="auto"/>
            <w:bottom w:val="none" w:sz="0" w:space="0" w:color="auto"/>
            <w:right w:val="none" w:sz="0" w:space="0" w:color="auto"/>
          </w:divBdr>
        </w:div>
      </w:divsChild>
    </w:div>
    <w:div w:id="1351763363">
      <w:bodyDiv w:val="1"/>
      <w:marLeft w:val="0"/>
      <w:marRight w:val="0"/>
      <w:marTop w:val="0"/>
      <w:marBottom w:val="0"/>
      <w:divBdr>
        <w:top w:val="none" w:sz="0" w:space="0" w:color="auto"/>
        <w:left w:val="none" w:sz="0" w:space="0" w:color="auto"/>
        <w:bottom w:val="none" w:sz="0" w:space="0" w:color="auto"/>
        <w:right w:val="none" w:sz="0" w:space="0" w:color="auto"/>
      </w:divBdr>
      <w:divsChild>
        <w:div w:id="44060848">
          <w:marLeft w:val="0"/>
          <w:marRight w:val="0"/>
          <w:marTop w:val="0"/>
          <w:marBottom w:val="0"/>
          <w:divBdr>
            <w:top w:val="none" w:sz="0" w:space="0" w:color="auto"/>
            <w:left w:val="none" w:sz="0" w:space="0" w:color="auto"/>
            <w:bottom w:val="none" w:sz="0" w:space="0" w:color="auto"/>
            <w:right w:val="none" w:sz="0" w:space="0" w:color="auto"/>
          </w:divBdr>
        </w:div>
        <w:div w:id="102267305">
          <w:marLeft w:val="0"/>
          <w:marRight w:val="0"/>
          <w:marTop w:val="0"/>
          <w:marBottom w:val="0"/>
          <w:divBdr>
            <w:top w:val="none" w:sz="0" w:space="0" w:color="auto"/>
            <w:left w:val="none" w:sz="0" w:space="0" w:color="auto"/>
            <w:bottom w:val="none" w:sz="0" w:space="0" w:color="auto"/>
            <w:right w:val="none" w:sz="0" w:space="0" w:color="auto"/>
          </w:divBdr>
        </w:div>
        <w:div w:id="595140400">
          <w:marLeft w:val="0"/>
          <w:marRight w:val="0"/>
          <w:marTop w:val="0"/>
          <w:marBottom w:val="0"/>
          <w:divBdr>
            <w:top w:val="none" w:sz="0" w:space="0" w:color="auto"/>
            <w:left w:val="none" w:sz="0" w:space="0" w:color="auto"/>
            <w:bottom w:val="none" w:sz="0" w:space="0" w:color="auto"/>
            <w:right w:val="none" w:sz="0" w:space="0" w:color="auto"/>
          </w:divBdr>
        </w:div>
        <w:div w:id="1517186166">
          <w:marLeft w:val="0"/>
          <w:marRight w:val="0"/>
          <w:marTop w:val="0"/>
          <w:marBottom w:val="0"/>
          <w:divBdr>
            <w:top w:val="none" w:sz="0" w:space="0" w:color="auto"/>
            <w:left w:val="none" w:sz="0" w:space="0" w:color="auto"/>
            <w:bottom w:val="none" w:sz="0" w:space="0" w:color="auto"/>
            <w:right w:val="none" w:sz="0" w:space="0" w:color="auto"/>
          </w:divBdr>
        </w:div>
        <w:div w:id="2102752790">
          <w:marLeft w:val="0"/>
          <w:marRight w:val="0"/>
          <w:marTop w:val="0"/>
          <w:marBottom w:val="0"/>
          <w:divBdr>
            <w:top w:val="none" w:sz="0" w:space="0" w:color="auto"/>
            <w:left w:val="none" w:sz="0" w:space="0" w:color="auto"/>
            <w:bottom w:val="none" w:sz="0" w:space="0" w:color="auto"/>
            <w:right w:val="none" w:sz="0" w:space="0" w:color="auto"/>
          </w:divBdr>
        </w:div>
      </w:divsChild>
    </w:div>
    <w:div w:id="1435436571">
      <w:bodyDiv w:val="1"/>
      <w:marLeft w:val="0"/>
      <w:marRight w:val="0"/>
      <w:marTop w:val="0"/>
      <w:marBottom w:val="0"/>
      <w:divBdr>
        <w:top w:val="none" w:sz="0" w:space="0" w:color="auto"/>
        <w:left w:val="none" w:sz="0" w:space="0" w:color="auto"/>
        <w:bottom w:val="none" w:sz="0" w:space="0" w:color="auto"/>
        <w:right w:val="none" w:sz="0" w:space="0" w:color="auto"/>
      </w:divBdr>
      <w:divsChild>
        <w:div w:id="444353633">
          <w:marLeft w:val="0"/>
          <w:marRight w:val="0"/>
          <w:marTop w:val="0"/>
          <w:marBottom w:val="0"/>
          <w:divBdr>
            <w:top w:val="none" w:sz="0" w:space="0" w:color="auto"/>
            <w:left w:val="none" w:sz="0" w:space="0" w:color="auto"/>
            <w:bottom w:val="none" w:sz="0" w:space="0" w:color="auto"/>
            <w:right w:val="none" w:sz="0" w:space="0" w:color="auto"/>
          </w:divBdr>
        </w:div>
        <w:div w:id="1053847846">
          <w:marLeft w:val="0"/>
          <w:marRight w:val="0"/>
          <w:marTop w:val="0"/>
          <w:marBottom w:val="0"/>
          <w:divBdr>
            <w:top w:val="none" w:sz="0" w:space="0" w:color="auto"/>
            <w:left w:val="none" w:sz="0" w:space="0" w:color="auto"/>
            <w:bottom w:val="none" w:sz="0" w:space="0" w:color="auto"/>
            <w:right w:val="none" w:sz="0" w:space="0" w:color="auto"/>
          </w:divBdr>
        </w:div>
        <w:div w:id="1464344251">
          <w:marLeft w:val="0"/>
          <w:marRight w:val="0"/>
          <w:marTop w:val="0"/>
          <w:marBottom w:val="0"/>
          <w:divBdr>
            <w:top w:val="none" w:sz="0" w:space="0" w:color="auto"/>
            <w:left w:val="none" w:sz="0" w:space="0" w:color="auto"/>
            <w:bottom w:val="none" w:sz="0" w:space="0" w:color="auto"/>
            <w:right w:val="none" w:sz="0" w:space="0" w:color="auto"/>
          </w:divBdr>
        </w:div>
        <w:div w:id="1514342087">
          <w:marLeft w:val="0"/>
          <w:marRight w:val="0"/>
          <w:marTop w:val="0"/>
          <w:marBottom w:val="0"/>
          <w:divBdr>
            <w:top w:val="none" w:sz="0" w:space="0" w:color="auto"/>
            <w:left w:val="none" w:sz="0" w:space="0" w:color="auto"/>
            <w:bottom w:val="none" w:sz="0" w:space="0" w:color="auto"/>
            <w:right w:val="none" w:sz="0" w:space="0" w:color="auto"/>
          </w:divBdr>
        </w:div>
        <w:div w:id="1888683714">
          <w:marLeft w:val="0"/>
          <w:marRight w:val="0"/>
          <w:marTop w:val="0"/>
          <w:marBottom w:val="0"/>
          <w:divBdr>
            <w:top w:val="none" w:sz="0" w:space="0" w:color="auto"/>
            <w:left w:val="none" w:sz="0" w:space="0" w:color="auto"/>
            <w:bottom w:val="none" w:sz="0" w:space="0" w:color="auto"/>
            <w:right w:val="none" w:sz="0" w:space="0" w:color="auto"/>
          </w:divBdr>
        </w:div>
        <w:div w:id="1991327578">
          <w:marLeft w:val="0"/>
          <w:marRight w:val="0"/>
          <w:marTop w:val="0"/>
          <w:marBottom w:val="0"/>
          <w:divBdr>
            <w:top w:val="none" w:sz="0" w:space="0" w:color="auto"/>
            <w:left w:val="none" w:sz="0" w:space="0" w:color="auto"/>
            <w:bottom w:val="none" w:sz="0" w:space="0" w:color="auto"/>
            <w:right w:val="none" w:sz="0" w:space="0" w:color="auto"/>
          </w:divBdr>
        </w:div>
      </w:divsChild>
    </w:div>
    <w:div w:id="1448430879">
      <w:bodyDiv w:val="1"/>
      <w:marLeft w:val="0"/>
      <w:marRight w:val="0"/>
      <w:marTop w:val="0"/>
      <w:marBottom w:val="0"/>
      <w:divBdr>
        <w:top w:val="none" w:sz="0" w:space="0" w:color="auto"/>
        <w:left w:val="none" w:sz="0" w:space="0" w:color="auto"/>
        <w:bottom w:val="none" w:sz="0" w:space="0" w:color="auto"/>
        <w:right w:val="none" w:sz="0" w:space="0" w:color="auto"/>
      </w:divBdr>
    </w:div>
    <w:div w:id="1454980965">
      <w:bodyDiv w:val="1"/>
      <w:marLeft w:val="0"/>
      <w:marRight w:val="0"/>
      <w:marTop w:val="0"/>
      <w:marBottom w:val="0"/>
      <w:divBdr>
        <w:top w:val="none" w:sz="0" w:space="0" w:color="auto"/>
        <w:left w:val="none" w:sz="0" w:space="0" w:color="auto"/>
        <w:bottom w:val="none" w:sz="0" w:space="0" w:color="auto"/>
        <w:right w:val="none" w:sz="0" w:space="0" w:color="auto"/>
      </w:divBdr>
    </w:div>
    <w:div w:id="1457717571">
      <w:bodyDiv w:val="1"/>
      <w:marLeft w:val="0"/>
      <w:marRight w:val="0"/>
      <w:marTop w:val="0"/>
      <w:marBottom w:val="0"/>
      <w:divBdr>
        <w:top w:val="none" w:sz="0" w:space="0" w:color="auto"/>
        <w:left w:val="none" w:sz="0" w:space="0" w:color="auto"/>
        <w:bottom w:val="none" w:sz="0" w:space="0" w:color="auto"/>
        <w:right w:val="none" w:sz="0" w:space="0" w:color="auto"/>
      </w:divBdr>
    </w:div>
    <w:div w:id="1575050156">
      <w:bodyDiv w:val="1"/>
      <w:marLeft w:val="0"/>
      <w:marRight w:val="0"/>
      <w:marTop w:val="0"/>
      <w:marBottom w:val="0"/>
      <w:divBdr>
        <w:top w:val="none" w:sz="0" w:space="0" w:color="auto"/>
        <w:left w:val="none" w:sz="0" w:space="0" w:color="auto"/>
        <w:bottom w:val="none" w:sz="0" w:space="0" w:color="auto"/>
        <w:right w:val="none" w:sz="0" w:space="0" w:color="auto"/>
      </w:divBdr>
      <w:divsChild>
        <w:div w:id="360980121">
          <w:marLeft w:val="0"/>
          <w:marRight w:val="0"/>
          <w:marTop w:val="0"/>
          <w:marBottom w:val="0"/>
          <w:divBdr>
            <w:top w:val="none" w:sz="0" w:space="0" w:color="auto"/>
            <w:left w:val="none" w:sz="0" w:space="0" w:color="auto"/>
            <w:bottom w:val="none" w:sz="0" w:space="0" w:color="auto"/>
            <w:right w:val="none" w:sz="0" w:space="0" w:color="auto"/>
          </w:divBdr>
        </w:div>
        <w:div w:id="743646649">
          <w:marLeft w:val="0"/>
          <w:marRight w:val="0"/>
          <w:marTop w:val="0"/>
          <w:marBottom w:val="0"/>
          <w:divBdr>
            <w:top w:val="none" w:sz="0" w:space="0" w:color="auto"/>
            <w:left w:val="none" w:sz="0" w:space="0" w:color="auto"/>
            <w:bottom w:val="none" w:sz="0" w:space="0" w:color="auto"/>
            <w:right w:val="none" w:sz="0" w:space="0" w:color="auto"/>
          </w:divBdr>
        </w:div>
        <w:div w:id="947276672">
          <w:marLeft w:val="0"/>
          <w:marRight w:val="0"/>
          <w:marTop w:val="0"/>
          <w:marBottom w:val="0"/>
          <w:divBdr>
            <w:top w:val="none" w:sz="0" w:space="0" w:color="auto"/>
            <w:left w:val="none" w:sz="0" w:space="0" w:color="auto"/>
            <w:bottom w:val="none" w:sz="0" w:space="0" w:color="auto"/>
            <w:right w:val="none" w:sz="0" w:space="0" w:color="auto"/>
          </w:divBdr>
        </w:div>
        <w:div w:id="970326191">
          <w:marLeft w:val="0"/>
          <w:marRight w:val="0"/>
          <w:marTop w:val="0"/>
          <w:marBottom w:val="0"/>
          <w:divBdr>
            <w:top w:val="none" w:sz="0" w:space="0" w:color="auto"/>
            <w:left w:val="none" w:sz="0" w:space="0" w:color="auto"/>
            <w:bottom w:val="none" w:sz="0" w:space="0" w:color="auto"/>
            <w:right w:val="none" w:sz="0" w:space="0" w:color="auto"/>
          </w:divBdr>
        </w:div>
        <w:div w:id="1090542993">
          <w:marLeft w:val="0"/>
          <w:marRight w:val="0"/>
          <w:marTop w:val="0"/>
          <w:marBottom w:val="0"/>
          <w:divBdr>
            <w:top w:val="none" w:sz="0" w:space="0" w:color="auto"/>
            <w:left w:val="none" w:sz="0" w:space="0" w:color="auto"/>
            <w:bottom w:val="none" w:sz="0" w:space="0" w:color="auto"/>
            <w:right w:val="none" w:sz="0" w:space="0" w:color="auto"/>
          </w:divBdr>
        </w:div>
        <w:div w:id="2077430846">
          <w:marLeft w:val="0"/>
          <w:marRight w:val="0"/>
          <w:marTop w:val="0"/>
          <w:marBottom w:val="0"/>
          <w:divBdr>
            <w:top w:val="none" w:sz="0" w:space="0" w:color="auto"/>
            <w:left w:val="none" w:sz="0" w:space="0" w:color="auto"/>
            <w:bottom w:val="none" w:sz="0" w:space="0" w:color="auto"/>
            <w:right w:val="none" w:sz="0" w:space="0" w:color="auto"/>
          </w:divBdr>
        </w:div>
      </w:divsChild>
    </w:div>
    <w:div w:id="1585652660">
      <w:bodyDiv w:val="1"/>
      <w:marLeft w:val="0"/>
      <w:marRight w:val="0"/>
      <w:marTop w:val="0"/>
      <w:marBottom w:val="0"/>
      <w:divBdr>
        <w:top w:val="none" w:sz="0" w:space="0" w:color="auto"/>
        <w:left w:val="none" w:sz="0" w:space="0" w:color="auto"/>
        <w:bottom w:val="none" w:sz="0" w:space="0" w:color="auto"/>
        <w:right w:val="none" w:sz="0" w:space="0" w:color="auto"/>
      </w:divBdr>
      <w:divsChild>
        <w:div w:id="322392909">
          <w:marLeft w:val="0"/>
          <w:marRight w:val="0"/>
          <w:marTop w:val="0"/>
          <w:marBottom w:val="0"/>
          <w:divBdr>
            <w:top w:val="none" w:sz="0" w:space="0" w:color="auto"/>
            <w:left w:val="none" w:sz="0" w:space="0" w:color="auto"/>
            <w:bottom w:val="none" w:sz="0" w:space="0" w:color="auto"/>
            <w:right w:val="none" w:sz="0" w:space="0" w:color="auto"/>
          </w:divBdr>
        </w:div>
        <w:div w:id="369259181">
          <w:marLeft w:val="0"/>
          <w:marRight w:val="0"/>
          <w:marTop w:val="0"/>
          <w:marBottom w:val="0"/>
          <w:divBdr>
            <w:top w:val="none" w:sz="0" w:space="0" w:color="auto"/>
            <w:left w:val="none" w:sz="0" w:space="0" w:color="auto"/>
            <w:bottom w:val="none" w:sz="0" w:space="0" w:color="auto"/>
            <w:right w:val="none" w:sz="0" w:space="0" w:color="auto"/>
          </w:divBdr>
        </w:div>
        <w:div w:id="1902596645">
          <w:marLeft w:val="0"/>
          <w:marRight w:val="0"/>
          <w:marTop w:val="0"/>
          <w:marBottom w:val="0"/>
          <w:divBdr>
            <w:top w:val="none" w:sz="0" w:space="0" w:color="auto"/>
            <w:left w:val="none" w:sz="0" w:space="0" w:color="auto"/>
            <w:bottom w:val="none" w:sz="0" w:space="0" w:color="auto"/>
            <w:right w:val="none" w:sz="0" w:space="0" w:color="auto"/>
          </w:divBdr>
        </w:div>
        <w:div w:id="2092189515">
          <w:marLeft w:val="0"/>
          <w:marRight w:val="0"/>
          <w:marTop w:val="0"/>
          <w:marBottom w:val="0"/>
          <w:divBdr>
            <w:top w:val="none" w:sz="0" w:space="0" w:color="auto"/>
            <w:left w:val="none" w:sz="0" w:space="0" w:color="auto"/>
            <w:bottom w:val="none" w:sz="0" w:space="0" w:color="auto"/>
            <w:right w:val="none" w:sz="0" w:space="0" w:color="auto"/>
          </w:divBdr>
        </w:div>
      </w:divsChild>
    </w:div>
    <w:div w:id="1589122302">
      <w:bodyDiv w:val="1"/>
      <w:marLeft w:val="0"/>
      <w:marRight w:val="0"/>
      <w:marTop w:val="0"/>
      <w:marBottom w:val="0"/>
      <w:divBdr>
        <w:top w:val="none" w:sz="0" w:space="0" w:color="auto"/>
        <w:left w:val="none" w:sz="0" w:space="0" w:color="auto"/>
        <w:bottom w:val="none" w:sz="0" w:space="0" w:color="auto"/>
        <w:right w:val="none" w:sz="0" w:space="0" w:color="auto"/>
      </w:divBdr>
    </w:div>
    <w:div w:id="1592159614">
      <w:bodyDiv w:val="1"/>
      <w:marLeft w:val="0"/>
      <w:marRight w:val="0"/>
      <w:marTop w:val="0"/>
      <w:marBottom w:val="0"/>
      <w:divBdr>
        <w:top w:val="none" w:sz="0" w:space="0" w:color="auto"/>
        <w:left w:val="none" w:sz="0" w:space="0" w:color="auto"/>
        <w:bottom w:val="none" w:sz="0" w:space="0" w:color="auto"/>
        <w:right w:val="none" w:sz="0" w:space="0" w:color="auto"/>
      </w:divBdr>
      <w:divsChild>
        <w:div w:id="726339768">
          <w:marLeft w:val="0"/>
          <w:marRight w:val="0"/>
          <w:marTop w:val="0"/>
          <w:marBottom w:val="0"/>
          <w:divBdr>
            <w:top w:val="none" w:sz="0" w:space="0" w:color="auto"/>
            <w:left w:val="none" w:sz="0" w:space="0" w:color="auto"/>
            <w:bottom w:val="none" w:sz="0" w:space="0" w:color="auto"/>
            <w:right w:val="none" w:sz="0" w:space="0" w:color="auto"/>
          </w:divBdr>
        </w:div>
        <w:div w:id="804811606">
          <w:marLeft w:val="0"/>
          <w:marRight w:val="0"/>
          <w:marTop w:val="0"/>
          <w:marBottom w:val="0"/>
          <w:divBdr>
            <w:top w:val="none" w:sz="0" w:space="0" w:color="auto"/>
            <w:left w:val="none" w:sz="0" w:space="0" w:color="auto"/>
            <w:bottom w:val="none" w:sz="0" w:space="0" w:color="auto"/>
            <w:right w:val="none" w:sz="0" w:space="0" w:color="auto"/>
          </w:divBdr>
        </w:div>
        <w:div w:id="1399784833">
          <w:marLeft w:val="0"/>
          <w:marRight w:val="0"/>
          <w:marTop w:val="0"/>
          <w:marBottom w:val="0"/>
          <w:divBdr>
            <w:top w:val="none" w:sz="0" w:space="0" w:color="auto"/>
            <w:left w:val="none" w:sz="0" w:space="0" w:color="auto"/>
            <w:bottom w:val="none" w:sz="0" w:space="0" w:color="auto"/>
            <w:right w:val="none" w:sz="0" w:space="0" w:color="auto"/>
          </w:divBdr>
        </w:div>
        <w:div w:id="1400443557">
          <w:marLeft w:val="0"/>
          <w:marRight w:val="0"/>
          <w:marTop w:val="0"/>
          <w:marBottom w:val="0"/>
          <w:divBdr>
            <w:top w:val="none" w:sz="0" w:space="0" w:color="auto"/>
            <w:left w:val="none" w:sz="0" w:space="0" w:color="auto"/>
            <w:bottom w:val="none" w:sz="0" w:space="0" w:color="auto"/>
            <w:right w:val="none" w:sz="0" w:space="0" w:color="auto"/>
          </w:divBdr>
        </w:div>
        <w:div w:id="1673796090">
          <w:marLeft w:val="0"/>
          <w:marRight w:val="0"/>
          <w:marTop w:val="0"/>
          <w:marBottom w:val="0"/>
          <w:divBdr>
            <w:top w:val="none" w:sz="0" w:space="0" w:color="auto"/>
            <w:left w:val="none" w:sz="0" w:space="0" w:color="auto"/>
            <w:bottom w:val="none" w:sz="0" w:space="0" w:color="auto"/>
            <w:right w:val="none" w:sz="0" w:space="0" w:color="auto"/>
          </w:divBdr>
        </w:div>
        <w:div w:id="1730155110">
          <w:marLeft w:val="0"/>
          <w:marRight w:val="0"/>
          <w:marTop w:val="0"/>
          <w:marBottom w:val="0"/>
          <w:divBdr>
            <w:top w:val="none" w:sz="0" w:space="0" w:color="auto"/>
            <w:left w:val="none" w:sz="0" w:space="0" w:color="auto"/>
            <w:bottom w:val="none" w:sz="0" w:space="0" w:color="auto"/>
            <w:right w:val="none" w:sz="0" w:space="0" w:color="auto"/>
          </w:divBdr>
        </w:div>
        <w:div w:id="2123301140">
          <w:marLeft w:val="0"/>
          <w:marRight w:val="0"/>
          <w:marTop w:val="0"/>
          <w:marBottom w:val="0"/>
          <w:divBdr>
            <w:top w:val="none" w:sz="0" w:space="0" w:color="auto"/>
            <w:left w:val="none" w:sz="0" w:space="0" w:color="auto"/>
            <w:bottom w:val="none" w:sz="0" w:space="0" w:color="auto"/>
            <w:right w:val="none" w:sz="0" w:space="0" w:color="auto"/>
          </w:divBdr>
        </w:div>
      </w:divsChild>
    </w:div>
    <w:div w:id="1648364027">
      <w:bodyDiv w:val="1"/>
      <w:marLeft w:val="0"/>
      <w:marRight w:val="0"/>
      <w:marTop w:val="0"/>
      <w:marBottom w:val="0"/>
      <w:divBdr>
        <w:top w:val="none" w:sz="0" w:space="0" w:color="auto"/>
        <w:left w:val="none" w:sz="0" w:space="0" w:color="auto"/>
        <w:bottom w:val="none" w:sz="0" w:space="0" w:color="auto"/>
        <w:right w:val="none" w:sz="0" w:space="0" w:color="auto"/>
      </w:divBdr>
    </w:div>
    <w:div w:id="1649551392">
      <w:bodyDiv w:val="1"/>
      <w:marLeft w:val="0"/>
      <w:marRight w:val="0"/>
      <w:marTop w:val="0"/>
      <w:marBottom w:val="0"/>
      <w:divBdr>
        <w:top w:val="none" w:sz="0" w:space="0" w:color="auto"/>
        <w:left w:val="none" w:sz="0" w:space="0" w:color="auto"/>
        <w:bottom w:val="none" w:sz="0" w:space="0" w:color="auto"/>
        <w:right w:val="none" w:sz="0" w:space="0" w:color="auto"/>
      </w:divBdr>
      <w:divsChild>
        <w:div w:id="968170584">
          <w:marLeft w:val="0"/>
          <w:marRight w:val="0"/>
          <w:marTop w:val="0"/>
          <w:marBottom w:val="0"/>
          <w:divBdr>
            <w:top w:val="none" w:sz="0" w:space="0" w:color="auto"/>
            <w:left w:val="none" w:sz="0" w:space="0" w:color="auto"/>
            <w:bottom w:val="none" w:sz="0" w:space="0" w:color="auto"/>
            <w:right w:val="none" w:sz="0" w:space="0" w:color="auto"/>
          </w:divBdr>
        </w:div>
        <w:div w:id="1579751451">
          <w:marLeft w:val="0"/>
          <w:marRight w:val="0"/>
          <w:marTop w:val="0"/>
          <w:marBottom w:val="0"/>
          <w:divBdr>
            <w:top w:val="none" w:sz="0" w:space="0" w:color="auto"/>
            <w:left w:val="none" w:sz="0" w:space="0" w:color="auto"/>
            <w:bottom w:val="none" w:sz="0" w:space="0" w:color="auto"/>
            <w:right w:val="none" w:sz="0" w:space="0" w:color="auto"/>
          </w:divBdr>
        </w:div>
      </w:divsChild>
    </w:div>
    <w:div w:id="1661960186">
      <w:bodyDiv w:val="1"/>
      <w:marLeft w:val="0"/>
      <w:marRight w:val="0"/>
      <w:marTop w:val="0"/>
      <w:marBottom w:val="0"/>
      <w:divBdr>
        <w:top w:val="none" w:sz="0" w:space="0" w:color="auto"/>
        <w:left w:val="none" w:sz="0" w:space="0" w:color="auto"/>
        <w:bottom w:val="none" w:sz="0" w:space="0" w:color="auto"/>
        <w:right w:val="none" w:sz="0" w:space="0" w:color="auto"/>
      </w:divBdr>
    </w:div>
    <w:div w:id="1670981997">
      <w:bodyDiv w:val="1"/>
      <w:marLeft w:val="0"/>
      <w:marRight w:val="0"/>
      <w:marTop w:val="0"/>
      <w:marBottom w:val="0"/>
      <w:divBdr>
        <w:top w:val="none" w:sz="0" w:space="0" w:color="auto"/>
        <w:left w:val="none" w:sz="0" w:space="0" w:color="auto"/>
        <w:bottom w:val="none" w:sz="0" w:space="0" w:color="auto"/>
        <w:right w:val="none" w:sz="0" w:space="0" w:color="auto"/>
      </w:divBdr>
      <w:divsChild>
        <w:div w:id="805969267">
          <w:marLeft w:val="0"/>
          <w:marRight w:val="0"/>
          <w:marTop w:val="0"/>
          <w:marBottom w:val="0"/>
          <w:divBdr>
            <w:top w:val="none" w:sz="0" w:space="0" w:color="auto"/>
            <w:left w:val="none" w:sz="0" w:space="0" w:color="auto"/>
            <w:bottom w:val="none" w:sz="0" w:space="0" w:color="auto"/>
            <w:right w:val="none" w:sz="0" w:space="0" w:color="auto"/>
          </w:divBdr>
        </w:div>
        <w:div w:id="872696129">
          <w:marLeft w:val="0"/>
          <w:marRight w:val="0"/>
          <w:marTop w:val="0"/>
          <w:marBottom w:val="0"/>
          <w:divBdr>
            <w:top w:val="none" w:sz="0" w:space="0" w:color="auto"/>
            <w:left w:val="none" w:sz="0" w:space="0" w:color="auto"/>
            <w:bottom w:val="none" w:sz="0" w:space="0" w:color="auto"/>
            <w:right w:val="none" w:sz="0" w:space="0" w:color="auto"/>
          </w:divBdr>
        </w:div>
        <w:div w:id="1032195938">
          <w:marLeft w:val="0"/>
          <w:marRight w:val="0"/>
          <w:marTop w:val="0"/>
          <w:marBottom w:val="0"/>
          <w:divBdr>
            <w:top w:val="none" w:sz="0" w:space="0" w:color="auto"/>
            <w:left w:val="none" w:sz="0" w:space="0" w:color="auto"/>
            <w:bottom w:val="none" w:sz="0" w:space="0" w:color="auto"/>
            <w:right w:val="none" w:sz="0" w:space="0" w:color="auto"/>
          </w:divBdr>
        </w:div>
        <w:div w:id="1486821114">
          <w:marLeft w:val="0"/>
          <w:marRight w:val="0"/>
          <w:marTop w:val="0"/>
          <w:marBottom w:val="0"/>
          <w:divBdr>
            <w:top w:val="none" w:sz="0" w:space="0" w:color="auto"/>
            <w:left w:val="none" w:sz="0" w:space="0" w:color="auto"/>
            <w:bottom w:val="none" w:sz="0" w:space="0" w:color="auto"/>
            <w:right w:val="none" w:sz="0" w:space="0" w:color="auto"/>
          </w:divBdr>
        </w:div>
        <w:div w:id="1700083655">
          <w:marLeft w:val="0"/>
          <w:marRight w:val="0"/>
          <w:marTop w:val="0"/>
          <w:marBottom w:val="0"/>
          <w:divBdr>
            <w:top w:val="none" w:sz="0" w:space="0" w:color="auto"/>
            <w:left w:val="none" w:sz="0" w:space="0" w:color="auto"/>
            <w:bottom w:val="none" w:sz="0" w:space="0" w:color="auto"/>
            <w:right w:val="none" w:sz="0" w:space="0" w:color="auto"/>
          </w:divBdr>
        </w:div>
        <w:div w:id="2112702300">
          <w:marLeft w:val="0"/>
          <w:marRight w:val="0"/>
          <w:marTop w:val="0"/>
          <w:marBottom w:val="0"/>
          <w:divBdr>
            <w:top w:val="none" w:sz="0" w:space="0" w:color="auto"/>
            <w:left w:val="none" w:sz="0" w:space="0" w:color="auto"/>
            <w:bottom w:val="none" w:sz="0" w:space="0" w:color="auto"/>
            <w:right w:val="none" w:sz="0" w:space="0" w:color="auto"/>
          </w:divBdr>
        </w:div>
      </w:divsChild>
    </w:div>
    <w:div w:id="1674185628">
      <w:bodyDiv w:val="1"/>
      <w:marLeft w:val="0"/>
      <w:marRight w:val="0"/>
      <w:marTop w:val="0"/>
      <w:marBottom w:val="0"/>
      <w:divBdr>
        <w:top w:val="none" w:sz="0" w:space="0" w:color="auto"/>
        <w:left w:val="none" w:sz="0" w:space="0" w:color="auto"/>
        <w:bottom w:val="none" w:sz="0" w:space="0" w:color="auto"/>
        <w:right w:val="none" w:sz="0" w:space="0" w:color="auto"/>
      </w:divBdr>
    </w:div>
    <w:div w:id="1675375853">
      <w:bodyDiv w:val="1"/>
      <w:marLeft w:val="0"/>
      <w:marRight w:val="0"/>
      <w:marTop w:val="0"/>
      <w:marBottom w:val="0"/>
      <w:divBdr>
        <w:top w:val="none" w:sz="0" w:space="0" w:color="auto"/>
        <w:left w:val="none" w:sz="0" w:space="0" w:color="auto"/>
        <w:bottom w:val="none" w:sz="0" w:space="0" w:color="auto"/>
        <w:right w:val="none" w:sz="0" w:space="0" w:color="auto"/>
      </w:divBdr>
    </w:div>
    <w:div w:id="1685933476">
      <w:bodyDiv w:val="1"/>
      <w:marLeft w:val="0"/>
      <w:marRight w:val="0"/>
      <w:marTop w:val="0"/>
      <w:marBottom w:val="0"/>
      <w:divBdr>
        <w:top w:val="none" w:sz="0" w:space="0" w:color="auto"/>
        <w:left w:val="none" w:sz="0" w:space="0" w:color="auto"/>
        <w:bottom w:val="none" w:sz="0" w:space="0" w:color="auto"/>
        <w:right w:val="none" w:sz="0" w:space="0" w:color="auto"/>
      </w:divBdr>
    </w:div>
    <w:div w:id="1687294291">
      <w:bodyDiv w:val="1"/>
      <w:marLeft w:val="0"/>
      <w:marRight w:val="0"/>
      <w:marTop w:val="0"/>
      <w:marBottom w:val="0"/>
      <w:divBdr>
        <w:top w:val="none" w:sz="0" w:space="0" w:color="auto"/>
        <w:left w:val="none" w:sz="0" w:space="0" w:color="auto"/>
        <w:bottom w:val="none" w:sz="0" w:space="0" w:color="auto"/>
        <w:right w:val="none" w:sz="0" w:space="0" w:color="auto"/>
      </w:divBdr>
    </w:div>
    <w:div w:id="1724405435">
      <w:bodyDiv w:val="1"/>
      <w:marLeft w:val="0"/>
      <w:marRight w:val="0"/>
      <w:marTop w:val="0"/>
      <w:marBottom w:val="0"/>
      <w:divBdr>
        <w:top w:val="none" w:sz="0" w:space="0" w:color="auto"/>
        <w:left w:val="none" w:sz="0" w:space="0" w:color="auto"/>
        <w:bottom w:val="none" w:sz="0" w:space="0" w:color="auto"/>
        <w:right w:val="none" w:sz="0" w:space="0" w:color="auto"/>
      </w:divBdr>
    </w:div>
    <w:div w:id="1757358087">
      <w:bodyDiv w:val="1"/>
      <w:marLeft w:val="0"/>
      <w:marRight w:val="0"/>
      <w:marTop w:val="0"/>
      <w:marBottom w:val="0"/>
      <w:divBdr>
        <w:top w:val="none" w:sz="0" w:space="0" w:color="auto"/>
        <w:left w:val="none" w:sz="0" w:space="0" w:color="auto"/>
        <w:bottom w:val="none" w:sz="0" w:space="0" w:color="auto"/>
        <w:right w:val="none" w:sz="0" w:space="0" w:color="auto"/>
      </w:divBdr>
      <w:divsChild>
        <w:div w:id="19018257">
          <w:marLeft w:val="0"/>
          <w:marRight w:val="0"/>
          <w:marTop w:val="0"/>
          <w:marBottom w:val="0"/>
          <w:divBdr>
            <w:top w:val="none" w:sz="0" w:space="0" w:color="auto"/>
            <w:left w:val="none" w:sz="0" w:space="0" w:color="auto"/>
            <w:bottom w:val="none" w:sz="0" w:space="0" w:color="auto"/>
            <w:right w:val="none" w:sz="0" w:space="0" w:color="auto"/>
          </w:divBdr>
        </w:div>
        <w:div w:id="49158710">
          <w:marLeft w:val="0"/>
          <w:marRight w:val="0"/>
          <w:marTop w:val="0"/>
          <w:marBottom w:val="0"/>
          <w:divBdr>
            <w:top w:val="none" w:sz="0" w:space="0" w:color="auto"/>
            <w:left w:val="none" w:sz="0" w:space="0" w:color="auto"/>
            <w:bottom w:val="none" w:sz="0" w:space="0" w:color="auto"/>
            <w:right w:val="none" w:sz="0" w:space="0" w:color="auto"/>
          </w:divBdr>
        </w:div>
        <w:div w:id="64232516">
          <w:marLeft w:val="0"/>
          <w:marRight w:val="0"/>
          <w:marTop w:val="0"/>
          <w:marBottom w:val="0"/>
          <w:divBdr>
            <w:top w:val="none" w:sz="0" w:space="0" w:color="auto"/>
            <w:left w:val="none" w:sz="0" w:space="0" w:color="auto"/>
            <w:bottom w:val="none" w:sz="0" w:space="0" w:color="auto"/>
            <w:right w:val="none" w:sz="0" w:space="0" w:color="auto"/>
          </w:divBdr>
        </w:div>
        <w:div w:id="90636451">
          <w:marLeft w:val="0"/>
          <w:marRight w:val="0"/>
          <w:marTop w:val="0"/>
          <w:marBottom w:val="0"/>
          <w:divBdr>
            <w:top w:val="none" w:sz="0" w:space="0" w:color="auto"/>
            <w:left w:val="none" w:sz="0" w:space="0" w:color="auto"/>
            <w:bottom w:val="none" w:sz="0" w:space="0" w:color="auto"/>
            <w:right w:val="none" w:sz="0" w:space="0" w:color="auto"/>
          </w:divBdr>
        </w:div>
        <w:div w:id="112557619">
          <w:marLeft w:val="0"/>
          <w:marRight w:val="0"/>
          <w:marTop w:val="0"/>
          <w:marBottom w:val="0"/>
          <w:divBdr>
            <w:top w:val="none" w:sz="0" w:space="0" w:color="auto"/>
            <w:left w:val="none" w:sz="0" w:space="0" w:color="auto"/>
            <w:bottom w:val="none" w:sz="0" w:space="0" w:color="auto"/>
            <w:right w:val="none" w:sz="0" w:space="0" w:color="auto"/>
          </w:divBdr>
        </w:div>
        <w:div w:id="375812790">
          <w:marLeft w:val="0"/>
          <w:marRight w:val="0"/>
          <w:marTop w:val="0"/>
          <w:marBottom w:val="0"/>
          <w:divBdr>
            <w:top w:val="none" w:sz="0" w:space="0" w:color="auto"/>
            <w:left w:val="none" w:sz="0" w:space="0" w:color="auto"/>
            <w:bottom w:val="none" w:sz="0" w:space="0" w:color="auto"/>
            <w:right w:val="none" w:sz="0" w:space="0" w:color="auto"/>
          </w:divBdr>
        </w:div>
        <w:div w:id="381909317">
          <w:marLeft w:val="0"/>
          <w:marRight w:val="0"/>
          <w:marTop w:val="0"/>
          <w:marBottom w:val="0"/>
          <w:divBdr>
            <w:top w:val="none" w:sz="0" w:space="0" w:color="auto"/>
            <w:left w:val="none" w:sz="0" w:space="0" w:color="auto"/>
            <w:bottom w:val="none" w:sz="0" w:space="0" w:color="auto"/>
            <w:right w:val="none" w:sz="0" w:space="0" w:color="auto"/>
          </w:divBdr>
        </w:div>
        <w:div w:id="458843633">
          <w:marLeft w:val="0"/>
          <w:marRight w:val="0"/>
          <w:marTop w:val="0"/>
          <w:marBottom w:val="0"/>
          <w:divBdr>
            <w:top w:val="none" w:sz="0" w:space="0" w:color="auto"/>
            <w:left w:val="none" w:sz="0" w:space="0" w:color="auto"/>
            <w:bottom w:val="none" w:sz="0" w:space="0" w:color="auto"/>
            <w:right w:val="none" w:sz="0" w:space="0" w:color="auto"/>
          </w:divBdr>
        </w:div>
        <w:div w:id="593246237">
          <w:marLeft w:val="0"/>
          <w:marRight w:val="0"/>
          <w:marTop w:val="0"/>
          <w:marBottom w:val="0"/>
          <w:divBdr>
            <w:top w:val="none" w:sz="0" w:space="0" w:color="auto"/>
            <w:left w:val="none" w:sz="0" w:space="0" w:color="auto"/>
            <w:bottom w:val="none" w:sz="0" w:space="0" w:color="auto"/>
            <w:right w:val="none" w:sz="0" w:space="0" w:color="auto"/>
          </w:divBdr>
        </w:div>
        <w:div w:id="597371265">
          <w:marLeft w:val="0"/>
          <w:marRight w:val="0"/>
          <w:marTop w:val="0"/>
          <w:marBottom w:val="0"/>
          <w:divBdr>
            <w:top w:val="none" w:sz="0" w:space="0" w:color="auto"/>
            <w:left w:val="none" w:sz="0" w:space="0" w:color="auto"/>
            <w:bottom w:val="none" w:sz="0" w:space="0" w:color="auto"/>
            <w:right w:val="none" w:sz="0" w:space="0" w:color="auto"/>
          </w:divBdr>
        </w:div>
        <w:div w:id="646589402">
          <w:marLeft w:val="0"/>
          <w:marRight w:val="0"/>
          <w:marTop w:val="0"/>
          <w:marBottom w:val="0"/>
          <w:divBdr>
            <w:top w:val="none" w:sz="0" w:space="0" w:color="auto"/>
            <w:left w:val="none" w:sz="0" w:space="0" w:color="auto"/>
            <w:bottom w:val="none" w:sz="0" w:space="0" w:color="auto"/>
            <w:right w:val="none" w:sz="0" w:space="0" w:color="auto"/>
          </w:divBdr>
        </w:div>
        <w:div w:id="655380706">
          <w:marLeft w:val="0"/>
          <w:marRight w:val="0"/>
          <w:marTop w:val="0"/>
          <w:marBottom w:val="0"/>
          <w:divBdr>
            <w:top w:val="none" w:sz="0" w:space="0" w:color="auto"/>
            <w:left w:val="none" w:sz="0" w:space="0" w:color="auto"/>
            <w:bottom w:val="none" w:sz="0" w:space="0" w:color="auto"/>
            <w:right w:val="none" w:sz="0" w:space="0" w:color="auto"/>
          </w:divBdr>
        </w:div>
        <w:div w:id="827936291">
          <w:marLeft w:val="0"/>
          <w:marRight w:val="0"/>
          <w:marTop w:val="0"/>
          <w:marBottom w:val="0"/>
          <w:divBdr>
            <w:top w:val="none" w:sz="0" w:space="0" w:color="auto"/>
            <w:left w:val="none" w:sz="0" w:space="0" w:color="auto"/>
            <w:bottom w:val="none" w:sz="0" w:space="0" w:color="auto"/>
            <w:right w:val="none" w:sz="0" w:space="0" w:color="auto"/>
          </w:divBdr>
        </w:div>
        <w:div w:id="967976159">
          <w:marLeft w:val="0"/>
          <w:marRight w:val="0"/>
          <w:marTop w:val="0"/>
          <w:marBottom w:val="0"/>
          <w:divBdr>
            <w:top w:val="none" w:sz="0" w:space="0" w:color="auto"/>
            <w:left w:val="none" w:sz="0" w:space="0" w:color="auto"/>
            <w:bottom w:val="none" w:sz="0" w:space="0" w:color="auto"/>
            <w:right w:val="none" w:sz="0" w:space="0" w:color="auto"/>
          </w:divBdr>
        </w:div>
        <w:div w:id="1059672619">
          <w:marLeft w:val="0"/>
          <w:marRight w:val="0"/>
          <w:marTop w:val="0"/>
          <w:marBottom w:val="0"/>
          <w:divBdr>
            <w:top w:val="none" w:sz="0" w:space="0" w:color="auto"/>
            <w:left w:val="none" w:sz="0" w:space="0" w:color="auto"/>
            <w:bottom w:val="none" w:sz="0" w:space="0" w:color="auto"/>
            <w:right w:val="none" w:sz="0" w:space="0" w:color="auto"/>
          </w:divBdr>
        </w:div>
        <w:div w:id="1082138906">
          <w:marLeft w:val="0"/>
          <w:marRight w:val="0"/>
          <w:marTop w:val="0"/>
          <w:marBottom w:val="0"/>
          <w:divBdr>
            <w:top w:val="none" w:sz="0" w:space="0" w:color="auto"/>
            <w:left w:val="none" w:sz="0" w:space="0" w:color="auto"/>
            <w:bottom w:val="none" w:sz="0" w:space="0" w:color="auto"/>
            <w:right w:val="none" w:sz="0" w:space="0" w:color="auto"/>
          </w:divBdr>
        </w:div>
        <w:div w:id="1298609320">
          <w:marLeft w:val="0"/>
          <w:marRight w:val="0"/>
          <w:marTop w:val="0"/>
          <w:marBottom w:val="0"/>
          <w:divBdr>
            <w:top w:val="none" w:sz="0" w:space="0" w:color="auto"/>
            <w:left w:val="none" w:sz="0" w:space="0" w:color="auto"/>
            <w:bottom w:val="none" w:sz="0" w:space="0" w:color="auto"/>
            <w:right w:val="none" w:sz="0" w:space="0" w:color="auto"/>
          </w:divBdr>
        </w:div>
        <w:div w:id="1455977376">
          <w:marLeft w:val="0"/>
          <w:marRight w:val="0"/>
          <w:marTop w:val="0"/>
          <w:marBottom w:val="0"/>
          <w:divBdr>
            <w:top w:val="none" w:sz="0" w:space="0" w:color="auto"/>
            <w:left w:val="none" w:sz="0" w:space="0" w:color="auto"/>
            <w:bottom w:val="none" w:sz="0" w:space="0" w:color="auto"/>
            <w:right w:val="none" w:sz="0" w:space="0" w:color="auto"/>
          </w:divBdr>
        </w:div>
        <w:div w:id="1469131205">
          <w:marLeft w:val="0"/>
          <w:marRight w:val="0"/>
          <w:marTop w:val="0"/>
          <w:marBottom w:val="0"/>
          <w:divBdr>
            <w:top w:val="none" w:sz="0" w:space="0" w:color="auto"/>
            <w:left w:val="none" w:sz="0" w:space="0" w:color="auto"/>
            <w:bottom w:val="none" w:sz="0" w:space="0" w:color="auto"/>
            <w:right w:val="none" w:sz="0" w:space="0" w:color="auto"/>
          </w:divBdr>
        </w:div>
        <w:div w:id="1523517885">
          <w:marLeft w:val="0"/>
          <w:marRight w:val="0"/>
          <w:marTop w:val="0"/>
          <w:marBottom w:val="0"/>
          <w:divBdr>
            <w:top w:val="none" w:sz="0" w:space="0" w:color="auto"/>
            <w:left w:val="none" w:sz="0" w:space="0" w:color="auto"/>
            <w:bottom w:val="none" w:sz="0" w:space="0" w:color="auto"/>
            <w:right w:val="none" w:sz="0" w:space="0" w:color="auto"/>
          </w:divBdr>
        </w:div>
        <w:div w:id="1592860461">
          <w:marLeft w:val="0"/>
          <w:marRight w:val="0"/>
          <w:marTop w:val="0"/>
          <w:marBottom w:val="0"/>
          <w:divBdr>
            <w:top w:val="none" w:sz="0" w:space="0" w:color="auto"/>
            <w:left w:val="none" w:sz="0" w:space="0" w:color="auto"/>
            <w:bottom w:val="none" w:sz="0" w:space="0" w:color="auto"/>
            <w:right w:val="none" w:sz="0" w:space="0" w:color="auto"/>
          </w:divBdr>
        </w:div>
        <w:div w:id="1803501080">
          <w:marLeft w:val="0"/>
          <w:marRight w:val="0"/>
          <w:marTop w:val="0"/>
          <w:marBottom w:val="0"/>
          <w:divBdr>
            <w:top w:val="none" w:sz="0" w:space="0" w:color="auto"/>
            <w:left w:val="none" w:sz="0" w:space="0" w:color="auto"/>
            <w:bottom w:val="none" w:sz="0" w:space="0" w:color="auto"/>
            <w:right w:val="none" w:sz="0" w:space="0" w:color="auto"/>
          </w:divBdr>
        </w:div>
        <w:div w:id="1988783472">
          <w:marLeft w:val="0"/>
          <w:marRight w:val="0"/>
          <w:marTop w:val="0"/>
          <w:marBottom w:val="0"/>
          <w:divBdr>
            <w:top w:val="none" w:sz="0" w:space="0" w:color="auto"/>
            <w:left w:val="none" w:sz="0" w:space="0" w:color="auto"/>
            <w:bottom w:val="none" w:sz="0" w:space="0" w:color="auto"/>
            <w:right w:val="none" w:sz="0" w:space="0" w:color="auto"/>
          </w:divBdr>
        </w:div>
        <w:div w:id="1990355823">
          <w:marLeft w:val="0"/>
          <w:marRight w:val="0"/>
          <w:marTop w:val="0"/>
          <w:marBottom w:val="0"/>
          <w:divBdr>
            <w:top w:val="none" w:sz="0" w:space="0" w:color="auto"/>
            <w:left w:val="none" w:sz="0" w:space="0" w:color="auto"/>
            <w:bottom w:val="none" w:sz="0" w:space="0" w:color="auto"/>
            <w:right w:val="none" w:sz="0" w:space="0" w:color="auto"/>
          </w:divBdr>
        </w:div>
        <w:div w:id="2085494130">
          <w:marLeft w:val="0"/>
          <w:marRight w:val="0"/>
          <w:marTop w:val="0"/>
          <w:marBottom w:val="0"/>
          <w:divBdr>
            <w:top w:val="none" w:sz="0" w:space="0" w:color="auto"/>
            <w:left w:val="none" w:sz="0" w:space="0" w:color="auto"/>
            <w:bottom w:val="none" w:sz="0" w:space="0" w:color="auto"/>
            <w:right w:val="none" w:sz="0" w:space="0" w:color="auto"/>
          </w:divBdr>
        </w:div>
        <w:div w:id="2139493811">
          <w:marLeft w:val="0"/>
          <w:marRight w:val="0"/>
          <w:marTop w:val="0"/>
          <w:marBottom w:val="0"/>
          <w:divBdr>
            <w:top w:val="none" w:sz="0" w:space="0" w:color="auto"/>
            <w:left w:val="none" w:sz="0" w:space="0" w:color="auto"/>
            <w:bottom w:val="none" w:sz="0" w:space="0" w:color="auto"/>
            <w:right w:val="none" w:sz="0" w:space="0" w:color="auto"/>
          </w:divBdr>
        </w:div>
      </w:divsChild>
    </w:div>
    <w:div w:id="1767768926">
      <w:bodyDiv w:val="1"/>
      <w:marLeft w:val="0"/>
      <w:marRight w:val="0"/>
      <w:marTop w:val="0"/>
      <w:marBottom w:val="0"/>
      <w:divBdr>
        <w:top w:val="none" w:sz="0" w:space="0" w:color="auto"/>
        <w:left w:val="none" w:sz="0" w:space="0" w:color="auto"/>
        <w:bottom w:val="none" w:sz="0" w:space="0" w:color="auto"/>
        <w:right w:val="none" w:sz="0" w:space="0" w:color="auto"/>
      </w:divBdr>
    </w:div>
    <w:div w:id="1772971749">
      <w:bodyDiv w:val="1"/>
      <w:marLeft w:val="0"/>
      <w:marRight w:val="0"/>
      <w:marTop w:val="0"/>
      <w:marBottom w:val="0"/>
      <w:divBdr>
        <w:top w:val="none" w:sz="0" w:space="0" w:color="auto"/>
        <w:left w:val="none" w:sz="0" w:space="0" w:color="auto"/>
        <w:bottom w:val="none" w:sz="0" w:space="0" w:color="auto"/>
        <w:right w:val="none" w:sz="0" w:space="0" w:color="auto"/>
      </w:divBdr>
    </w:div>
    <w:div w:id="1782260104">
      <w:bodyDiv w:val="1"/>
      <w:marLeft w:val="0"/>
      <w:marRight w:val="0"/>
      <w:marTop w:val="0"/>
      <w:marBottom w:val="0"/>
      <w:divBdr>
        <w:top w:val="none" w:sz="0" w:space="0" w:color="auto"/>
        <w:left w:val="none" w:sz="0" w:space="0" w:color="auto"/>
        <w:bottom w:val="none" w:sz="0" w:space="0" w:color="auto"/>
        <w:right w:val="none" w:sz="0" w:space="0" w:color="auto"/>
      </w:divBdr>
    </w:div>
    <w:div w:id="1792086307">
      <w:bodyDiv w:val="1"/>
      <w:marLeft w:val="0"/>
      <w:marRight w:val="0"/>
      <w:marTop w:val="0"/>
      <w:marBottom w:val="0"/>
      <w:divBdr>
        <w:top w:val="none" w:sz="0" w:space="0" w:color="auto"/>
        <w:left w:val="none" w:sz="0" w:space="0" w:color="auto"/>
        <w:bottom w:val="none" w:sz="0" w:space="0" w:color="auto"/>
        <w:right w:val="none" w:sz="0" w:space="0" w:color="auto"/>
      </w:divBdr>
    </w:div>
    <w:div w:id="1793210948">
      <w:bodyDiv w:val="1"/>
      <w:marLeft w:val="0"/>
      <w:marRight w:val="0"/>
      <w:marTop w:val="0"/>
      <w:marBottom w:val="0"/>
      <w:divBdr>
        <w:top w:val="none" w:sz="0" w:space="0" w:color="auto"/>
        <w:left w:val="none" w:sz="0" w:space="0" w:color="auto"/>
        <w:bottom w:val="none" w:sz="0" w:space="0" w:color="auto"/>
        <w:right w:val="none" w:sz="0" w:space="0" w:color="auto"/>
      </w:divBdr>
      <w:divsChild>
        <w:div w:id="104496777">
          <w:marLeft w:val="0"/>
          <w:marRight w:val="0"/>
          <w:marTop w:val="0"/>
          <w:marBottom w:val="0"/>
          <w:divBdr>
            <w:top w:val="none" w:sz="0" w:space="0" w:color="auto"/>
            <w:left w:val="none" w:sz="0" w:space="0" w:color="auto"/>
            <w:bottom w:val="none" w:sz="0" w:space="0" w:color="auto"/>
            <w:right w:val="none" w:sz="0" w:space="0" w:color="auto"/>
          </w:divBdr>
        </w:div>
        <w:div w:id="446002631">
          <w:marLeft w:val="0"/>
          <w:marRight w:val="0"/>
          <w:marTop w:val="0"/>
          <w:marBottom w:val="0"/>
          <w:divBdr>
            <w:top w:val="none" w:sz="0" w:space="0" w:color="auto"/>
            <w:left w:val="none" w:sz="0" w:space="0" w:color="auto"/>
            <w:bottom w:val="none" w:sz="0" w:space="0" w:color="auto"/>
            <w:right w:val="none" w:sz="0" w:space="0" w:color="auto"/>
          </w:divBdr>
        </w:div>
        <w:div w:id="1165239963">
          <w:marLeft w:val="0"/>
          <w:marRight w:val="0"/>
          <w:marTop w:val="0"/>
          <w:marBottom w:val="0"/>
          <w:divBdr>
            <w:top w:val="none" w:sz="0" w:space="0" w:color="auto"/>
            <w:left w:val="none" w:sz="0" w:space="0" w:color="auto"/>
            <w:bottom w:val="none" w:sz="0" w:space="0" w:color="auto"/>
            <w:right w:val="none" w:sz="0" w:space="0" w:color="auto"/>
          </w:divBdr>
        </w:div>
        <w:div w:id="1448815848">
          <w:marLeft w:val="0"/>
          <w:marRight w:val="0"/>
          <w:marTop w:val="0"/>
          <w:marBottom w:val="0"/>
          <w:divBdr>
            <w:top w:val="none" w:sz="0" w:space="0" w:color="auto"/>
            <w:left w:val="none" w:sz="0" w:space="0" w:color="auto"/>
            <w:bottom w:val="none" w:sz="0" w:space="0" w:color="auto"/>
            <w:right w:val="none" w:sz="0" w:space="0" w:color="auto"/>
          </w:divBdr>
        </w:div>
        <w:div w:id="1633755847">
          <w:marLeft w:val="0"/>
          <w:marRight w:val="0"/>
          <w:marTop w:val="0"/>
          <w:marBottom w:val="0"/>
          <w:divBdr>
            <w:top w:val="none" w:sz="0" w:space="0" w:color="auto"/>
            <w:left w:val="none" w:sz="0" w:space="0" w:color="auto"/>
            <w:bottom w:val="none" w:sz="0" w:space="0" w:color="auto"/>
            <w:right w:val="none" w:sz="0" w:space="0" w:color="auto"/>
          </w:divBdr>
        </w:div>
      </w:divsChild>
    </w:div>
    <w:div w:id="1815294643">
      <w:bodyDiv w:val="1"/>
      <w:marLeft w:val="0"/>
      <w:marRight w:val="0"/>
      <w:marTop w:val="0"/>
      <w:marBottom w:val="0"/>
      <w:divBdr>
        <w:top w:val="none" w:sz="0" w:space="0" w:color="auto"/>
        <w:left w:val="none" w:sz="0" w:space="0" w:color="auto"/>
        <w:bottom w:val="none" w:sz="0" w:space="0" w:color="auto"/>
        <w:right w:val="none" w:sz="0" w:space="0" w:color="auto"/>
      </w:divBdr>
    </w:div>
    <w:div w:id="1859539229">
      <w:bodyDiv w:val="1"/>
      <w:marLeft w:val="0"/>
      <w:marRight w:val="0"/>
      <w:marTop w:val="0"/>
      <w:marBottom w:val="0"/>
      <w:divBdr>
        <w:top w:val="none" w:sz="0" w:space="0" w:color="auto"/>
        <w:left w:val="none" w:sz="0" w:space="0" w:color="auto"/>
        <w:bottom w:val="none" w:sz="0" w:space="0" w:color="auto"/>
        <w:right w:val="none" w:sz="0" w:space="0" w:color="auto"/>
      </w:divBdr>
      <w:divsChild>
        <w:div w:id="169487665">
          <w:marLeft w:val="0"/>
          <w:marRight w:val="0"/>
          <w:marTop w:val="0"/>
          <w:marBottom w:val="0"/>
          <w:divBdr>
            <w:top w:val="none" w:sz="0" w:space="0" w:color="auto"/>
            <w:left w:val="none" w:sz="0" w:space="0" w:color="auto"/>
            <w:bottom w:val="none" w:sz="0" w:space="0" w:color="auto"/>
            <w:right w:val="none" w:sz="0" w:space="0" w:color="auto"/>
          </w:divBdr>
        </w:div>
        <w:div w:id="859970525">
          <w:marLeft w:val="0"/>
          <w:marRight w:val="0"/>
          <w:marTop w:val="0"/>
          <w:marBottom w:val="0"/>
          <w:divBdr>
            <w:top w:val="none" w:sz="0" w:space="0" w:color="auto"/>
            <w:left w:val="none" w:sz="0" w:space="0" w:color="auto"/>
            <w:bottom w:val="none" w:sz="0" w:space="0" w:color="auto"/>
            <w:right w:val="none" w:sz="0" w:space="0" w:color="auto"/>
          </w:divBdr>
        </w:div>
        <w:div w:id="1802722093">
          <w:marLeft w:val="0"/>
          <w:marRight w:val="0"/>
          <w:marTop w:val="0"/>
          <w:marBottom w:val="0"/>
          <w:divBdr>
            <w:top w:val="none" w:sz="0" w:space="0" w:color="auto"/>
            <w:left w:val="none" w:sz="0" w:space="0" w:color="auto"/>
            <w:bottom w:val="none" w:sz="0" w:space="0" w:color="auto"/>
            <w:right w:val="none" w:sz="0" w:space="0" w:color="auto"/>
          </w:divBdr>
        </w:div>
      </w:divsChild>
    </w:div>
    <w:div w:id="1894658104">
      <w:bodyDiv w:val="1"/>
      <w:marLeft w:val="0"/>
      <w:marRight w:val="0"/>
      <w:marTop w:val="0"/>
      <w:marBottom w:val="0"/>
      <w:divBdr>
        <w:top w:val="none" w:sz="0" w:space="0" w:color="auto"/>
        <w:left w:val="none" w:sz="0" w:space="0" w:color="auto"/>
        <w:bottom w:val="none" w:sz="0" w:space="0" w:color="auto"/>
        <w:right w:val="none" w:sz="0" w:space="0" w:color="auto"/>
      </w:divBdr>
    </w:div>
    <w:div w:id="1902911367">
      <w:bodyDiv w:val="1"/>
      <w:marLeft w:val="0"/>
      <w:marRight w:val="0"/>
      <w:marTop w:val="0"/>
      <w:marBottom w:val="0"/>
      <w:divBdr>
        <w:top w:val="none" w:sz="0" w:space="0" w:color="auto"/>
        <w:left w:val="none" w:sz="0" w:space="0" w:color="auto"/>
        <w:bottom w:val="none" w:sz="0" w:space="0" w:color="auto"/>
        <w:right w:val="none" w:sz="0" w:space="0" w:color="auto"/>
      </w:divBdr>
    </w:div>
    <w:div w:id="1903440868">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2">
          <w:marLeft w:val="0"/>
          <w:marRight w:val="0"/>
          <w:marTop w:val="0"/>
          <w:marBottom w:val="0"/>
          <w:divBdr>
            <w:top w:val="none" w:sz="0" w:space="0" w:color="auto"/>
            <w:left w:val="none" w:sz="0" w:space="0" w:color="auto"/>
            <w:bottom w:val="none" w:sz="0" w:space="0" w:color="auto"/>
            <w:right w:val="none" w:sz="0" w:space="0" w:color="auto"/>
          </w:divBdr>
          <w:divsChild>
            <w:div w:id="73552091">
              <w:marLeft w:val="0"/>
              <w:marRight w:val="0"/>
              <w:marTop w:val="0"/>
              <w:marBottom w:val="0"/>
              <w:divBdr>
                <w:top w:val="none" w:sz="0" w:space="0" w:color="auto"/>
                <w:left w:val="none" w:sz="0" w:space="0" w:color="auto"/>
                <w:bottom w:val="none" w:sz="0" w:space="0" w:color="auto"/>
                <w:right w:val="none" w:sz="0" w:space="0" w:color="auto"/>
              </w:divBdr>
              <w:divsChild>
                <w:div w:id="116067581">
                  <w:marLeft w:val="0"/>
                  <w:marRight w:val="0"/>
                  <w:marTop w:val="0"/>
                  <w:marBottom w:val="0"/>
                  <w:divBdr>
                    <w:top w:val="none" w:sz="0" w:space="0" w:color="auto"/>
                    <w:left w:val="none" w:sz="0" w:space="0" w:color="auto"/>
                    <w:bottom w:val="none" w:sz="0" w:space="0" w:color="auto"/>
                    <w:right w:val="none" w:sz="0" w:space="0" w:color="auto"/>
                  </w:divBdr>
                </w:div>
                <w:div w:id="253364929">
                  <w:marLeft w:val="0"/>
                  <w:marRight w:val="0"/>
                  <w:marTop w:val="0"/>
                  <w:marBottom w:val="0"/>
                  <w:divBdr>
                    <w:top w:val="none" w:sz="0" w:space="0" w:color="auto"/>
                    <w:left w:val="none" w:sz="0" w:space="0" w:color="auto"/>
                    <w:bottom w:val="none" w:sz="0" w:space="0" w:color="auto"/>
                    <w:right w:val="none" w:sz="0" w:space="0" w:color="auto"/>
                  </w:divBdr>
                </w:div>
                <w:div w:id="364406680">
                  <w:marLeft w:val="0"/>
                  <w:marRight w:val="0"/>
                  <w:marTop w:val="0"/>
                  <w:marBottom w:val="0"/>
                  <w:divBdr>
                    <w:top w:val="none" w:sz="0" w:space="0" w:color="auto"/>
                    <w:left w:val="none" w:sz="0" w:space="0" w:color="auto"/>
                    <w:bottom w:val="none" w:sz="0" w:space="0" w:color="auto"/>
                    <w:right w:val="none" w:sz="0" w:space="0" w:color="auto"/>
                  </w:divBdr>
                </w:div>
                <w:div w:id="561018291">
                  <w:marLeft w:val="0"/>
                  <w:marRight w:val="0"/>
                  <w:marTop w:val="0"/>
                  <w:marBottom w:val="0"/>
                  <w:divBdr>
                    <w:top w:val="none" w:sz="0" w:space="0" w:color="auto"/>
                    <w:left w:val="none" w:sz="0" w:space="0" w:color="auto"/>
                    <w:bottom w:val="none" w:sz="0" w:space="0" w:color="auto"/>
                    <w:right w:val="none" w:sz="0" w:space="0" w:color="auto"/>
                  </w:divBdr>
                </w:div>
                <w:div w:id="609436621">
                  <w:marLeft w:val="0"/>
                  <w:marRight w:val="0"/>
                  <w:marTop w:val="0"/>
                  <w:marBottom w:val="0"/>
                  <w:divBdr>
                    <w:top w:val="none" w:sz="0" w:space="0" w:color="auto"/>
                    <w:left w:val="none" w:sz="0" w:space="0" w:color="auto"/>
                    <w:bottom w:val="none" w:sz="0" w:space="0" w:color="auto"/>
                    <w:right w:val="none" w:sz="0" w:space="0" w:color="auto"/>
                  </w:divBdr>
                </w:div>
                <w:div w:id="1126968720">
                  <w:marLeft w:val="0"/>
                  <w:marRight w:val="0"/>
                  <w:marTop w:val="0"/>
                  <w:marBottom w:val="0"/>
                  <w:divBdr>
                    <w:top w:val="none" w:sz="0" w:space="0" w:color="auto"/>
                    <w:left w:val="none" w:sz="0" w:space="0" w:color="auto"/>
                    <w:bottom w:val="none" w:sz="0" w:space="0" w:color="auto"/>
                    <w:right w:val="none" w:sz="0" w:space="0" w:color="auto"/>
                  </w:divBdr>
                </w:div>
                <w:div w:id="1198005981">
                  <w:marLeft w:val="0"/>
                  <w:marRight w:val="0"/>
                  <w:marTop w:val="0"/>
                  <w:marBottom w:val="0"/>
                  <w:divBdr>
                    <w:top w:val="none" w:sz="0" w:space="0" w:color="auto"/>
                    <w:left w:val="none" w:sz="0" w:space="0" w:color="auto"/>
                    <w:bottom w:val="none" w:sz="0" w:space="0" w:color="auto"/>
                    <w:right w:val="none" w:sz="0" w:space="0" w:color="auto"/>
                  </w:divBdr>
                </w:div>
                <w:div w:id="1690450121">
                  <w:marLeft w:val="0"/>
                  <w:marRight w:val="0"/>
                  <w:marTop w:val="0"/>
                  <w:marBottom w:val="0"/>
                  <w:divBdr>
                    <w:top w:val="none" w:sz="0" w:space="0" w:color="auto"/>
                    <w:left w:val="none" w:sz="0" w:space="0" w:color="auto"/>
                    <w:bottom w:val="none" w:sz="0" w:space="0" w:color="auto"/>
                    <w:right w:val="none" w:sz="0" w:space="0" w:color="auto"/>
                  </w:divBdr>
                </w:div>
                <w:div w:id="1728793864">
                  <w:marLeft w:val="0"/>
                  <w:marRight w:val="0"/>
                  <w:marTop w:val="0"/>
                  <w:marBottom w:val="0"/>
                  <w:divBdr>
                    <w:top w:val="none" w:sz="0" w:space="0" w:color="auto"/>
                    <w:left w:val="none" w:sz="0" w:space="0" w:color="auto"/>
                    <w:bottom w:val="none" w:sz="0" w:space="0" w:color="auto"/>
                    <w:right w:val="none" w:sz="0" w:space="0" w:color="auto"/>
                  </w:divBdr>
                </w:div>
                <w:div w:id="20172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2058">
          <w:marLeft w:val="0"/>
          <w:marRight w:val="0"/>
          <w:marTop w:val="0"/>
          <w:marBottom w:val="0"/>
          <w:divBdr>
            <w:top w:val="none" w:sz="0" w:space="0" w:color="auto"/>
            <w:left w:val="none" w:sz="0" w:space="0" w:color="auto"/>
            <w:bottom w:val="none" w:sz="0" w:space="0" w:color="auto"/>
            <w:right w:val="none" w:sz="0" w:space="0" w:color="auto"/>
          </w:divBdr>
          <w:divsChild>
            <w:div w:id="918253722">
              <w:marLeft w:val="0"/>
              <w:marRight w:val="0"/>
              <w:marTop w:val="0"/>
              <w:marBottom w:val="0"/>
              <w:divBdr>
                <w:top w:val="none" w:sz="0" w:space="0" w:color="auto"/>
                <w:left w:val="none" w:sz="0" w:space="0" w:color="auto"/>
                <w:bottom w:val="none" w:sz="0" w:space="0" w:color="auto"/>
                <w:right w:val="none" w:sz="0" w:space="0" w:color="auto"/>
              </w:divBdr>
              <w:divsChild>
                <w:div w:id="143205954">
                  <w:marLeft w:val="0"/>
                  <w:marRight w:val="0"/>
                  <w:marTop w:val="0"/>
                  <w:marBottom w:val="0"/>
                  <w:divBdr>
                    <w:top w:val="none" w:sz="0" w:space="0" w:color="auto"/>
                    <w:left w:val="none" w:sz="0" w:space="0" w:color="auto"/>
                    <w:bottom w:val="none" w:sz="0" w:space="0" w:color="auto"/>
                    <w:right w:val="none" w:sz="0" w:space="0" w:color="auto"/>
                  </w:divBdr>
                </w:div>
                <w:div w:id="819543041">
                  <w:marLeft w:val="0"/>
                  <w:marRight w:val="0"/>
                  <w:marTop w:val="0"/>
                  <w:marBottom w:val="0"/>
                  <w:divBdr>
                    <w:top w:val="none" w:sz="0" w:space="0" w:color="auto"/>
                    <w:left w:val="none" w:sz="0" w:space="0" w:color="auto"/>
                    <w:bottom w:val="none" w:sz="0" w:space="0" w:color="auto"/>
                    <w:right w:val="none" w:sz="0" w:space="0" w:color="auto"/>
                  </w:divBdr>
                </w:div>
                <w:div w:id="933244083">
                  <w:marLeft w:val="0"/>
                  <w:marRight w:val="0"/>
                  <w:marTop w:val="0"/>
                  <w:marBottom w:val="0"/>
                  <w:divBdr>
                    <w:top w:val="none" w:sz="0" w:space="0" w:color="auto"/>
                    <w:left w:val="none" w:sz="0" w:space="0" w:color="auto"/>
                    <w:bottom w:val="none" w:sz="0" w:space="0" w:color="auto"/>
                    <w:right w:val="none" w:sz="0" w:space="0" w:color="auto"/>
                  </w:divBdr>
                </w:div>
                <w:div w:id="1145245131">
                  <w:marLeft w:val="0"/>
                  <w:marRight w:val="0"/>
                  <w:marTop w:val="0"/>
                  <w:marBottom w:val="0"/>
                  <w:divBdr>
                    <w:top w:val="none" w:sz="0" w:space="0" w:color="auto"/>
                    <w:left w:val="none" w:sz="0" w:space="0" w:color="auto"/>
                    <w:bottom w:val="none" w:sz="0" w:space="0" w:color="auto"/>
                    <w:right w:val="none" w:sz="0" w:space="0" w:color="auto"/>
                  </w:divBdr>
                </w:div>
                <w:div w:id="19269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2005">
      <w:bodyDiv w:val="1"/>
      <w:marLeft w:val="0"/>
      <w:marRight w:val="0"/>
      <w:marTop w:val="0"/>
      <w:marBottom w:val="0"/>
      <w:divBdr>
        <w:top w:val="none" w:sz="0" w:space="0" w:color="auto"/>
        <w:left w:val="none" w:sz="0" w:space="0" w:color="auto"/>
        <w:bottom w:val="none" w:sz="0" w:space="0" w:color="auto"/>
        <w:right w:val="none" w:sz="0" w:space="0" w:color="auto"/>
      </w:divBdr>
    </w:div>
    <w:div w:id="2037537149">
      <w:bodyDiv w:val="1"/>
      <w:marLeft w:val="0"/>
      <w:marRight w:val="0"/>
      <w:marTop w:val="0"/>
      <w:marBottom w:val="0"/>
      <w:divBdr>
        <w:top w:val="none" w:sz="0" w:space="0" w:color="auto"/>
        <w:left w:val="none" w:sz="0" w:space="0" w:color="auto"/>
        <w:bottom w:val="none" w:sz="0" w:space="0" w:color="auto"/>
        <w:right w:val="none" w:sz="0" w:space="0" w:color="auto"/>
      </w:divBdr>
      <w:divsChild>
        <w:div w:id="99687106">
          <w:marLeft w:val="0"/>
          <w:marRight w:val="0"/>
          <w:marTop w:val="0"/>
          <w:marBottom w:val="0"/>
          <w:divBdr>
            <w:top w:val="none" w:sz="0" w:space="0" w:color="auto"/>
            <w:left w:val="none" w:sz="0" w:space="0" w:color="auto"/>
            <w:bottom w:val="none" w:sz="0" w:space="0" w:color="auto"/>
            <w:right w:val="none" w:sz="0" w:space="0" w:color="auto"/>
          </w:divBdr>
        </w:div>
        <w:div w:id="366493696">
          <w:marLeft w:val="0"/>
          <w:marRight w:val="0"/>
          <w:marTop w:val="0"/>
          <w:marBottom w:val="0"/>
          <w:divBdr>
            <w:top w:val="none" w:sz="0" w:space="0" w:color="auto"/>
            <w:left w:val="none" w:sz="0" w:space="0" w:color="auto"/>
            <w:bottom w:val="none" w:sz="0" w:space="0" w:color="auto"/>
            <w:right w:val="none" w:sz="0" w:space="0" w:color="auto"/>
          </w:divBdr>
        </w:div>
        <w:div w:id="1394966299">
          <w:marLeft w:val="0"/>
          <w:marRight w:val="0"/>
          <w:marTop w:val="0"/>
          <w:marBottom w:val="0"/>
          <w:divBdr>
            <w:top w:val="none" w:sz="0" w:space="0" w:color="auto"/>
            <w:left w:val="none" w:sz="0" w:space="0" w:color="auto"/>
            <w:bottom w:val="none" w:sz="0" w:space="0" w:color="auto"/>
            <w:right w:val="none" w:sz="0" w:space="0" w:color="auto"/>
          </w:divBdr>
        </w:div>
        <w:div w:id="1670407001">
          <w:marLeft w:val="0"/>
          <w:marRight w:val="0"/>
          <w:marTop w:val="0"/>
          <w:marBottom w:val="0"/>
          <w:divBdr>
            <w:top w:val="none" w:sz="0" w:space="0" w:color="auto"/>
            <w:left w:val="none" w:sz="0" w:space="0" w:color="auto"/>
            <w:bottom w:val="none" w:sz="0" w:space="0" w:color="auto"/>
            <w:right w:val="none" w:sz="0" w:space="0" w:color="auto"/>
          </w:divBdr>
        </w:div>
      </w:divsChild>
    </w:div>
    <w:div w:id="2101438935">
      <w:bodyDiv w:val="1"/>
      <w:marLeft w:val="0"/>
      <w:marRight w:val="0"/>
      <w:marTop w:val="0"/>
      <w:marBottom w:val="0"/>
      <w:divBdr>
        <w:top w:val="none" w:sz="0" w:space="0" w:color="auto"/>
        <w:left w:val="none" w:sz="0" w:space="0" w:color="auto"/>
        <w:bottom w:val="none" w:sz="0" w:space="0" w:color="auto"/>
        <w:right w:val="none" w:sz="0" w:space="0" w:color="auto"/>
      </w:divBdr>
    </w:div>
    <w:div w:id="21204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10D8F526D7C4A8FD5E475CCF42FDBB695EF30AED7DDD6E4E79B70DFA186877392A0BBF20E387471CS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082;&#1088;&#1072;&#1089;&#1085;&#1077;&#1085;&#1100;&#1082;&#1072;&#1103;&#1088;&#1077;&#1095;&#1082;&#1072;.&#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FE3B25C1FF02859FCAD8E41B72C8F76B&amp;req=doc&amp;base=SPB&amp;n=215161&amp;REFFIELD=134&amp;REFDST=100696&amp;REFDOC=221555&amp;REFBASE=SPB&amp;stat=refcode%3D16876%3Bindex%3D390&amp;date=03.03.2020" TargetMode="External"/><Relationship Id="rId4" Type="http://schemas.microsoft.com/office/2007/relationships/stylesWithEffects" Target="stylesWithEffects.xml"/><Relationship Id="rId9" Type="http://schemas.openxmlformats.org/officeDocument/2006/relationships/hyperlink" Target="https://login.consultant.ru/link/?rnd=FE3B25C1FF02859FCAD8E41B72C8F76B&amp;req=doc&amp;base=RZR&amp;n=2875&amp;REFFIELD=134&amp;REFDST=100696&amp;REFDOC=221555&amp;REFBASE=SPB&amp;stat=refcode%3D16876%3Bindex%3D390&amp;date=03.03.2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D527-079E-407B-87DF-21A4750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50</Pages>
  <Words>26755</Words>
  <Characters>152504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3 созыв</vt:lpstr>
    </vt:vector>
  </TitlesOfParts>
  <Company/>
  <LinksUpToDate>false</LinksUpToDate>
  <CharactersWithSpaces>178902</CharactersWithSpaces>
  <SharedDoc>false</SharedDoc>
  <HLinks>
    <vt:vector size="36" baseType="variant">
      <vt:variant>
        <vt:i4>3211325</vt:i4>
      </vt:variant>
      <vt:variant>
        <vt:i4>15</vt:i4>
      </vt:variant>
      <vt:variant>
        <vt:i4>0</vt:i4>
      </vt:variant>
      <vt:variant>
        <vt:i4>5</vt:i4>
      </vt:variant>
      <vt:variant>
        <vt:lpwstr>consultantplus://offline/ref=FE10D8F526D7C4A8FD5E475CCF42FDBB695EF30AED7DDD6E4E79B70DFA186877392A0BBF20E387471CSDM</vt:lpwstr>
      </vt:variant>
      <vt:variant>
        <vt:lpwstr/>
      </vt:variant>
      <vt:variant>
        <vt:i4>72877146</vt:i4>
      </vt:variant>
      <vt:variant>
        <vt:i4>12</vt:i4>
      </vt:variant>
      <vt:variant>
        <vt:i4>0</vt:i4>
      </vt:variant>
      <vt:variant>
        <vt:i4>5</vt:i4>
      </vt:variant>
      <vt:variant>
        <vt:lpwstr>https://www.красненькаяречка.рф/</vt:lpwstr>
      </vt:variant>
      <vt:variant>
        <vt:lpwstr/>
      </vt:variant>
      <vt:variant>
        <vt:i4>1179734</vt:i4>
      </vt:variant>
      <vt:variant>
        <vt:i4>9</vt:i4>
      </vt:variant>
      <vt:variant>
        <vt:i4>0</vt:i4>
      </vt:variant>
      <vt:variant>
        <vt:i4>5</vt:i4>
      </vt:variant>
      <vt:variant>
        <vt:lpwstr>https://login.consultant.ru/link/?rnd=FE3B25C1FF02859FCAD8E41B72C8F76B&amp;req=doc&amp;base=SPB&amp;n=215161&amp;REFFIELD=134&amp;REFDST=100696&amp;REFDOC=221555&amp;REFBASE=SPB&amp;stat=refcode%3D16876%3Bindex%3D390&amp;date=03.03.2020</vt:lpwstr>
      </vt:variant>
      <vt:variant>
        <vt:lpwstr/>
      </vt:variant>
      <vt:variant>
        <vt:i4>2359411</vt:i4>
      </vt:variant>
      <vt:variant>
        <vt:i4>6</vt:i4>
      </vt:variant>
      <vt:variant>
        <vt:i4>0</vt:i4>
      </vt:variant>
      <vt:variant>
        <vt:i4>5</vt:i4>
      </vt:variant>
      <vt:variant>
        <vt:lpwstr>https://login.consultant.ru/link/?rnd=FE3B25C1FF02859FCAD8E41B72C8F76B&amp;req=doc&amp;base=RZR&amp;n=2875&amp;REFFIELD=134&amp;REFDST=100696&amp;REFDOC=221555&amp;REFBASE=SPB&amp;stat=refcode%3D16876%3Bindex%3D390&amp;date=03.03.2020</vt:lpwstr>
      </vt:variant>
      <vt:variant>
        <vt:lpwstr/>
      </vt:variant>
      <vt:variant>
        <vt:i4>3670128</vt:i4>
      </vt:variant>
      <vt:variant>
        <vt:i4>3</vt:i4>
      </vt:variant>
      <vt:variant>
        <vt:i4>0</vt:i4>
      </vt:variant>
      <vt:variant>
        <vt:i4>5</vt:i4>
      </vt:variant>
      <vt:variant>
        <vt:lpwstr/>
      </vt:variant>
      <vt:variant>
        <vt:lpwstr>p8</vt:lpwstr>
      </vt:variant>
      <vt:variant>
        <vt:i4>3342448</vt:i4>
      </vt:variant>
      <vt:variant>
        <vt:i4>0</vt:i4>
      </vt:variant>
      <vt:variant>
        <vt:i4>0</vt:i4>
      </vt:variant>
      <vt:variant>
        <vt:i4>5</vt:i4>
      </vt:variant>
      <vt:variant>
        <vt:lpwstr/>
      </vt:variant>
      <vt:variant>
        <vt:lpwstr>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созыв</dc:title>
  <dc:creator>село</dc:creator>
  <cp:lastModifiedBy>user2</cp:lastModifiedBy>
  <cp:revision>14</cp:revision>
  <cp:lastPrinted>2022-02-03T08:41:00Z</cp:lastPrinted>
  <dcterms:created xsi:type="dcterms:W3CDTF">2022-05-18T07:45:00Z</dcterms:created>
  <dcterms:modified xsi:type="dcterms:W3CDTF">2022-09-19T08:37:00Z</dcterms:modified>
</cp:coreProperties>
</file>