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9D" w:rsidRPr="006038B1" w:rsidRDefault="003F689D" w:rsidP="003F68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bdr w:val="single" w:sz="4" w:space="2" w:color="E3E3E3" w:frame="1"/>
          <w:shd w:val="clear" w:color="auto" w:fill="FFFFFF"/>
          <w:lang w:eastAsia="ru-RU"/>
        </w:rPr>
      </w:pPr>
      <w:r>
        <w:rPr>
          <w:rFonts w:ascii="Arial" w:hAnsi="Arial" w:cs="Arial"/>
          <w:noProof/>
          <w:color w:val="0857A6"/>
          <w:sz w:val="13"/>
          <w:szCs w:val="13"/>
          <w:bdr w:val="single" w:sz="4" w:space="2" w:color="E3E3E3" w:frame="1"/>
          <w:shd w:val="clear" w:color="auto" w:fill="FFFFFF"/>
          <w:lang w:eastAsia="ru-RU"/>
        </w:rPr>
        <w:drawing>
          <wp:inline distT="0" distB="0" distL="0" distR="0">
            <wp:extent cx="657225" cy="771525"/>
            <wp:effectExtent l="19050" t="0" r="9525" b="0"/>
            <wp:docPr id="1" name="Рисунок 1" descr="красненькая-речка-герб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енькая-речка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EE6" w:rsidRDefault="003F689D" w:rsidP="003F689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МЕСТНАЯ АДМИНИСТРАЦИЯ </w:t>
      </w:r>
    </w:p>
    <w:p w:rsidR="003F689D" w:rsidRDefault="00900EE6" w:rsidP="003F689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ВНУТРИГОРОДСКОГО </w:t>
      </w:r>
      <w:r w:rsidR="003F689D" w:rsidRPr="006038B1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МУНИЦИПАЛЬНОГО ОБРАЗОВАНИЯ</w:t>
      </w:r>
    </w:p>
    <w:p w:rsidR="00900EE6" w:rsidRPr="006038B1" w:rsidRDefault="00900EE6" w:rsidP="003F689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САНКТ-ПЕТЕРБУРГА</w:t>
      </w:r>
    </w:p>
    <w:p w:rsidR="003F689D" w:rsidRDefault="00900EE6" w:rsidP="003F689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МУНИЦИПАЛЬНЫЙ ОКРУГ </w:t>
      </w:r>
      <w:r w:rsidR="003F689D" w:rsidRPr="006038B1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КРАСНЕНЬКАЯ РЕЧКА</w:t>
      </w:r>
    </w:p>
    <w:p w:rsidR="003F689D" w:rsidRDefault="003F689D" w:rsidP="008B7C87">
      <w:pPr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</w:p>
    <w:p w:rsidR="003F689D" w:rsidRDefault="003F689D" w:rsidP="003F689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</w:p>
    <w:p w:rsidR="003F689D" w:rsidRDefault="003F689D" w:rsidP="003F689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</w:p>
    <w:p w:rsidR="003F689D" w:rsidRDefault="003F689D" w:rsidP="003F689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ПОСТАНОВЛЕНИЕ</w:t>
      </w:r>
    </w:p>
    <w:p w:rsidR="008B7C87" w:rsidRDefault="008B7C87" w:rsidP="003F689D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</w:p>
    <w:tbl>
      <w:tblPr>
        <w:tblStyle w:val="a5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379"/>
        <w:gridCol w:w="4076"/>
      </w:tblGrid>
      <w:tr w:rsidR="003F689D" w:rsidTr="008B7C87">
        <w:tc>
          <w:tcPr>
            <w:tcW w:w="2392" w:type="dxa"/>
          </w:tcPr>
          <w:p w:rsidR="003F689D" w:rsidRDefault="00E25001" w:rsidP="007F68AC">
            <w:pPr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29.03</w:t>
            </w:r>
            <w:r w:rsidR="003D4FB1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4379" w:type="dxa"/>
          </w:tcPr>
          <w:p w:rsidR="003F689D" w:rsidRPr="008B7C87" w:rsidRDefault="00EB6139" w:rsidP="009C1F42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8B7C87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  </w:t>
            </w:r>
            <w:r w:rsidR="009C1F42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8B7C87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 </w:t>
            </w:r>
            <w:r w:rsidR="003F689D" w:rsidRPr="008B7C87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Санкт-Петербург</w:t>
            </w:r>
          </w:p>
        </w:tc>
        <w:tc>
          <w:tcPr>
            <w:tcW w:w="4076" w:type="dxa"/>
          </w:tcPr>
          <w:p w:rsidR="003F689D" w:rsidRDefault="008B7C87" w:rsidP="00E25001">
            <w:pPr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 xml:space="preserve">                </w:t>
            </w:r>
            <w:r w:rsidR="009B3974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 xml:space="preserve">    </w:t>
            </w:r>
            <w:r w:rsidR="003F689D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№</w:t>
            </w:r>
            <w:r w:rsidR="003D4FB1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 xml:space="preserve"> </w:t>
            </w:r>
            <w:r w:rsidR="00E25001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>9</w:t>
            </w:r>
          </w:p>
        </w:tc>
      </w:tr>
    </w:tbl>
    <w:p w:rsidR="008B7C87" w:rsidRDefault="008B7C87" w:rsidP="003F689D">
      <w:pPr>
        <w:spacing w:after="0" w:line="240" w:lineRule="auto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</w:p>
    <w:p w:rsidR="00E66E81" w:rsidRDefault="00861FBE" w:rsidP="009B3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4F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утверждении </w:t>
      </w:r>
      <w:r w:rsidR="00E66E81">
        <w:rPr>
          <w:rFonts w:ascii="Times New Roman" w:eastAsia="Times New Roman" w:hAnsi="Times New Roman"/>
          <w:bCs/>
          <w:sz w:val="24"/>
          <w:szCs w:val="24"/>
          <w:lang w:eastAsia="ru-RU"/>
        </w:rPr>
        <w:t>Правил</w:t>
      </w:r>
    </w:p>
    <w:p w:rsidR="00E66E81" w:rsidRDefault="00E66E81" w:rsidP="009B3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определения требований к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закупаемым</w:t>
      </w:r>
      <w:proofErr w:type="gramEnd"/>
    </w:p>
    <w:p w:rsidR="00E66E81" w:rsidRDefault="00955F7B" w:rsidP="009B3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муниципальными органами </w:t>
      </w:r>
      <w:r w:rsidR="00E66E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3D4FB1" w:rsidRPr="003D4FB1" w:rsidRDefault="003D4FB1" w:rsidP="009B3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4FB1">
        <w:rPr>
          <w:rFonts w:ascii="Times New Roman" w:eastAsia="Times New Roman" w:hAnsi="Times New Roman"/>
          <w:bCs/>
          <w:sz w:val="24"/>
          <w:szCs w:val="24"/>
          <w:lang w:eastAsia="ru-RU"/>
        </w:rPr>
        <w:t>внутригородского муниципального</w:t>
      </w:r>
    </w:p>
    <w:p w:rsidR="003D4FB1" w:rsidRPr="003D4FB1" w:rsidRDefault="003D4FB1" w:rsidP="009B3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4F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образования Санкт-Петербурга </w:t>
      </w:r>
    </w:p>
    <w:p w:rsidR="003D4FB1" w:rsidRPr="003D4FB1" w:rsidRDefault="003D4FB1" w:rsidP="009B3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4F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муниципальный округ Красненькая речка, </w:t>
      </w:r>
    </w:p>
    <w:p w:rsidR="00FA5A06" w:rsidRDefault="003D4FB1" w:rsidP="009B3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4F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proofErr w:type="gramStart"/>
      <w:r w:rsidRPr="003D4FB1">
        <w:rPr>
          <w:rFonts w:ascii="Times New Roman" w:eastAsia="Times New Roman" w:hAnsi="Times New Roman"/>
          <w:bCs/>
          <w:sz w:val="24"/>
          <w:szCs w:val="24"/>
          <w:lang w:eastAsia="ru-RU"/>
        </w:rPr>
        <w:t>подведомственными</w:t>
      </w:r>
      <w:proofErr w:type="gramEnd"/>
      <w:r w:rsidRPr="003D4F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ей муниципальными</w:t>
      </w:r>
      <w:r w:rsidR="00FA5A0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A5A06" w:rsidRDefault="003D4FB1" w:rsidP="009B3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4F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казенными и муниципальными бюджетными </w:t>
      </w:r>
    </w:p>
    <w:p w:rsidR="00FA5A06" w:rsidRDefault="003D4FB1" w:rsidP="009B3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4F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учреждениями отдельным видам товаров, </w:t>
      </w:r>
    </w:p>
    <w:p w:rsidR="00FA5A06" w:rsidRDefault="003D4FB1" w:rsidP="009B3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3D4F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работ, услуг (в том числе предельных цен </w:t>
      </w:r>
      <w:proofErr w:type="gramEnd"/>
    </w:p>
    <w:p w:rsidR="003D4FB1" w:rsidRPr="003D4FB1" w:rsidRDefault="003D4FB1" w:rsidP="009B3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D4FB1">
        <w:rPr>
          <w:rFonts w:ascii="Times New Roman" w:eastAsia="Times New Roman" w:hAnsi="Times New Roman"/>
          <w:bCs/>
          <w:sz w:val="24"/>
          <w:szCs w:val="24"/>
          <w:lang w:eastAsia="ru-RU"/>
        </w:rPr>
        <w:t>товаров, работ, услуг)</w:t>
      </w:r>
    </w:p>
    <w:p w:rsidR="003D4FB1" w:rsidRDefault="003D4FB1" w:rsidP="009B3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A1FFF" w:rsidRDefault="005A1FFF" w:rsidP="00332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5A1FF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E66E81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пунктом 4 </w:t>
      </w:r>
      <w:r w:rsidRPr="005A1FFF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статьи 19 Федерального закона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05.04.2013 № 44-ФЗ </w:t>
      </w:r>
      <w:r w:rsidRPr="005A1FFF">
        <w:rPr>
          <w:rFonts w:ascii="Times New Roman" w:eastAsia="Times New Roman" w:hAnsi="Times New Roman"/>
          <w:sz w:val="24"/>
          <w:szCs w:val="24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5A1FFF">
        <w:rPr>
          <w:rFonts w:ascii="Times New Roman" w:eastAsia="Times New Roman" w:hAnsi="Times New Roman"/>
          <w:sz w:val="24"/>
          <w:szCs w:val="24"/>
          <w:lang w:eastAsia="ru-RU"/>
        </w:rPr>
        <w:t xml:space="preserve">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55F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0678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Местная администрация </w:t>
      </w:r>
      <w:proofErr w:type="gramEnd"/>
    </w:p>
    <w:p w:rsidR="00260678" w:rsidRPr="005A1FFF" w:rsidRDefault="00260678" w:rsidP="002606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5A1FFF" w:rsidRPr="005A1FFF" w:rsidRDefault="005A1FFF" w:rsidP="005A1F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1FFF" w:rsidRPr="005A1FFF" w:rsidRDefault="005A1FFF" w:rsidP="005A1F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1FFF" w:rsidRPr="005A1FFF" w:rsidRDefault="005A1FFF" w:rsidP="00332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FFF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</w:t>
      </w:r>
      <w:r w:rsidR="00955F7B">
        <w:rPr>
          <w:rFonts w:ascii="Times New Roman" w:eastAsia="Times New Roman" w:hAnsi="Times New Roman"/>
          <w:sz w:val="24"/>
          <w:szCs w:val="24"/>
          <w:lang w:eastAsia="ru-RU"/>
        </w:rPr>
        <w:t>Правила определения требований</w:t>
      </w:r>
      <w:r w:rsidRPr="005A1FFF">
        <w:rPr>
          <w:rFonts w:ascii="Times New Roman" w:eastAsia="Times New Roman" w:hAnsi="Times New Roman"/>
          <w:sz w:val="24"/>
          <w:szCs w:val="24"/>
          <w:lang w:eastAsia="ru-RU"/>
        </w:rPr>
        <w:t xml:space="preserve"> к з</w:t>
      </w:r>
      <w:r w:rsidR="00955F7B">
        <w:rPr>
          <w:rFonts w:ascii="Times New Roman" w:eastAsia="Times New Roman" w:hAnsi="Times New Roman"/>
          <w:sz w:val="24"/>
          <w:szCs w:val="24"/>
          <w:lang w:eastAsia="ru-RU"/>
        </w:rPr>
        <w:t xml:space="preserve">акупаемым муниципальными органами </w:t>
      </w:r>
      <w:r w:rsidRPr="005A1FFF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</w:t>
      </w:r>
      <w:r w:rsidR="00260678">
        <w:rPr>
          <w:rFonts w:ascii="Times New Roman" w:eastAsia="Times New Roman" w:hAnsi="Times New Roman"/>
          <w:sz w:val="24"/>
          <w:szCs w:val="24"/>
          <w:lang w:eastAsia="ru-RU"/>
        </w:rPr>
        <w:t>рга муниципальный округ Красненькая речка</w:t>
      </w:r>
      <w:r w:rsidRPr="005A1FFF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подведомственными ей казенными и бюджетными учреждениями отдельным видам товаров, работ, услуг (в том числе предельные цены товаров, работ, услуг)</w:t>
      </w:r>
      <w:r w:rsidR="00955F7B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</w:t>
      </w:r>
      <w:r w:rsidRPr="005A1F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1FFF" w:rsidRPr="005A1FFF" w:rsidRDefault="005A1FFF" w:rsidP="00332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FFF">
        <w:rPr>
          <w:rFonts w:ascii="Times New Roman" w:eastAsia="Times New Roman" w:hAnsi="Times New Roman"/>
          <w:sz w:val="24"/>
          <w:szCs w:val="24"/>
          <w:lang w:eastAsia="ru-RU"/>
        </w:rPr>
        <w:t xml:space="preserve">2. Настоящее постановление вступает в силу со дня его принятия и подлежит размещению на </w:t>
      </w:r>
      <w:r w:rsidR="00914F0C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сайте </w:t>
      </w:r>
      <w:r w:rsidR="00332EC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914F0C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Красненькая речка</w:t>
      </w:r>
      <w:r w:rsidRPr="005A1F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1FFF" w:rsidRPr="005A1FFF" w:rsidRDefault="005A1FFF" w:rsidP="00332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FFF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5A1FF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5A1FFF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A1FFF" w:rsidRPr="005A1FFF" w:rsidRDefault="005A1FFF" w:rsidP="00332E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1FFF" w:rsidRPr="005A1FFF" w:rsidRDefault="005A1FFF" w:rsidP="005A1F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EE6" w:rsidRDefault="00914F0C" w:rsidP="005A1F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</w:p>
    <w:p w:rsidR="00A76AA6" w:rsidRDefault="00900EE6" w:rsidP="005A1F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914F0C">
        <w:rPr>
          <w:rFonts w:ascii="Times New Roman" w:eastAsia="Times New Roman" w:hAnsi="Times New Roman"/>
          <w:sz w:val="24"/>
          <w:szCs w:val="24"/>
          <w:lang w:eastAsia="ru-RU"/>
        </w:rPr>
        <w:t>естной администрации</w:t>
      </w:r>
    </w:p>
    <w:p w:rsidR="00900EE6" w:rsidRDefault="00900EE6" w:rsidP="005A1F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внутригородского муниципального</w:t>
      </w:r>
    </w:p>
    <w:p w:rsidR="00900EE6" w:rsidRDefault="00900EE6" w:rsidP="005A1F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образования Санкт-Петербурга</w:t>
      </w:r>
    </w:p>
    <w:p w:rsidR="005A1FFF" w:rsidRPr="005A1FFF" w:rsidRDefault="00900EE6" w:rsidP="005A1F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округ Красненькая речка                                             </w:t>
      </w:r>
      <w:r w:rsidR="00332EC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914F0C">
        <w:rPr>
          <w:rFonts w:ascii="Times New Roman" w:eastAsia="Times New Roman" w:hAnsi="Times New Roman"/>
          <w:sz w:val="24"/>
          <w:szCs w:val="24"/>
          <w:lang w:eastAsia="ru-RU"/>
        </w:rPr>
        <w:t>А.В. Сарматицкий</w:t>
      </w:r>
    </w:p>
    <w:p w:rsidR="005A1FFF" w:rsidRPr="005A1FFF" w:rsidRDefault="005A1FFF" w:rsidP="005A1F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5A1FFF" w:rsidRPr="005A1FFF" w:rsidSect="00914F0C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32ECD" w:rsidRDefault="000B488D" w:rsidP="000B488D">
      <w:pPr>
        <w:spacing w:after="0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756DA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 xml:space="preserve">Приложение </w:t>
      </w:r>
      <w:r w:rsidRPr="006756DA">
        <w:rPr>
          <w:rFonts w:ascii="Times New Roman" w:eastAsia="Times New Roman" w:hAnsi="Times New Roman"/>
          <w:bCs/>
          <w:sz w:val="20"/>
          <w:szCs w:val="20"/>
          <w:lang w:eastAsia="ru-RU"/>
        </w:rPr>
        <w:br/>
        <w:t xml:space="preserve">к Постановлению </w:t>
      </w:r>
      <w:r w:rsidR="00332ECD">
        <w:rPr>
          <w:rFonts w:ascii="Times New Roman" w:eastAsia="Times New Roman" w:hAnsi="Times New Roman"/>
          <w:bCs/>
          <w:sz w:val="20"/>
          <w:szCs w:val="20"/>
          <w:lang w:eastAsia="ru-RU"/>
        </w:rPr>
        <w:t>м</w:t>
      </w:r>
      <w:r w:rsidRPr="006756DA">
        <w:rPr>
          <w:rFonts w:ascii="Times New Roman" w:eastAsia="Times New Roman" w:hAnsi="Times New Roman"/>
          <w:bCs/>
          <w:sz w:val="20"/>
          <w:szCs w:val="20"/>
          <w:lang w:eastAsia="ru-RU"/>
        </w:rPr>
        <w:t>естной администрации</w:t>
      </w:r>
      <w:r w:rsidRPr="006756DA">
        <w:rPr>
          <w:rFonts w:ascii="Times New Roman" w:eastAsia="Times New Roman" w:hAnsi="Times New Roman"/>
          <w:bCs/>
          <w:sz w:val="20"/>
          <w:szCs w:val="20"/>
          <w:lang w:eastAsia="ru-RU"/>
        </w:rPr>
        <w:br/>
      </w:r>
      <w:r w:rsidR="00332EC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внутригородского </w:t>
      </w:r>
      <w:r w:rsidRPr="006756DA">
        <w:rPr>
          <w:rFonts w:ascii="Times New Roman" w:eastAsia="Times New Roman" w:hAnsi="Times New Roman"/>
          <w:bCs/>
          <w:sz w:val="20"/>
          <w:szCs w:val="20"/>
          <w:lang w:eastAsia="ru-RU"/>
        </w:rPr>
        <w:t>муниципального образования</w:t>
      </w:r>
    </w:p>
    <w:p w:rsidR="000B488D" w:rsidRDefault="00332ECD" w:rsidP="000B488D">
      <w:pPr>
        <w:spacing w:after="0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Санкт-Петербурга </w:t>
      </w:r>
      <w:r w:rsidR="000B488D" w:rsidRPr="006756DA">
        <w:rPr>
          <w:rFonts w:ascii="Times New Roman" w:eastAsia="Times New Roman" w:hAnsi="Times New Roman"/>
          <w:bCs/>
          <w:sz w:val="20"/>
          <w:szCs w:val="20"/>
          <w:lang w:eastAsia="ru-RU"/>
        </w:rPr>
        <w:br/>
        <w:t>муниципаль</w:t>
      </w:r>
      <w:r w:rsidR="00E25001">
        <w:rPr>
          <w:rFonts w:ascii="Times New Roman" w:eastAsia="Times New Roman" w:hAnsi="Times New Roman"/>
          <w:bCs/>
          <w:sz w:val="20"/>
          <w:szCs w:val="20"/>
          <w:lang w:eastAsia="ru-RU"/>
        </w:rPr>
        <w:t>ный округ Красненькая речка</w:t>
      </w:r>
      <w:r w:rsidR="00E25001">
        <w:rPr>
          <w:rFonts w:ascii="Times New Roman" w:eastAsia="Times New Roman" w:hAnsi="Times New Roman"/>
          <w:bCs/>
          <w:sz w:val="20"/>
          <w:szCs w:val="20"/>
          <w:lang w:eastAsia="ru-RU"/>
        </w:rPr>
        <w:br/>
        <w:t>от 29.03.</w:t>
      </w:r>
      <w:r w:rsidR="000B488D" w:rsidRPr="006756DA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201</w:t>
      </w:r>
      <w:r w:rsidR="000B488D">
        <w:rPr>
          <w:rFonts w:ascii="Times New Roman" w:eastAsia="Times New Roman" w:hAnsi="Times New Roman"/>
          <w:bCs/>
          <w:sz w:val="20"/>
          <w:szCs w:val="20"/>
          <w:lang w:eastAsia="ru-RU"/>
        </w:rPr>
        <w:t>7</w:t>
      </w:r>
      <w:r w:rsidR="000B488D" w:rsidRPr="006756DA">
        <w:rPr>
          <w:rFonts w:ascii="Times New Roman" w:eastAsia="Times New Roman" w:hAnsi="Times New Roman"/>
          <w:bCs/>
          <w:sz w:val="20"/>
          <w:szCs w:val="20"/>
          <w:lang w:eastAsia="ru-RU"/>
        </w:rPr>
        <w:t>г. №</w:t>
      </w:r>
      <w:r w:rsidR="000B488D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E25001">
        <w:rPr>
          <w:rFonts w:ascii="Times New Roman" w:eastAsia="Times New Roman" w:hAnsi="Times New Roman"/>
          <w:bCs/>
          <w:sz w:val="20"/>
          <w:szCs w:val="20"/>
          <w:lang w:eastAsia="ru-RU"/>
        </w:rPr>
        <w:t>9</w:t>
      </w:r>
      <w:bookmarkStart w:id="0" w:name="_GoBack"/>
      <w:bookmarkEnd w:id="0"/>
    </w:p>
    <w:p w:rsidR="000B488D" w:rsidRDefault="000B488D" w:rsidP="000B48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88D" w:rsidRPr="000B488D" w:rsidRDefault="000B488D" w:rsidP="000B488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0B488D" w:rsidRPr="000B488D" w:rsidRDefault="000B488D" w:rsidP="000B48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P30"/>
      <w:bookmarkEnd w:id="1"/>
      <w:r w:rsidRPr="000B488D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</w:t>
      </w:r>
    </w:p>
    <w:p w:rsidR="000B488D" w:rsidRPr="000B488D" w:rsidRDefault="000B488D" w:rsidP="000B48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B48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определения требований к закупаемым </w:t>
      </w:r>
      <w:r w:rsidRPr="000B488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муниципальными органами</w:t>
      </w:r>
      <w:r w:rsidRPr="000B48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B488D">
        <w:rPr>
          <w:rFonts w:ascii="Times New Roman" w:eastAsia="Times New Roman" w:hAnsi="Times New Roman"/>
          <w:b/>
          <w:sz w:val="24"/>
          <w:szCs w:val="20"/>
          <w:lang w:eastAsia="ru-RU"/>
        </w:rPr>
        <w:t>внутригородского муниципального образования Санкт-Петербурга муниципальный округ</w:t>
      </w:r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Красненькая речка</w:t>
      </w:r>
      <w:r w:rsidRPr="000B48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подведомственными им казенными  и бюджетными учреждениями отдельным видам товаров, работ, услуг (в том числе предельных цен товаров, работ, услуг)</w:t>
      </w:r>
      <w:proofErr w:type="gramEnd"/>
    </w:p>
    <w:p w:rsidR="000B488D" w:rsidRPr="000B488D" w:rsidRDefault="000B488D" w:rsidP="000B48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88D" w:rsidRPr="000B488D" w:rsidRDefault="000B488D" w:rsidP="000B4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2"/>
          <w:sz w:val="24"/>
          <w:szCs w:val="20"/>
          <w:lang w:eastAsia="ru-RU"/>
        </w:rPr>
      </w:pPr>
      <w:bookmarkStart w:id="2" w:name="P35"/>
      <w:bookmarkEnd w:id="2"/>
      <w:r w:rsidRPr="000B488D">
        <w:rPr>
          <w:rFonts w:ascii="Times New Roman" w:eastAsia="Times New Roman" w:hAnsi="Times New Roman"/>
          <w:spacing w:val="-2"/>
          <w:sz w:val="24"/>
          <w:szCs w:val="20"/>
          <w:lang w:eastAsia="ru-RU"/>
        </w:rPr>
        <w:t xml:space="preserve">1. </w:t>
      </w:r>
      <w:proofErr w:type="gramStart"/>
      <w:r w:rsidRPr="000B488D">
        <w:rPr>
          <w:rFonts w:ascii="Times New Roman" w:eastAsia="Times New Roman" w:hAnsi="Times New Roman"/>
          <w:spacing w:val="-2"/>
          <w:sz w:val="24"/>
          <w:szCs w:val="20"/>
          <w:lang w:eastAsia="ru-RU"/>
        </w:rPr>
        <w:t>Настоящие Правила устанавливают порядок определения требований к закупаемым</w:t>
      </w:r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 муниципальными органами внутригородского муниципального образования Санкт-Петербурга муниципальный округ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Красненькая речка</w:t>
      </w:r>
      <w:r w:rsidRPr="000B48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(далее – </w:t>
      </w:r>
      <w:r w:rsidR="00332ECD">
        <w:rPr>
          <w:rFonts w:ascii="Times New Roman" w:eastAsia="Times New Roman" w:hAnsi="Times New Roman"/>
          <w:sz w:val="24"/>
          <w:szCs w:val="20"/>
          <w:lang w:eastAsia="ru-RU"/>
        </w:rPr>
        <w:t>муниципальное образование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Красненькая речка</w:t>
      </w:r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) </w:t>
      </w:r>
      <w:r w:rsidRPr="000B488D">
        <w:rPr>
          <w:rFonts w:ascii="Times New Roman" w:eastAsia="Times New Roman" w:hAnsi="Times New Roman"/>
          <w:spacing w:val="-2"/>
          <w:sz w:val="24"/>
          <w:szCs w:val="20"/>
          <w:lang w:eastAsia="ru-RU"/>
        </w:rPr>
        <w:t>и подведомственными им казенными и бюджетными учреждениями отдельным видам товаров, работ, услуг (в том числе предельных цен товаров, работ, услуг) (далее – Правила).</w:t>
      </w:r>
      <w:proofErr w:type="gramEnd"/>
    </w:p>
    <w:p w:rsidR="000B488D" w:rsidRPr="000B488D" w:rsidRDefault="000B488D" w:rsidP="000B48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2"/>
          <w:sz w:val="24"/>
          <w:szCs w:val="20"/>
          <w:lang w:eastAsia="ru-RU"/>
        </w:rPr>
      </w:pPr>
      <w:r w:rsidRPr="000B488D">
        <w:rPr>
          <w:rFonts w:ascii="Times New Roman" w:eastAsia="Times New Roman" w:hAnsi="Times New Roman"/>
          <w:spacing w:val="-2"/>
          <w:sz w:val="24"/>
          <w:szCs w:val="20"/>
          <w:lang w:eastAsia="ru-RU"/>
        </w:rPr>
        <w:t xml:space="preserve">2. </w:t>
      </w:r>
      <w:proofErr w:type="gramStart"/>
      <w:r w:rsidRPr="000B488D">
        <w:rPr>
          <w:rFonts w:ascii="Times New Roman" w:eastAsia="Times New Roman" w:hAnsi="Times New Roman"/>
          <w:spacing w:val="-2"/>
          <w:sz w:val="24"/>
          <w:szCs w:val="20"/>
          <w:lang w:eastAsia="ru-RU"/>
        </w:rPr>
        <w:t>Правовые акты муни</w:t>
      </w:r>
      <w:r>
        <w:rPr>
          <w:rFonts w:ascii="Times New Roman" w:eastAsia="Times New Roman" w:hAnsi="Times New Roman"/>
          <w:spacing w:val="-2"/>
          <w:sz w:val="24"/>
          <w:szCs w:val="20"/>
          <w:lang w:eastAsia="ru-RU"/>
        </w:rPr>
        <w:t xml:space="preserve">ципальных органов </w:t>
      </w:r>
      <w:r w:rsidR="00332ECD">
        <w:rPr>
          <w:rFonts w:ascii="Times New Roman" w:eastAsia="Times New Roman" w:hAnsi="Times New Roman"/>
          <w:spacing w:val="-2"/>
          <w:sz w:val="24"/>
          <w:szCs w:val="20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pacing w:val="-2"/>
          <w:sz w:val="24"/>
          <w:szCs w:val="20"/>
          <w:lang w:eastAsia="ru-RU"/>
        </w:rPr>
        <w:t xml:space="preserve"> Красненькая речка</w:t>
      </w:r>
      <w:r w:rsidRPr="000B488D">
        <w:rPr>
          <w:rFonts w:ascii="Times New Roman" w:eastAsia="Times New Roman" w:hAnsi="Times New Roman"/>
          <w:spacing w:val="-2"/>
          <w:sz w:val="24"/>
          <w:szCs w:val="20"/>
          <w:lang w:eastAsia="ru-RU"/>
        </w:rPr>
        <w:t>, утверждающие требования к закупаемым муници</w:t>
      </w:r>
      <w:r>
        <w:rPr>
          <w:rFonts w:ascii="Times New Roman" w:eastAsia="Times New Roman" w:hAnsi="Times New Roman"/>
          <w:spacing w:val="-2"/>
          <w:sz w:val="24"/>
          <w:szCs w:val="20"/>
          <w:lang w:eastAsia="ru-RU"/>
        </w:rPr>
        <w:t xml:space="preserve">пальными органами </w:t>
      </w:r>
      <w:r w:rsidR="00332ECD">
        <w:rPr>
          <w:rFonts w:ascii="Times New Roman" w:eastAsia="Times New Roman" w:hAnsi="Times New Roman"/>
          <w:spacing w:val="-2"/>
          <w:sz w:val="24"/>
          <w:szCs w:val="20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pacing w:val="-2"/>
          <w:sz w:val="24"/>
          <w:szCs w:val="20"/>
          <w:lang w:eastAsia="ru-RU"/>
        </w:rPr>
        <w:t xml:space="preserve"> Красненькая речка</w:t>
      </w:r>
      <w:r w:rsidRPr="000B488D">
        <w:rPr>
          <w:rFonts w:ascii="Times New Roman" w:eastAsia="Times New Roman" w:hAnsi="Times New Roman"/>
          <w:spacing w:val="-2"/>
          <w:sz w:val="24"/>
          <w:szCs w:val="20"/>
          <w:lang w:eastAsia="ru-RU"/>
        </w:rPr>
        <w:t xml:space="preserve"> и подведомственными им казенными и бюджетными учреждениями отдельным видам товаров, работ, услуг (в том числе предельные цены товаров, работ, услуг), принимаются  ежегодно до 1 ноября текущего финансового года в форме перечня отдельных видов товаров, работ, услуг, в отношении которых устанавливаются потребительские свойства</w:t>
      </w:r>
      <w:proofErr w:type="gramEnd"/>
      <w:r w:rsidRPr="000B488D">
        <w:rPr>
          <w:rFonts w:ascii="Times New Roman" w:eastAsia="Times New Roman" w:hAnsi="Times New Roman"/>
          <w:spacing w:val="-2"/>
          <w:sz w:val="24"/>
          <w:szCs w:val="20"/>
          <w:lang w:eastAsia="ru-RU"/>
        </w:rPr>
        <w:t xml:space="preserve">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перечень), в соответствии с настоящими Правилами.</w:t>
      </w:r>
    </w:p>
    <w:p w:rsidR="000B488D" w:rsidRPr="000B488D" w:rsidRDefault="000B488D" w:rsidP="000B4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0B488D">
        <w:rPr>
          <w:rFonts w:ascii="Times New Roman" w:eastAsia="Times New Roman" w:hAnsi="Times New Roman"/>
          <w:spacing w:val="-2"/>
          <w:sz w:val="24"/>
          <w:szCs w:val="20"/>
          <w:lang w:eastAsia="ru-RU"/>
        </w:rPr>
        <w:t xml:space="preserve">3. Примерная форма ведомственного перечня приведена в приложении № 1 к настоящим Правилам. Ведомственный перечень составляется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</w:t>
      </w:r>
      <w:r>
        <w:rPr>
          <w:rFonts w:ascii="Times New Roman" w:eastAsia="Times New Roman" w:hAnsi="Times New Roman"/>
          <w:spacing w:val="-2"/>
          <w:sz w:val="24"/>
          <w:szCs w:val="20"/>
          <w:lang w:eastAsia="ru-RU"/>
        </w:rPr>
        <w:t xml:space="preserve">к </w:t>
      </w:r>
      <w:r w:rsidRPr="000B488D">
        <w:rPr>
          <w:rFonts w:ascii="Times New Roman" w:eastAsia="Times New Roman" w:hAnsi="Times New Roman"/>
          <w:spacing w:val="-2"/>
          <w:sz w:val="24"/>
          <w:szCs w:val="20"/>
          <w:lang w:eastAsia="ru-RU"/>
        </w:rPr>
        <w:t>характеристикам</w:t>
      </w:r>
      <w:r w:rsidRPr="000B488D">
        <w:rPr>
          <w:rFonts w:ascii="Times New Roman" w:eastAsia="Times New Roman" w:hAnsi="Times New Roman"/>
          <w:spacing w:val="-4"/>
          <w:sz w:val="24"/>
          <w:szCs w:val="20"/>
          <w:lang w:eastAsia="ru-RU"/>
        </w:rPr>
        <w:t xml:space="preserve"> качества) и иным характеристикам (в том числе предельные цены товаров,</w:t>
      </w:r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 работ, услуг), предусмотренного приложением № 2 к настоящим Правилам (далее - обязательный перечень).</w:t>
      </w:r>
    </w:p>
    <w:p w:rsidR="000B488D" w:rsidRPr="000B488D" w:rsidRDefault="000B488D" w:rsidP="000B4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bookmarkStart w:id="3" w:name="Par55"/>
      <w:bookmarkEnd w:id="3"/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4. </w:t>
      </w:r>
      <w:proofErr w:type="gramStart"/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Муниципальные органы </w:t>
      </w:r>
      <w:r w:rsidR="00CB4A4C">
        <w:rPr>
          <w:rFonts w:ascii="Times New Roman" w:eastAsia="Times New Roman" w:hAnsi="Times New Roman"/>
          <w:sz w:val="24"/>
          <w:szCs w:val="20"/>
          <w:lang w:eastAsia="ru-RU"/>
        </w:rPr>
        <w:t>муниципального образования</w:t>
      </w:r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564A4A">
        <w:rPr>
          <w:rFonts w:ascii="Times New Roman" w:eastAsia="Times New Roman" w:hAnsi="Times New Roman"/>
          <w:sz w:val="24"/>
          <w:szCs w:val="20"/>
          <w:lang w:eastAsia="ru-RU"/>
        </w:rPr>
        <w:t>Красненькая речка</w:t>
      </w:r>
      <w:r w:rsidRPr="000B488D">
        <w:rPr>
          <w:rFonts w:ascii="Times New Roman" w:eastAsia="Times New Roman" w:hAnsi="Times New Roman"/>
          <w:spacing w:val="-4"/>
          <w:sz w:val="24"/>
          <w:szCs w:val="20"/>
          <w:lang w:eastAsia="ru-RU"/>
        </w:rPr>
        <w:t xml:space="preserve"> в отношении отдельных видов товаров, работ, услуг, включенных</w:t>
      </w:r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 в обязательный перечень, в ведомственном перечне определяют их потребительские свойства (в том числе характеристики качества) и иные характеристики (в том числе предельные цены </w:t>
      </w:r>
      <w:r w:rsidRPr="000B488D">
        <w:rPr>
          <w:rFonts w:ascii="Times New Roman" w:eastAsia="Times New Roman" w:hAnsi="Times New Roman"/>
          <w:spacing w:val="-2"/>
          <w:sz w:val="24"/>
          <w:szCs w:val="20"/>
          <w:lang w:eastAsia="ru-RU"/>
        </w:rPr>
        <w:t>указанных товаров, работ, услуг), а также значения таких характеристик, если указанные свойства и</w:t>
      </w:r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 характеристики (их значения) (в том числе предельные цены указанных товаров</w:t>
      </w:r>
      <w:proofErr w:type="gramEnd"/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, работ, услуг) не </w:t>
      </w:r>
      <w:proofErr w:type="gramStart"/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>определены</w:t>
      </w:r>
      <w:proofErr w:type="gramEnd"/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 в обязательном перечне.</w:t>
      </w:r>
    </w:p>
    <w:p w:rsidR="000B488D" w:rsidRPr="000B488D" w:rsidRDefault="000B488D" w:rsidP="000B4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5. Отдельные виды товаров, работ, услуг, не включенные в обязательный </w:t>
      </w:r>
      <w:hyperlink w:anchor="Par227" w:history="1">
        <w:r w:rsidRPr="000B488D">
          <w:rPr>
            <w:rFonts w:ascii="Times New Roman" w:eastAsia="Times New Roman" w:hAnsi="Times New Roman"/>
            <w:sz w:val="24"/>
            <w:szCs w:val="20"/>
            <w:lang w:eastAsia="ru-RU"/>
          </w:rPr>
          <w:t>перечень</w:t>
        </w:r>
      </w:hyperlink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, подлежат включению в ведомственный </w:t>
      </w:r>
      <w:hyperlink w:anchor="Par78" w:history="1">
        <w:r w:rsidRPr="000B488D">
          <w:rPr>
            <w:rFonts w:ascii="Times New Roman" w:eastAsia="Times New Roman" w:hAnsi="Times New Roman"/>
            <w:sz w:val="24"/>
            <w:szCs w:val="20"/>
            <w:lang w:eastAsia="ru-RU"/>
          </w:rPr>
          <w:t>перечень</w:t>
        </w:r>
      </w:hyperlink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 при условии, если:</w:t>
      </w:r>
    </w:p>
    <w:p w:rsidR="000B488D" w:rsidRPr="000B488D" w:rsidRDefault="000B488D" w:rsidP="000B48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5.1. </w:t>
      </w:r>
      <w:proofErr w:type="gramStart"/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 </w:t>
      </w:r>
      <w:r w:rsidR="00CB4A4C">
        <w:rPr>
          <w:rFonts w:ascii="Times New Roman" w:eastAsia="Times New Roman" w:hAnsi="Times New Roman"/>
          <w:sz w:val="24"/>
          <w:szCs w:val="20"/>
          <w:lang w:eastAsia="ru-RU"/>
        </w:rPr>
        <w:t>муниципального образования</w:t>
      </w:r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564A4A">
        <w:rPr>
          <w:rFonts w:ascii="Times New Roman" w:eastAsia="Times New Roman" w:hAnsi="Times New Roman"/>
          <w:sz w:val="24"/>
          <w:szCs w:val="20"/>
          <w:lang w:eastAsia="ru-RU"/>
        </w:rPr>
        <w:t>Красненькая речка</w:t>
      </w:r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 и подведомственными им казенными и бюджетными учреждениями  в общем объеме оплаты по контрактам, включенным</w:t>
      </w:r>
      <w:proofErr w:type="gramEnd"/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 в указанные реестры (по графикам платежей), заключенным соответствующими муни</w:t>
      </w:r>
      <w:r w:rsidR="00564A4A">
        <w:rPr>
          <w:rFonts w:ascii="Times New Roman" w:eastAsia="Times New Roman" w:hAnsi="Times New Roman"/>
          <w:sz w:val="24"/>
          <w:szCs w:val="20"/>
          <w:lang w:eastAsia="ru-RU"/>
        </w:rPr>
        <w:t xml:space="preserve">ципальным органом </w:t>
      </w:r>
      <w:r w:rsidR="00CB4A4C">
        <w:rPr>
          <w:rFonts w:ascii="Times New Roman" w:eastAsia="Times New Roman" w:hAnsi="Times New Roman"/>
          <w:sz w:val="24"/>
          <w:szCs w:val="20"/>
          <w:lang w:eastAsia="ru-RU"/>
        </w:rPr>
        <w:t>муниципального образования</w:t>
      </w:r>
      <w:r w:rsidR="00564A4A">
        <w:rPr>
          <w:rFonts w:ascii="Times New Roman" w:eastAsia="Times New Roman" w:hAnsi="Times New Roman"/>
          <w:sz w:val="24"/>
          <w:szCs w:val="20"/>
          <w:lang w:eastAsia="ru-RU"/>
        </w:rPr>
        <w:t xml:space="preserve"> Красненькая речка</w:t>
      </w:r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 и подведомственными им казенными и бюджетными учреждениями </w:t>
      </w:r>
      <w:r w:rsidRPr="000B488D">
        <w:rPr>
          <w:rFonts w:ascii="Times New Roman" w:eastAsia="Times New Roman" w:hAnsi="Times New Roman"/>
          <w:b/>
          <w:sz w:val="24"/>
          <w:szCs w:val="20"/>
          <w:lang w:eastAsia="ru-RU"/>
        </w:rPr>
        <w:t>превышает сорок процентов</w:t>
      </w:r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0B488D" w:rsidRPr="000B488D" w:rsidRDefault="000B488D" w:rsidP="000B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5.2. </w:t>
      </w:r>
      <w:proofErr w:type="gramStart"/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>Доля контрактов на закупку отдельных видов товаров, работ, услуг муни</w:t>
      </w:r>
      <w:r w:rsidR="00564A4A">
        <w:rPr>
          <w:rFonts w:ascii="Times New Roman" w:eastAsia="Times New Roman" w:hAnsi="Times New Roman"/>
          <w:sz w:val="24"/>
          <w:szCs w:val="20"/>
          <w:lang w:eastAsia="ru-RU"/>
        </w:rPr>
        <w:t xml:space="preserve">ципальных органов </w:t>
      </w:r>
      <w:r w:rsidR="007177F6">
        <w:rPr>
          <w:rFonts w:ascii="Times New Roman" w:eastAsia="Times New Roman" w:hAnsi="Times New Roman"/>
          <w:sz w:val="24"/>
          <w:szCs w:val="20"/>
          <w:lang w:eastAsia="ru-RU"/>
        </w:rPr>
        <w:t>муниципального образования</w:t>
      </w:r>
      <w:r w:rsidR="00564A4A">
        <w:rPr>
          <w:rFonts w:ascii="Times New Roman" w:eastAsia="Times New Roman" w:hAnsi="Times New Roman"/>
          <w:sz w:val="24"/>
          <w:szCs w:val="20"/>
          <w:lang w:eastAsia="ru-RU"/>
        </w:rPr>
        <w:t xml:space="preserve"> Красненькая речка</w:t>
      </w:r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 и подведомственных им казенных</w:t>
      </w:r>
      <w:r w:rsidRPr="000B488D">
        <w:rPr>
          <w:rFonts w:ascii="Times New Roman" w:eastAsia="Times New Roman" w:hAnsi="Times New Roman"/>
          <w:sz w:val="24"/>
          <w:szCs w:val="24"/>
          <w:lang w:eastAsia="ru-RU"/>
        </w:rPr>
        <w:t xml:space="preserve"> и бюджетных учреждений</w:t>
      </w:r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 для обеспечения муниципальных нужд,</w:t>
      </w:r>
      <w:r w:rsidRPr="000B48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>заключенных в отчетном финансовом году,</w:t>
      </w:r>
      <w:r w:rsidRPr="000B488D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общем количестве контрактов на приобретение товаров, работ, услуг, заключаемых соответствующими муниципальными органами</w:t>
      </w:r>
      <w:r w:rsidR="00564A4A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7177F6">
        <w:rPr>
          <w:rFonts w:ascii="Times New Roman" w:eastAsia="Times New Roman" w:hAnsi="Times New Roman"/>
          <w:sz w:val="24"/>
          <w:szCs w:val="20"/>
          <w:lang w:eastAsia="ru-RU"/>
        </w:rPr>
        <w:t>муниципального образования</w:t>
      </w:r>
      <w:r w:rsidR="00564A4A">
        <w:rPr>
          <w:rFonts w:ascii="Times New Roman" w:eastAsia="Times New Roman" w:hAnsi="Times New Roman"/>
          <w:sz w:val="24"/>
          <w:szCs w:val="20"/>
          <w:lang w:eastAsia="ru-RU"/>
        </w:rPr>
        <w:t xml:space="preserve"> Красненькая речка</w:t>
      </w:r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0B488D">
        <w:rPr>
          <w:rFonts w:ascii="Times New Roman" w:eastAsia="Times New Roman" w:hAnsi="Times New Roman"/>
          <w:sz w:val="24"/>
          <w:szCs w:val="24"/>
          <w:lang w:eastAsia="ru-RU"/>
        </w:rPr>
        <w:t>и подведомственными им казенными и бюджетными учреждениями,</w:t>
      </w:r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 заключенных в отчетном финансовом году</w:t>
      </w:r>
      <w:proofErr w:type="gramEnd"/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 превышает </w:t>
      </w:r>
      <w:r w:rsidRPr="000B488D">
        <w:rPr>
          <w:rFonts w:ascii="Times New Roman" w:eastAsia="Times New Roman" w:hAnsi="Times New Roman"/>
          <w:b/>
          <w:sz w:val="24"/>
          <w:szCs w:val="20"/>
          <w:lang w:eastAsia="ru-RU"/>
        </w:rPr>
        <w:t>двадцать процентов.</w:t>
      </w:r>
    </w:p>
    <w:p w:rsidR="000B488D" w:rsidRPr="000B488D" w:rsidRDefault="000B488D" w:rsidP="000B4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>6. Мун</w:t>
      </w:r>
      <w:r w:rsidR="00564A4A">
        <w:rPr>
          <w:rFonts w:ascii="Times New Roman" w:eastAsia="Times New Roman" w:hAnsi="Times New Roman"/>
          <w:sz w:val="24"/>
          <w:szCs w:val="20"/>
          <w:lang w:eastAsia="ru-RU"/>
        </w:rPr>
        <w:t xml:space="preserve">иципальные органы </w:t>
      </w:r>
      <w:r w:rsidR="007177F6">
        <w:rPr>
          <w:rFonts w:ascii="Times New Roman" w:eastAsia="Times New Roman" w:hAnsi="Times New Roman"/>
          <w:sz w:val="24"/>
          <w:szCs w:val="20"/>
          <w:lang w:eastAsia="ru-RU"/>
        </w:rPr>
        <w:t>муниципального образования</w:t>
      </w:r>
      <w:r w:rsidR="00564A4A">
        <w:rPr>
          <w:rFonts w:ascii="Times New Roman" w:eastAsia="Times New Roman" w:hAnsi="Times New Roman"/>
          <w:sz w:val="24"/>
          <w:szCs w:val="20"/>
          <w:lang w:eastAsia="ru-RU"/>
        </w:rPr>
        <w:t xml:space="preserve"> Красненькая речка</w:t>
      </w:r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 при формировании ведомственного </w:t>
      </w:r>
      <w:hyperlink w:anchor="Par78" w:history="1">
        <w:r w:rsidRPr="000B488D">
          <w:rPr>
            <w:rFonts w:ascii="Times New Roman" w:eastAsia="Times New Roman" w:hAnsi="Times New Roman"/>
            <w:sz w:val="24"/>
            <w:szCs w:val="20"/>
            <w:lang w:eastAsia="ru-RU"/>
          </w:rPr>
          <w:t>перечня</w:t>
        </w:r>
      </w:hyperlink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 вправе включить в него дополнительно:</w:t>
      </w:r>
    </w:p>
    <w:p w:rsidR="000B488D" w:rsidRPr="000B488D" w:rsidRDefault="000B488D" w:rsidP="000B4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 6.1. Отдельные виды товаров, работ, услуг, не указанные в обязательном перечне </w:t>
      </w:r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br/>
        <w:t xml:space="preserve">и не соответствующие критериям, указанным в </w:t>
      </w:r>
      <w:hyperlink w:anchor="Par55" w:history="1">
        <w:r w:rsidRPr="000B488D">
          <w:rPr>
            <w:rFonts w:ascii="Times New Roman" w:eastAsia="Times New Roman" w:hAnsi="Times New Roman"/>
            <w:sz w:val="24"/>
            <w:szCs w:val="20"/>
            <w:lang w:eastAsia="ru-RU"/>
          </w:rPr>
          <w:t>пункте 5</w:t>
        </w:r>
      </w:hyperlink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 настоящих Правил.</w:t>
      </w:r>
    </w:p>
    <w:p w:rsidR="000B488D" w:rsidRPr="000B488D" w:rsidRDefault="000B488D" w:rsidP="000B4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6.2. Характеристики товаров, работ, услуг, не включенные в обязательный </w:t>
      </w:r>
      <w:hyperlink w:anchor="Par227" w:history="1">
        <w:r w:rsidRPr="000B488D">
          <w:rPr>
            <w:rFonts w:ascii="Times New Roman" w:eastAsia="Times New Roman" w:hAnsi="Times New Roman"/>
            <w:spacing w:val="-4"/>
            <w:sz w:val="24"/>
            <w:szCs w:val="20"/>
            <w:lang w:eastAsia="ru-RU"/>
          </w:rPr>
          <w:t>перечень</w:t>
        </w:r>
      </w:hyperlink>
      <w:r w:rsidRPr="000B488D">
        <w:rPr>
          <w:rFonts w:ascii="Times New Roman" w:eastAsia="Times New Roman" w:hAnsi="Times New Roman"/>
          <w:spacing w:val="-4"/>
          <w:sz w:val="24"/>
          <w:szCs w:val="20"/>
          <w:lang w:eastAsia="ru-RU"/>
        </w:rPr>
        <w:t xml:space="preserve"> и не приводящие к необоснованным ограничениям количества участников закупки.</w:t>
      </w:r>
    </w:p>
    <w:p w:rsidR="000B488D" w:rsidRPr="000B488D" w:rsidRDefault="000B488D" w:rsidP="000B4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6.3. </w:t>
      </w:r>
      <w:proofErr w:type="gramStart"/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</w:t>
      </w:r>
      <w:hyperlink w:anchor="Par227" w:history="1">
        <w:r w:rsidRPr="000B488D">
          <w:rPr>
            <w:rFonts w:ascii="Times New Roman" w:eastAsia="Times New Roman" w:hAnsi="Times New Roman"/>
            <w:sz w:val="24"/>
            <w:szCs w:val="20"/>
            <w:lang w:eastAsia="ru-RU"/>
          </w:rPr>
          <w:t>перечнем</w:t>
        </w:r>
      </w:hyperlink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, в случае, если выполнение задач, возложенных на </w:t>
      </w:r>
      <w:r w:rsidRPr="000B488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орган </w:t>
      </w:r>
      <w:r w:rsidR="00417C9F">
        <w:rPr>
          <w:rFonts w:ascii="Times New Roman" w:eastAsia="Times New Roman" w:hAnsi="Times New Roman"/>
          <w:sz w:val="24"/>
          <w:szCs w:val="20"/>
          <w:lang w:eastAsia="ru-RU"/>
        </w:rPr>
        <w:t>муниципального образования</w:t>
      </w:r>
      <w:r w:rsidR="00564A4A">
        <w:rPr>
          <w:rFonts w:ascii="Times New Roman" w:eastAsia="Times New Roman" w:hAnsi="Times New Roman"/>
          <w:sz w:val="24"/>
          <w:szCs w:val="20"/>
          <w:lang w:eastAsia="ru-RU"/>
        </w:rPr>
        <w:t xml:space="preserve"> Красненькая речка</w:t>
      </w:r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>, невозможно с использованием значений характеристик обязательного перечня и требует установления иных значений количественных и (или) качественных показателей характеристик (свойств) товаров, работ, услуг.</w:t>
      </w:r>
      <w:proofErr w:type="gramEnd"/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gramStart"/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>При этом такие значения должны быть обоснованы, в том числе с учетом функционального назначения товара, под которыми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т.д.).</w:t>
      </w:r>
      <w:proofErr w:type="gramEnd"/>
    </w:p>
    <w:p w:rsidR="000B488D" w:rsidRPr="000B488D" w:rsidRDefault="000B488D" w:rsidP="000B4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>7. В отношении каждого отдельного вида товаров, работ, услуг, включаемого в ведомственный перечень, муниципальными</w:t>
      </w:r>
      <w:r w:rsidRPr="000B488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органами </w:t>
      </w:r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>определяется одна или несколько следующих характеристик:</w:t>
      </w:r>
    </w:p>
    <w:p w:rsidR="000B488D" w:rsidRPr="000B488D" w:rsidRDefault="000B488D" w:rsidP="000B4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>7.1. Потребительские свойства (в том числе характеристики качества и иные характеристики).</w:t>
      </w:r>
    </w:p>
    <w:p w:rsidR="000B488D" w:rsidRPr="000B488D" w:rsidRDefault="000B488D" w:rsidP="000B4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>7.2. Иные характеристики (свойства), не являющиеся потребительскими свойствами.</w:t>
      </w:r>
    </w:p>
    <w:p w:rsidR="000B488D" w:rsidRPr="000B488D" w:rsidRDefault="000B488D" w:rsidP="000B4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>7.3. Предельные цены товаров, работ, услуг.</w:t>
      </w:r>
    </w:p>
    <w:p w:rsidR="000B488D" w:rsidRPr="000B488D" w:rsidRDefault="000B488D" w:rsidP="000B4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>8. Внесение изменений в ведомственный перечень осуществляется путем принятия руководителем муни</w:t>
      </w:r>
      <w:r w:rsidR="00564A4A">
        <w:rPr>
          <w:rFonts w:ascii="Times New Roman" w:eastAsia="Times New Roman" w:hAnsi="Times New Roman"/>
          <w:sz w:val="24"/>
          <w:szCs w:val="20"/>
          <w:lang w:eastAsia="ru-RU"/>
        </w:rPr>
        <w:t xml:space="preserve">ципального органа </w:t>
      </w:r>
      <w:r w:rsidR="00417C9F">
        <w:rPr>
          <w:rFonts w:ascii="Times New Roman" w:eastAsia="Times New Roman" w:hAnsi="Times New Roman"/>
          <w:sz w:val="24"/>
          <w:szCs w:val="20"/>
          <w:lang w:eastAsia="ru-RU"/>
        </w:rPr>
        <w:t>муниципального образования</w:t>
      </w:r>
      <w:r w:rsidR="00564A4A">
        <w:rPr>
          <w:rFonts w:ascii="Times New Roman" w:eastAsia="Times New Roman" w:hAnsi="Times New Roman"/>
          <w:sz w:val="24"/>
          <w:szCs w:val="20"/>
          <w:lang w:eastAsia="ru-RU"/>
        </w:rPr>
        <w:t xml:space="preserve"> Красненькая речка</w:t>
      </w:r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 соответствующего правового акта.</w:t>
      </w:r>
    </w:p>
    <w:p w:rsidR="000B488D" w:rsidRPr="000B488D" w:rsidRDefault="000B488D" w:rsidP="000B48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9. </w:t>
      </w:r>
      <w:proofErr w:type="gramStart"/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Значения потребительских свойств и иных характеристик (в том числе предельные цены) </w:t>
      </w:r>
      <w:r w:rsidRPr="000B488D" w:rsidDel="00BA507C">
        <w:rPr>
          <w:rFonts w:ascii="Times New Roman" w:eastAsia="Times New Roman" w:hAnsi="Times New Roman"/>
          <w:sz w:val="24"/>
          <w:szCs w:val="20"/>
          <w:lang w:eastAsia="ru-RU"/>
        </w:rPr>
        <w:t>отдельных</w:t>
      </w:r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 видов товаров, работ, услуг, включенных в ведомственный </w:t>
      </w:r>
      <w:hyperlink w:anchor="Par78" w:history="1">
        <w:r w:rsidRPr="000B488D">
          <w:rPr>
            <w:rFonts w:ascii="Times New Roman" w:eastAsia="Times New Roman" w:hAnsi="Times New Roman"/>
            <w:sz w:val="24"/>
            <w:szCs w:val="20"/>
            <w:lang w:eastAsia="ru-RU"/>
          </w:rPr>
          <w:t>перечень</w:t>
        </w:r>
      </w:hyperlink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>, устанавливаются</w:t>
      </w:r>
      <w:r w:rsidRPr="000B488D">
        <w:rPr>
          <w:rFonts w:ascii="Times New Roman" w:eastAsia="Times New Roman" w:hAnsi="Times New Roman"/>
          <w:spacing w:val="-2"/>
          <w:sz w:val="24"/>
          <w:szCs w:val="20"/>
          <w:lang w:eastAsia="ru-RU"/>
        </w:rPr>
        <w:t xml:space="preserve"> с учетом категорий и (или) групп должностей </w:t>
      </w:r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работников </w:t>
      </w:r>
      <w:r w:rsidRPr="000B488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органов </w:t>
      </w:r>
      <w:r w:rsidR="00417C9F">
        <w:rPr>
          <w:rFonts w:ascii="Times New Roman" w:eastAsia="Times New Roman" w:hAnsi="Times New Roman"/>
          <w:sz w:val="24"/>
          <w:szCs w:val="20"/>
          <w:lang w:eastAsia="ru-RU"/>
        </w:rPr>
        <w:t>муниципального образования</w:t>
      </w:r>
      <w:r w:rsidR="00564A4A">
        <w:rPr>
          <w:rFonts w:ascii="Times New Roman" w:eastAsia="Times New Roman" w:hAnsi="Times New Roman"/>
          <w:sz w:val="24"/>
          <w:szCs w:val="20"/>
          <w:lang w:eastAsia="ru-RU"/>
        </w:rPr>
        <w:t xml:space="preserve"> Красненькая речка</w:t>
      </w:r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0B488D">
        <w:rPr>
          <w:rFonts w:ascii="Times New Roman" w:eastAsia="Times New Roman" w:hAnsi="Times New Roman"/>
          <w:spacing w:val="-4"/>
          <w:sz w:val="24"/>
          <w:szCs w:val="20"/>
          <w:lang w:eastAsia="ru-RU"/>
        </w:rPr>
        <w:t>и подведомственных им казенных и бюджетных</w:t>
      </w:r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 учреждений, если затраты на их приобретение в соответствии с правилами определения нормативных затрат </w:t>
      </w:r>
      <w:r w:rsidRPr="000B488D">
        <w:rPr>
          <w:rFonts w:ascii="Times New Roman" w:eastAsia="Times New Roman" w:hAnsi="Times New Roman"/>
          <w:spacing w:val="-4"/>
          <w:sz w:val="24"/>
          <w:szCs w:val="20"/>
          <w:lang w:eastAsia="ru-RU"/>
        </w:rPr>
        <w:t xml:space="preserve">на обеспечение функций </w:t>
      </w:r>
      <w:r w:rsidRPr="000B488D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="00564A4A">
        <w:rPr>
          <w:rFonts w:ascii="Times New Roman" w:eastAsia="Times New Roman" w:hAnsi="Times New Roman"/>
          <w:sz w:val="24"/>
          <w:szCs w:val="24"/>
          <w:lang w:eastAsia="ru-RU"/>
        </w:rPr>
        <w:t xml:space="preserve">ниципальных органов </w:t>
      </w:r>
      <w:r w:rsidR="00417C9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  <w:r w:rsidR="00417C9F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</w:t>
      </w:r>
      <w:r w:rsidR="00564A4A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Красненькая речка</w:t>
      </w:r>
      <w:r w:rsidRPr="000B488D">
        <w:rPr>
          <w:rFonts w:ascii="Times New Roman" w:eastAsia="Times New Roman" w:hAnsi="Times New Roman"/>
          <w:spacing w:val="-4"/>
          <w:sz w:val="24"/>
          <w:szCs w:val="20"/>
          <w:lang w:eastAsia="ru-RU"/>
        </w:rPr>
        <w:t xml:space="preserve"> (включая</w:t>
      </w:r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 подведомственные им казенные учреждения), </w:t>
      </w:r>
      <w:proofErr w:type="gramStart"/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>утвержденными</w:t>
      </w:r>
      <w:proofErr w:type="gramEnd"/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417C9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</w:t>
      </w:r>
      <w:r w:rsidRPr="000B488D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естной администрацией</w:t>
      </w:r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417C9F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  <w:r w:rsidR="00564A4A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Красненькая речка</w:t>
      </w:r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>, определяются с учетом категорий и (или) групп должностей работников.</w:t>
      </w:r>
    </w:p>
    <w:p w:rsidR="000B488D" w:rsidRDefault="000B488D" w:rsidP="000B488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10. Дополнительно включаемые в ведомственный </w:t>
      </w:r>
      <w:hyperlink w:anchor="Par78" w:history="1">
        <w:r w:rsidRPr="000B488D">
          <w:rPr>
            <w:rFonts w:ascii="Times New Roman" w:eastAsia="Times New Roman" w:hAnsi="Times New Roman"/>
            <w:sz w:val="24"/>
            <w:szCs w:val="20"/>
            <w:lang w:eastAsia="ru-RU"/>
          </w:rPr>
          <w:t>перечень</w:t>
        </w:r>
      </w:hyperlink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 отдельные виды товаров, работ, услуг, не включенные в обязательный перечень, должны отличаться от указанных в обязательном </w:t>
      </w:r>
      <w:hyperlink w:anchor="Par227" w:history="1">
        <w:r w:rsidRPr="000B488D">
          <w:rPr>
            <w:rFonts w:ascii="Times New Roman" w:eastAsia="Times New Roman" w:hAnsi="Times New Roman"/>
            <w:sz w:val="24"/>
            <w:szCs w:val="20"/>
            <w:lang w:eastAsia="ru-RU"/>
          </w:rPr>
          <w:t>перечне</w:t>
        </w:r>
      </w:hyperlink>
      <w:r w:rsidRPr="000B488D">
        <w:rPr>
          <w:rFonts w:ascii="Times New Roman" w:eastAsia="Times New Roman" w:hAnsi="Times New Roman"/>
          <w:sz w:val="24"/>
          <w:szCs w:val="20"/>
          <w:lang w:eastAsia="ru-RU"/>
        </w:rPr>
        <w:t xml:space="preserve">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564A4A" w:rsidRDefault="00564A4A" w:rsidP="00876D9B">
      <w:pPr>
        <w:spacing w:after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sectPr w:rsidR="00564A4A" w:rsidSect="000B488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-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360"/>
      </w:p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39E670E"/>
    <w:multiLevelType w:val="hybridMultilevel"/>
    <w:tmpl w:val="1C1A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826EF"/>
    <w:multiLevelType w:val="hybridMultilevel"/>
    <w:tmpl w:val="5F82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138D7"/>
    <w:multiLevelType w:val="hybridMultilevel"/>
    <w:tmpl w:val="A60CB4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51C2D21"/>
    <w:multiLevelType w:val="hybridMultilevel"/>
    <w:tmpl w:val="3140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B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9D"/>
    <w:rsid w:val="00004EE8"/>
    <w:rsid w:val="00051EF2"/>
    <w:rsid w:val="00062806"/>
    <w:rsid w:val="000B46EE"/>
    <w:rsid w:val="000B488D"/>
    <w:rsid w:val="001A462A"/>
    <w:rsid w:val="001C3720"/>
    <w:rsid w:val="001F0043"/>
    <w:rsid w:val="00260678"/>
    <w:rsid w:val="002D71AE"/>
    <w:rsid w:val="003073B6"/>
    <w:rsid w:val="00310125"/>
    <w:rsid w:val="00332ECD"/>
    <w:rsid w:val="00367260"/>
    <w:rsid w:val="003D4FB1"/>
    <w:rsid w:val="003F689D"/>
    <w:rsid w:val="00417C9F"/>
    <w:rsid w:val="00564A4A"/>
    <w:rsid w:val="005A1FFF"/>
    <w:rsid w:val="005D2268"/>
    <w:rsid w:val="005E07AD"/>
    <w:rsid w:val="005F739E"/>
    <w:rsid w:val="00621F31"/>
    <w:rsid w:val="00637EBD"/>
    <w:rsid w:val="006525AF"/>
    <w:rsid w:val="006756DA"/>
    <w:rsid w:val="006A25C1"/>
    <w:rsid w:val="006C6A58"/>
    <w:rsid w:val="006D78A1"/>
    <w:rsid w:val="006D7FEC"/>
    <w:rsid w:val="007177F6"/>
    <w:rsid w:val="00781556"/>
    <w:rsid w:val="007F4F2D"/>
    <w:rsid w:val="007F68AC"/>
    <w:rsid w:val="00861FBE"/>
    <w:rsid w:val="00876D9B"/>
    <w:rsid w:val="008B7C87"/>
    <w:rsid w:val="00900EE6"/>
    <w:rsid w:val="00914F0C"/>
    <w:rsid w:val="00955F7B"/>
    <w:rsid w:val="009B3974"/>
    <w:rsid w:val="009C1F42"/>
    <w:rsid w:val="00A17730"/>
    <w:rsid w:val="00A76AA6"/>
    <w:rsid w:val="00AC129B"/>
    <w:rsid w:val="00B2697B"/>
    <w:rsid w:val="00BD4631"/>
    <w:rsid w:val="00CB4A4C"/>
    <w:rsid w:val="00D850F1"/>
    <w:rsid w:val="00DD3B7F"/>
    <w:rsid w:val="00DF1892"/>
    <w:rsid w:val="00E20331"/>
    <w:rsid w:val="00E21C3A"/>
    <w:rsid w:val="00E24ED7"/>
    <w:rsid w:val="00E25001"/>
    <w:rsid w:val="00E66E81"/>
    <w:rsid w:val="00E86164"/>
    <w:rsid w:val="00EB6139"/>
    <w:rsid w:val="00EE3CBD"/>
    <w:rsid w:val="00EE5BC0"/>
    <w:rsid w:val="00FA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89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F6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68AC"/>
    <w:pPr>
      <w:ind w:left="720"/>
      <w:contextualSpacing/>
    </w:pPr>
  </w:style>
  <w:style w:type="paragraph" w:customStyle="1" w:styleId="ConsPlusNormal">
    <w:name w:val="ConsPlusNormal"/>
    <w:rsid w:val="009C1F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14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89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F6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68AC"/>
    <w:pPr>
      <w:ind w:left="720"/>
      <w:contextualSpacing/>
    </w:pPr>
  </w:style>
  <w:style w:type="paragraph" w:customStyle="1" w:styleId="ConsPlusNormal">
    <w:name w:val="ConsPlusNormal"/>
    <w:rsid w:val="009C1F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14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in.mail.ru/cgi-bin/getattach?file=ppc.jpg&amp;id=12882593650000000552;0;1&amp;mode=attachment&amp;channel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3172E-19BA-4416-82D5-ED3D1F4F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Валентина В.В. Чиркова</cp:lastModifiedBy>
  <cp:revision>3</cp:revision>
  <cp:lastPrinted>2017-03-29T13:49:00Z</cp:lastPrinted>
  <dcterms:created xsi:type="dcterms:W3CDTF">2017-03-06T11:03:00Z</dcterms:created>
  <dcterms:modified xsi:type="dcterms:W3CDTF">2017-03-29T13:50:00Z</dcterms:modified>
</cp:coreProperties>
</file>