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ar-SA"/>
        </w:rPr>
      </w:pPr>
      <w:r>
        <w:rPr>
          <w:rFonts w:ascii="Arial" w:eastAsia="Times New Roman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>
            <wp:extent cx="619125" cy="742950"/>
            <wp:effectExtent l="0" t="0" r="9525" b="0"/>
            <wp:docPr id="2" name="Рисунок 2" descr="красненькая-речка-герб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eastAsia="Times New Roman" w:cs="Calibri"/>
          <w:sz w:val="12"/>
          <w:szCs w:val="12"/>
          <w:lang w:eastAsia="ar-SA"/>
        </w:rPr>
      </w:pP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ar-SA"/>
        </w:rPr>
      </w:pPr>
      <w:r w:rsidRPr="00DB4152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МУНИЦИПАЛЬНЫЙ СОВЕТ ВНУТРИГОРОДСКОГО  МУНИЦИПАЛЬНОГО ОБРАЗОВАНИЯ САНКТ-ПЕТЕРБУРГА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ar-SA"/>
        </w:rPr>
      </w:pPr>
      <w:r w:rsidRPr="00DB4152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МУНИЦИПАЛЬНЫЙ ОКРУГ КРАСНЕНЬКАЯ РЕЧКА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пр. Маршала Жукова, дом 20, Санкт-Петербург, 198302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val="en-US"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тел</w:t>
      </w:r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./</w:t>
      </w: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факс</w:t>
      </w:r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(812) 757-27-83, E-mail</w:t>
      </w:r>
      <w:proofErr w:type="gramStart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:</w:t>
      </w:r>
      <w:proofErr w:type="gramEnd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</w:t>
      </w:r>
      <w:proofErr w:type="spellStart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ma.redriver</w:t>
      </w:r>
      <w:proofErr w:type="spellEnd"/>
      <w:r w:rsidRPr="00DB4152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@mail.ru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ОКПО 48970788, ОГРН</w:t>
      </w:r>
      <w:r w:rsidRPr="00DB4152">
        <w:rPr>
          <w:rFonts w:ascii="Times New Roman" w:eastAsia="Times New Roman" w:hAnsi="Times New Roman"/>
          <w:sz w:val="24"/>
          <w:szCs w:val="24"/>
          <w:lang w:eastAsia="ar-SA"/>
        </w:rPr>
        <w:t>1037811031070</w:t>
      </w: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,</w:t>
      </w:r>
    </w:p>
    <w:p w:rsidR="00DB4152" w:rsidRPr="00DB4152" w:rsidRDefault="00DB4152" w:rsidP="00DB4152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DB4152">
        <w:rPr>
          <w:rFonts w:ascii="Times New Roman" w:eastAsia="Times New Roman" w:hAnsi="Times New Roman"/>
          <w:iCs/>
          <w:sz w:val="24"/>
          <w:szCs w:val="24"/>
          <w:lang w:eastAsia="ar-SA"/>
        </w:rPr>
        <w:t>ИНН/КПП 7805111725/780501001</w:t>
      </w:r>
    </w:p>
    <w:p w:rsidR="008814F5" w:rsidRDefault="008814F5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77B3F" w:rsidRPr="00525C5C" w:rsidRDefault="00525C5C" w:rsidP="00525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525C5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РЕШЕНИЕ </w:t>
      </w:r>
    </w:p>
    <w:p w:rsidR="00A54F6D" w:rsidRDefault="00A54F6D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A54F6D" w:rsidRPr="004C59C4" w:rsidRDefault="00A54F6D" w:rsidP="00B2410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7F4C81">
        <w:rPr>
          <w:rFonts w:ascii="Times New Roman" w:eastAsia="Times New Roman" w:hAnsi="Times New Roman"/>
          <w:b/>
          <w:sz w:val="24"/>
          <w:szCs w:val="24"/>
          <w:lang w:eastAsia="ar-SA"/>
        </w:rPr>
        <w:t>25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F4C81">
        <w:rPr>
          <w:rFonts w:ascii="Times New Roman" w:eastAsia="Times New Roman" w:hAnsi="Times New Roman"/>
          <w:b/>
          <w:sz w:val="24"/>
          <w:szCs w:val="24"/>
          <w:lang w:eastAsia="ar-SA"/>
        </w:rPr>
        <w:t>июня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B4152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  <w:r w:rsidR="00782233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>Санкт-Петербург</w:t>
      </w:r>
      <w:r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№</w:t>
      </w:r>
      <w:r w:rsidR="004C59C4" w:rsidRPr="004C59C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B4152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7F4C81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</w:p>
    <w:p w:rsidR="00B24101" w:rsidRDefault="00782233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</w:p>
    <w:p w:rsidR="00376DBC" w:rsidRDefault="00A54F6D" w:rsidP="00DB41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376DB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 внесении изменений </w:t>
      </w:r>
      <w:r w:rsidR="00DB4152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и дополнений </w:t>
      </w:r>
    </w:p>
    <w:p w:rsidR="00DB4152" w:rsidRDefault="00DB4152" w:rsidP="00DB41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В Устав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внутригородского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муниципального </w:t>
      </w:r>
    </w:p>
    <w:p w:rsidR="00DB4152" w:rsidRDefault="00DB4152" w:rsidP="00DB41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образования Санкт-Петербурга</w:t>
      </w:r>
    </w:p>
    <w:p w:rsidR="00DB4152" w:rsidRPr="00376DBC" w:rsidRDefault="00DB4152" w:rsidP="00DB41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муниципальный округ Красненькая речка </w:t>
      </w:r>
    </w:p>
    <w:p w:rsidR="00682AF0" w:rsidRDefault="00682AF0" w:rsidP="00376D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D3D09" w:rsidRPr="009F7B13" w:rsidRDefault="00DB4152" w:rsidP="000D3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proofErr w:type="spellStart"/>
        <w:r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>пп</w:t>
        </w:r>
        <w:proofErr w:type="spellEnd"/>
        <w:r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>. 1 п. 10 ст. 35</w:t>
        </w:r>
      </w:hyperlink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>п. 4 ст. 44</w:t>
        </w:r>
      </w:hyperlink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3" w:history="1">
        <w:proofErr w:type="spellStart"/>
        <w:r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>пп</w:t>
        </w:r>
        <w:proofErr w:type="spellEnd"/>
        <w:r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>. 1 п. 4 ст. 26</w:t>
        </w:r>
      </w:hyperlink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>п. 2 ст. 34</w:t>
        </w:r>
      </w:hyperlink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Санкт-Петербурга от 23.09.2009 N 420-79 "Об организации местного самоуправления в Санкт-Петербурге", в целях приведения </w:t>
      </w:r>
      <w:hyperlink r:id="rId15" w:history="1">
        <w:r w:rsidRPr="00CA78EF">
          <w:rPr>
            <w:rFonts w:ascii="Times New Roman" w:eastAsia="Times New Roman" w:hAnsi="Times New Roman"/>
            <w:sz w:val="24"/>
            <w:szCs w:val="24"/>
            <w:lang w:eastAsia="ru-RU"/>
          </w:rPr>
          <w:t>Устава</w:t>
        </w:r>
      </w:hyperlink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CA78EF" w:rsidRPr="00CA78EF">
        <w:rPr>
          <w:rFonts w:ascii="Times New Roman" w:eastAsia="Times New Roman" w:hAnsi="Times New Roman"/>
          <w:sz w:val="24"/>
          <w:szCs w:val="24"/>
          <w:lang w:eastAsia="ru-RU"/>
        </w:rPr>
        <w:t>Красненькая речка</w:t>
      </w:r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</w:t>
      </w:r>
      <w:proofErr w:type="gramEnd"/>
      <w:r w:rsidRPr="00DB4152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федерального и регионального законодательства, </w:t>
      </w:r>
      <w:r w:rsidR="000D3D09" w:rsidRPr="000D3D09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Совет внутригородского муниципального образования муниципальный округ Красненькая речка</w:t>
      </w:r>
      <w:r w:rsidR="000D3D09" w:rsidRPr="009F7B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4624" w:rsidRDefault="00404624" w:rsidP="0036454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rFonts w:cs="Times New Roman"/>
          <w:b/>
          <w:sz w:val="24"/>
          <w:szCs w:val="24"/>
        </w:rPr>
      </w:pPr>
    </w:p>
    <w:p w:rsidR="00682AF0" w:rsidRPr="004C59C4" w:rsidRDefault="00682AF0" w:rsidP="0036454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rFonts w:cs="Times New Roman"/>
          <w:b/>
          <w:sz w:val="24"/>
          <w:szCs w:val="24"/>
        </w:rPr>
      </w:pPr>
      <w:r w:rsidRPr="004C59C4">
        <w:rPr>
          <w:rFonts w:cs="Times New Roman"/>
          <w:b/>
          <w:sz w:val="24"/>
          <w:szCs w:val="24"/>
        </w:rPr>
        <w:t xml:space="preserve"> РЕШИЛ:</w:t>
      </w:r>
    </w:p>
    <w:p w:rsidR="00A54F6D" w:rsidRPr="0036454E" w:rsidRDefault="00A54F6D" w:rsidP="003645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A7770" w:rsidRDefault="002A7770" w:rsidP="004C59C4">
      <w:pPr>
        <w:pStyle w:val="a6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Внести изменения в </w:t>
      </w:r>
      <w:r w:rsidR="00F91C0B">
        <w:rPr>
          <w:rFonts w:ascii="Times New Roman" w:eastAsia="Times New Roman" w:hAnsi="Times New Roman"/>
          <w:sz w:val="24"/>
          <w:szCs w:val="24"/>
          <w:lang w:eastAsia="ar-SA"/>
        </w:rPr>
        <w:t>Устав внутригородского муниципального образования                   Санкт-Петербурга муниципальный округ Красненькая речка согласно Приложению             № 1 к настоящему решению</w:t>
      </w:r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91C0B" w:rsidRPr="004C59C4" w:rsidRDefault="00F91C0B" w:rsidP="004C59C4">
      <w:pPr>
        <w:pStyle w:val="a6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установленный законом срок направить настоящее Решение на государственную регистрацию в Главное управление Министерства юстиции Российской Федерации по Санкт-Петербургу.</w:t>
      </w:r>
    </w:p>
    <w:p w:rsidR="0036454E" w:rsidRPr="004C59C4" w:rsidRDefault="004C59C4" w:rsidP="004C59C4">
      <w:pPr>
        <w:pStyle w:val="a6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A50165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публиковать </w:t>
      </w:r>
      <w:r w:rsidR="00F91C0B">
        <w:rPr>
          <w:rFonts w:ascii="Times New Roman" w:eastAsia="Times New Roman" w:hAnsi="Times New Roman"/>
          <w:sz w:val="24"/>
          <w:szCs w:val="24"/>
          <w:lang w:eastAsia="ar-SA"/>
        </w:rPr>
        <w:t>настоящее Р</w:t>
      </w:r>
      <w:r w:rsidR="00A50165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ешение </w:t>
      </w:r>
      <w:r w:rsidR="00F91C0B">
        <w:rPr>
          <w:rFonts w:ascii="Times New Roman" w:eastAsia="Times New Roman" w:hAnsi="Times New Roman"/>
          <w:sz w:val="24"/>
          <w:szCs w:val="24"/>
          <w:lang w:eastAsia="ar-SA"/>
        </w:rPr>
        <w:t xml:space="preserve"> и внесенные изменения в Устав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внутригородского </w:t>
      </w:r>
      <w:r w:rsidR="00A50165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Санкт-Петербурга </w:t>
      </w:r>
      <w:r w:rsidR="00A50165" w:rsidRPr="004C59C4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Красненькая речка</w:t>
      </w:r>
      <w:r w:rsidR="00F91C0B">
        <w:rPr>
          <w:rFonts w:ascii="Times New Roman" w:eastAsia="Times New Roman" w:hAnsi="Times New Roman"/>
          <w:sz w:val="24"/>
          <w:szCs w:val="24"/>
          <w:lang w:eastAsia="ar-SA"/>
        </w:rPr>
        <w:t xml:space="preserve"> в официальном печатном издании муниципального образования – газете «Красненькая речка»</w:t>
      </w:r>
      <w:r w:rsidR="00A50165" w:rsidRPr="004C59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91C0B">
        <w:rPr>
          <w:rFonts w:ascii="Times New Roman" w:eastAsia="Times New Roman" w:hAnsi="Times New Roman"/>
          <w:sz w:val="24"/>
          <w:szCs w:val="24"/>
          <w:lang w:eastAsia="ar-SA"/>
        </w:rPr>
        <w:t xml:space="preserve"> а так же </w:t>
      </w:r>
      <w:r w:rsidR="00A50165" w:rsidRPr="004C59C4">
        <w:rPr>
          <w:rFonts w:ascii="Times New Roman" w:eastAsia="Times New Roman" w:hAnsi="Times New Roman"/>
          <w:sz w:val="24"/>
          <w:szCs w:val="24"/>
          <w:lang w:eastAsia="ar-SA"/>
        </w:rPr>
        <w:t>разместить на официальном сайте муниципального образования муниципального округ Красненькая речка.</w:t>
      </w:r>
      <w:r w:rsidR="0036454E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6454E" w:rsidRPr="004C59C4" w:rsidRDefault="00A50165" w:rsidP="004C59C4">
      <w:pPr>
        <w:pStyle w:val="a6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 </w:t>
      </w:r>
      <w:r w:rsidR="00391BB4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gramEnd"/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91BB4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1C0B">
        <w:rPr>
          <w:rFonts w:ascii="Times New Roman" w:eastAsia="Times New Roman" w:hAnsi="Times New Roman"/>
          <w:sz w:val="24"/>
          <w:szCs w:val="24"/>
          <w:lang w:eastAsia="ar-SA"/>
        </w:rPr>
        <w:t>исполнением настоящего  Р</w:t>
      </w:r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>ешения возложить на Главу муниципального образования</w:t>
      </w:r>
      <w:r w:rsidR="00F91C0B">
        <w:rPr>
          <w:rFonts w:ascii="Times New Roman" w:eastAsia="Times New Roman" w:hAnsi="Times New Roman"/>
          <w:sz w:val="24"/>
          <w:szCs w:val="24"/>
          <w:lang w:eastAsia="ar-SA"/>
        </w:rPr>
        <w:t>, исполняющего полномочия Пре</w:t>
      </w:r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дседателя </w:t>
      </w:r>
      <w:r w:rsidR="00391BB4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>Муниципального</w:t>
      </w:r>
      <w:r w:rsidR="00391BB4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1C0B">
        <w:rPr>
          <w:rFonts w:ascii="Times New Roman" w:eastAsia="Times New Roman" w:hAnsi="Times New Roman"/>
          <w:sz w:val="24"/>
          <w:szCs w:val="24"/>
          <w:lang w:eastAsia="ar-SA"/>
        </w:rPr>
        <w:t xml:space="preserve"> Совета </w:t>
      </w:r>
      <w:proofErr w:type="spellStart"/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>А.О.Абраменко</w:t>
      </w:r>
      <w:proofErr w:type="spellEnd"/>
      <w:r w:rsidRPr="004C59C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6454E" w:rsidRPr="004C59C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04624" w:rsidRPr="00404624" w:rsidRDefault="00F91C0B" w:rsidP="00F91C0B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F91C0B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</w:t>
      </w:r>
      <w:r w:rsidR="00404624">
        <w:rPr>
          <w:rFonts w:ascii="Times New Roman" w:eastAsia="Times New Roman" w:hAnsi="Times New Roman"/>
          <w:sz w:val="24"/>
          <w:szCs w:val="24"/>
          <w:lang w:eastAsia="ru-RU"/>
        </w:rPr>
        <w:t>пает в силу со дня его принятия.</w:t>
      </w:r>
    </w:p>
    <w:p w:rsidR="00F91C0B" w:rsidRPr="00F91C0B" w:rsidRDefault="00404624" w:rsidP="00F91C0B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hyperlink r:id="rId16" w:history="1">
        <w:r w:rsidR="00F91C0B" w:rsidRPr="00404624">
          <w:rPr>
            <w:rFonts w:ascii="Times New Roman" w:eastAsia="Times New Roman" w:hAnsi="Times New Roman"/>
            <w:sz w:val="24"/>
            <w:szCs w:val="24"/>
            <w:lang w:eastAsia="ru-RU"/>
          </w:rPr>
          <w:t>зменения</w:t>
        </w:r>
        <w:proofErr w:type="gramEnd"/>
      </w:hyperlink>
      <w:r w:rsidR="00F91C0B" w:rsidRPr="00404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C0B" w:rsidRPr="00F91C0B">
        <w:rPr>
          <w:rFonts w:ascii="Times New Roman" w:eastAsia="Times New Roman" w:hAnsi="Times New Roman"/>
          <w:sz w:val="24"/>
          <w:szCs w:val="24"/>
          <w:lang w:eastAsia="ru-RU"/>
        </w:rPr>
        <w:t>и дополнения в Устав муниципального образования, являющееся приложением к данному решению, вступают в силу после их государственной регистрации и официального опубликования (обнародования).</w:t>
      </w:r>
    </w:p>
    <w:p w:rsidR="00682AF0" w:rsidRPr="004C59C4" w:rsidRDefault="00682AF0" w:rsidP="00F91C0B">
      <w:pPr>
        <w:pStyle w:val="a6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454E" w:rsidRDefault="00682AF0" w:rsidP="0036454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54E">
        <w:rPr>
          <w:rFonts w:ascii="Times New Roman" w:eastAsia="Times New Roman" w:hAnsi="Times New Roman"/>
          <w:sz w:val="24"/>
          <w:szCs w:val="24"/>
          <w:lang w:eastAsia="ar-SA"/>
        </w:rPr>
        <w:t>Глава  муниципа</w:t>
      </w:r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>льного образования</w:t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682AF0" w:rsidRPr="0036454E" w:rsidRDefault="0036454E" w:rsidP="0036454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исполняющий</w:t>
      </w:r>
      <w:proofErr w:type="gramEnd"/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полномочия </w:t>
      </w:r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94AC0" w:rsidRPr="003645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</w:t>
      </w:r>
      <w:r w:rsidR="00682AF0" w:rsidRP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4C59C4" w:rsidRDefault="00682AF0" w:rsidP="00E97431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36454E">
        <w:rPr>
          <w:rFonts w:ascii="Times New Roman" w:eastAsia="Times New Roman" w:hAnsi="Times New Roman"/>
          <w:sz w:val="24"/>
          <w:szCs w:val="24"/>
          <w:lang w:eastAsia="ar-SA"/>
        </w:rPr>
        <w:t>Председател</w:t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Совета    </w:t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645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6454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36454E" w:rsidRPr="0036454E">
        <w:rPr>
          <w:rFonts w:ascii="Times New Roman" w:eastAsia="Times New Roman" w:hAnsi="Times New Roman"/>
          <w:sz w:val="24"/>
          <w:szCs w:val="24"/>
          <w:lang w:eastAsia="ar-SA"/>
        </w:rPr>
        <w:t>А.О. Абраменко</w:t>
      </w:r>
    </w:p>
    <w:sectPr w:rsidR="004C59C4" w:rsidSect="00525C5C">
      <w:headerReference w:type="default" r:id="rId17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CE" w:rsidRDefault="009E75CE">
      <w:pPr>
        <w:spacing w:after="0" w:line="240" w:lineRule="auto"/>
      </w:pPr>
      <w:r>
        <w:separator/>
      </w:r>
    </w:p>
  </w:endnote>
  <w:endnote w:type="continuationSeparator" w:id="0">
    <w:p w:rsidR="009E75CE" w:rsidRDefault="009E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CE" w:rsidRDefault="009E75CE">
      <w:pPr>
        <w:spacing w:after="0" w:line="240" w:lineRule="auto"/>
      </w:pPr>
      <w:r>
        <w:separator/>
      </w:r>
    </w:p>
  </w:footnote>
  <w:footnote w:type="continuationSeparator" w:id="0">
    <w:p w:rsidR="009E75CE" w:rsidRDefault="009E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D2" w:rsidRDefault="009E75CE">
    <w:pPr>
      <w:pStyle w:val="ab"/>
      <w:framePr w:w="11552" w:h="144" w:wrap="none" w:vAnchor="text" w:hAnchor="page" w:x="177" w:y="966"/>
      <w:shd w:val="clear" w:color="auto" w:fill="auto"/>
      <w:ind w:left="62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84660E"/>
    <w:multiLevelType w:val="multilevel"/>
    <w:tmpl w:val="F342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52C7"/>
    <w:multiLevelType w:val="hybridMultilevel"/>
    <w:tmpl w:val="78689C5A"/>
    <w:lvl w:ilvl="0" w:tplc="CD245A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B4096"/>
    <w:multiLevelType w:val="multilevel"/>
    <w:tmpl w:val="0158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EE54FE"/>
    <w:multiLevelType w:val="multilevel"/>
    <w:tmpl w:val="BC7EA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7B77D2"/>
    <w:multiLevelType w:val="multilevel"/>
    <w:tmpl w:val="F1BE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C667E"/>
    <w:multiLevelType w:val="multilevel"/>
    <w:tmpl w:val="1B840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A97170"/>
    <w:multiLevelType w:val="hybridMultilevel"/>
    <w:tmpl w:val="A6F452E8"/>
    <w:lvl w:ilvl="0" w:tplc="CF6E4A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AA7168"/>
    <w:multiLevelType w:val="multilevel"/>
    <w:tmpl w:val="DDF0E5E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5C250B"/>
    <w:multiLevelType w:val="multilevel"/>
    <w:tmpl w:val="1F6261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8">
    <w:nsid w:val="243428F2"/>
    <w:multiLevelType w:val="multilevel"/>
    <w:tmpl w:val="11A0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C401A"/>
    <w:multiLevelType w:val="hybridMultilevel"/>
    <w:tmpl w:val="92A89C38"/>
    <w:lvl w:ilvl="0" w:tplc="75FCE8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B653D"/>
    <w:multiLevelType w:val="multilevel"/>
    <w:tmpl w:val="214CE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9E670E"/>
    <w:multiLevelType w:val="hybridMultilevel"/>
    <w:tmpl w:val="1C1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A692D"/>
    <w:multiLevelType w:val="hybridMultilevel"/>
    <w:tmpl w:val="D73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36778"/>
    <w:multiLevelType w:val="multilevel"/>
    <w:tmpl w:val="6242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4547E5"/>
    <w:multiLevelType w:val="hybridMultilevel"/>
    <w:tmpl w:val="DCD80C34"/>
    <w:lvl w:ilvl="0" w:tplc="2F4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826EF"/>
    <w:multiLevelType w:val="hybridMultilevel"/>
    <w:tmpl w:val="5F8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37466"/>
    <w:multiLevelType w:val="multilevel"/>
    <w:tmpl w:val="79AE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353D0A"/>
    <w:multiLevelType w:val="multilevel"/>
    <w:tmpl w:val="B652F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6D03E0"/>
    <w:multiLevelType w:val="multilevel"/>
    <w:tmpl w:val="C6CE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BF428C"/>
    <w:multiLevelType w:val="multilevel"/>
    <w:tmpl w:val="6B30B2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4D1562"/>
    <w:multiLevelType w:val="multilevel"/>
    <w:tmpl w:val="F2983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3783DCA"/>
    <w:multiLevelType w:val="hybridMultilevel"/>
    <w:tmpl w:val="F2B6EDBC"/>
    <w:lvl w:ilvl="0" w:tplc="371EF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82008"/>
    <w:multiLevelType w:val="multilevel"/>
    <w:tmpl w:val="205E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295A0F"/>
    <w:multiLevelType w:val="multilevel"/>
    <w:tmpl w:val="ACF6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3A6E68"/>
    <w:multiLevelType w:val="hybridMultilevel"/>
    <w:tmpl w:val="BF3A9426"/>
    <w:lvl w:ilvl="0" w:tplc="059EDC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60117"/>
    <w:multiLevelType w:val="hybridMultilevel"/>
    <w:tmpl w:val="2878E374"/>
    <w:lvl w:ilvl="0" w:tplc="F704F366">
      <w:start w:val="5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2"/>
  </w:num>
  <w:num w:numId="15">
    <w:abstractNumId w:val="23"/>
  </w:num>
  <w:num w:numId="16">
    <w:abstractNumId w:val="24"/>
  </w:num>
  <w:num w:numId="17">
    <w:abstractNumId w:val="18"/>
  </w:num>
  <w:num w:numId="18">
    <w:abstractNumId w:val="27"/>
  </w:num>
  <w:num w:numId="19">
    <w:abstractNumId w:val="17"/>
  </w:num>
  <w:num w:numId="20">
    <w:abstractNumId w:val="9"/>
  </w:num>
  <w:num w:numId="21">
    <w:abstractNumId w:val="20"/>
  </w:num>
  <w:num w:numId="22">
    <w:abstractNumId w:val="14"/>
  </w:num>
  <w:num w:numId="23">
    <w:abstractNumId w:val="13"/>
  </w:num>
  <w:num w:numId="24">
    <w:abstractNumId w:val="28"/>
  </w:num>
  <w:num w:numId="25">
    <w:abstractNumId w:val="26"/>
  </w:num>
  <w:num w:numId="26">
    <w:abstractNumId w:val="29"/>
  </w:num>
  <w:num w:numId="27">
    <w:abstractNumId w:val="30"/>
  </w:num>
  <w:num w:numId="28">
    <w:abstractNumId w:val="11"/>
  </w:num>
  <w:num w:numId="29">
    <w:abstractNumId w:val="16"/>
  </w:num>
  <w:num w:numId="30">
    <w:abstractNumId w:val="34"/>
  </w:num>
  <w:num w:numId="31">
    <w:abstractNumId w:val="12"/>
  </w:num>
  <w:num w:numId="32">
    <w:abstractNumId w:val="19"/>
  </w:num>
  <w:num w:numId="33">
    <w:abstractNumId w:val="35"/>
  </w:num>
  <w:num w:numId="34">
    <w:abstractNumId w:val="10"/>
  </w:num>
  <w:num w:numId="35">
    <w:abstractNumId w:val="32"/>
  </w:num>
  <w:num w:numId="36">
    <w:abstractNumId w:val="37"/>
  </w:num>
  <w:num w:numId="37">
    <w:abstractNumId w:val="1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03757"/>
    <w:rsid w:val="00004EE8"/>
    <w:rsid w:val="000204BA"/>
    <w:rsid w:val="00032874"/>
    <w:rsid w:val="00051EF2"/>
    <w:rsid w:val="00062806"/>
    <w:rsid w:val="000B46EE"/>
    <w:rsid w:val="000B488D"/>
    <w:rsid w:val="000D3D09"/>
    <w:rsid w:val="000D7C3C"/>
    <w:rsid w:val="00102490"/>
    <w:rsid w:val="00137AE4"/>
    <w:rsid w:val="00184D7F"/>
    <w:rsid w:val="00190EEF"/>
    <w:rsid w:val="001A462A"/>
    <w:rsid w:val="001C3720"/>
    <w:rsid w:val="001D0A30"/>
    <w:rsid w:val="001E58E6"/>
    <w:rsid w:val="001F0043"/>
    <w:rsid w:val="001F4897"/>
    <w:rsid w:val="002159F5"/>
    <w:rsid w:val="00260678"/>
    <w:rsid w:val="00263326"/>
    <w:rsid w:val="00277B3F"/>
    <w:rsid w:val="0028674B"/>
    <w:rsid w:val="00294DFF"/>
    <w:rsid w:val="002A7770"/>
    <w:rsid w:val="002D71AE"/>
    <w:rsid w:val="003073B6"/>
    <w:rsid w:val="00310125"/>
    <w:rsid w:val="00333EE3"/>
    <w:rsid w:val="00353ACD"/>
    <w:rsid w:val="0036454E"/>
    <w:rsid w:val="00367260"/>
    <w:rsid w:val="00376DBC"/>
    <w:rsid w:val="00386DF7"/>
    <w:rsid w:val="00391BB4"/>
    <w:rsid w:val="003B17B5"/>
    <w:rsid w:val="003D4FB1"/>
    <w:rsid w:val="003E3E7D"/>
    <w:rsid w:val="003F1F23"/>
    <w:rsid w:val="003F689D"/>
    <w:rsid w:val="00404624"/>
    <w:rsid w:val="00416602"/>
    <w:rsid w:val="00437621"/>
    <w:rsid w:val="004A4A8B"/>
    <w:rsid w:val="004C59C4"/>
    <w:rsid w:val="004E5658"/>
    <w:rsid w:val="00523D13"/>
    <w:rsid w:val="00525C5C"/>
    <w:rsid w:val="005333C5"/>
    <w:rsid w:val="00564A4A"/>
    <w:rsid w:val="00565049"/>
    <w:rsid w:val="0059100D"/>
    <w:rsid w:val="00591E5F"/>
    <w:rsid w:val="005A1FFF"/>
    <w:rsid w:val="005D2268"/>
    <w:rsid w:val="005E07AD"/>
    <w:rsid w:val="005E6A13"/>
    <w:rsid w:val="005F7076"/>
    <w:rsid w:val="005F739E"/>
    <w:rsid w:val="00621F31"/>
    <w:rsid w:val="00637EBD"/>
    <w:rsid w:val="006525AF"/>
    <w:rsid w:val="00653309"/>
    <w:rsid w:val="0065669A"/>
    <w:rsid w:val="006756DA"/>
    <w:rsid w:val="00682AF0"/>
    <w:rsid w:val="00682F05"/>
    <w:rsid w:val="006A25C1"/>
    <w:rsid w:val="006C6A58"/>
    <w:rsid w:val="006D78A1"/>
    <w:rsid w:val="006D7FEC"/>
    <w:rsid w:val="00773EF0"/>
    <w:rsid w:val="007807EE"/>
    <w:rsid w:val="00781556"/>
    <w:rsid w:val="00782233"/>
    <w:rsid w:val="007C3E85"/>
    <w:rsid w:val="007F4C81"/>
    <w:rsid w:val="007F4F2D"/>
    <w:rsid w:val="007F68AC"/>
    <w:rsid w:val="00861FBE"/>
    <w:rsid w:val="00862871"/>
    <w:rsid w:val="00875BFF"/>
    <w:rsid w:val="00876D9B"/>
    <w:rsid w:val="008814F5"/>
    <w:rsid w:val="008824AC"/>
    <w:rsid w:val="008B7C87"/>
    <w:rsid w:val="008D484F"/>
    <w:rsid w:val="00900EE6"/>
    <w:rsid w:val="00914F0C"/>
    <w:rsid w:val="00955F7B"/>
    <w:rsid w:val="00966D67"/>
    <w:rsid w:val="009B3974"/>
    <w:rsid w:val="009C1F42"/>
    <w:rsid w:val="009D7745"/>
    <w:rsid w:val="009E75CE"/>
    <w:rsid w:val="00A17730"/>
    <w:rsid w:val="00A50165"/>
    <w:rsid w:val="00A54F6D"/>
    <w:rsid w:val="00A76AA6"/>
    <w:rsid w:val="00AC129B"/>
    <w:rsid w:val="00AD1FE1"/>
    <w:rsid w:val="00B24101"/>
    <w:rsid w:val="00B2697B"/>
    <w:rsid w:val="00BD4631"/>
    <w:rsid w:val="00BD744F"/>
    <w:rsid w:val="00C14DFA"/>
    <w:rsid w:val="00C246A0"/>
    <w:rsid w:val="00C627F2"/>
    <w:rsid w:val="00CA339F"/>
    <w:rsid w:val="00CA78EF"/>
    <w:rsid w:val="00CD1E00"/>
    <w:rsid w:val="00D2488F"/>
    <w:rsid w:val="00D52005"/>
    <w:rsid w:val="00D60EB7"/>
    <w:rsid w:val="00D850F1"/>
    <w:rsid w:val="00DB4152"/>
    <w:rsid w:val="00DD3B7F"/>
    <w:rsid w:val="00DF1892"/>
    <w:rsid w:val="00E07318"/>
    <w:rsid w:val="00E20331"/>
    <w:rsid w:val="00E21C3A"/>
    <w:rsid w:val="00E24ED7"/>
    <w:rsid w:val="00E4200B"/>
    <w:rsid w:val="00E60E90"/>
    <w:rsid w:val="00E66E81"/>
    <w:rsid w:val="00E86164"/>
    <w:rsid w:val="00E94AC0"/>
    <w:rsid w:val="00E97125"/>
    <w:rsid w:val="00E97431"/>
    <w:rsid w:val="00EB6139"/>
    <w:rsid w:val="00EE3CBD"/>
    <w:rsid w:val="00EE5BC0"/>
    <w:rsid w:val="00F012C9"/>
    <w:rsid w:val="00F0538D"/>
    <w:rsid w:val="00F147E8"/>
    <w:rsid w:val="00F20E5F"/>
    <w:rsid w:val="00F3605B"/>
    <w:rsid w:val="00F91C0B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1"/>
    <w:rsid w:val="00682A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82AF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Колонтитул_"/>
    <w:link w:val="ab"/>
    <w:rsid w:val="004A4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A4A8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86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1"/>
    <w:rsid w:val="00682A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682AF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Колонтитул_"/>
    <w:link w:val="ab"/>
    <w:rsid w:val="004A4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A4A8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86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835A7FC67DC4E9D4FDEFD9D04DC1838&amp;req=doc&amp;base=SPB&amp;n=198122&amp;dst=100236&amp;fld=134&amp;REFFIELD=134&amp;REFDST=100005&amp;REFDOC=203087&amp;REFBASE=SPB&amp;stat=refcode%3D16876%3Bdstident%3D100236%3Bindex%3D15&amp;date=04.03.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835A7FC67DC4E9D4FDEFD9D04DC1838&amp;req=doc&amp;base=RZR&amp;n=291279&amp;dst=701&amp;fld=134&amp;REFFIELD=134&amp;REFDST=100005&amp;REFDOC=203087&amp;REFBASE=SPB&amp;stat=refcode%3D16876%3Bdstident%3D701%3Bindex%3D15&amp;date=04.03.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835A7FC67DC4E9D4FDEFD9D04DC1838&amp;req=doc&amp;base=SPB&amp;n=203087&amp;dst=100012&amp;fld=134&amp;date=04.03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835A7FC67DC4E9D4FDEFD9D04DC1838&amp;req=doc&amp;base=RZR&amp;n=291279&amp;dst=100417&amp;fld=134&amp;REFFIELD=134&amp;REFDST=100005&amp;REFDOC=203087&amp;REFBASE=SPB&amp;stat=refcode%3D16876%3Bdstident%3D100417%3Bindex%3D15&amp;date=04.03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2835A7FC67DC4E9D4FDEFD9D04DC1838&amp;req=doc&amp;base=SPB&amp;n=197517&amp;REFFIELD=134&amp;REFDST=100005&amp;REFDOC=203087&amp;REFBASE=SPB&amp;stat=refcode%3D16876%3Bindex%3D15&amp;date=04.03.2020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in.mail.ru/cgi-bin/getattach?file=ppc.jpg&amp;id=12882593650000000552;0;1&amp;mode=attachment&amp;channel=" TargetMode="External"/><Relationship Id="rId14" Type="http://schemas.openxmlformats.org/officeDocument/2006/relationships/hyperlink" Target="https://login.consultant.ru/link/?rnd=2835A7FC67DC4E9D4FDEFD9D04DC1838&amp;req=doc&amp;base=SPB&amp;n=198122&amp;dst=100699&amp;fld=134&amp;REFFIELD=134&amp;REFDST=100005&amp;REFDOC=203087&amp;REFBASE=SPB&amp;stat=refcode%3D16876%3Bdstident%3D100699%3Bindex%3D15&amp;date=04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FAE5-0958-463C-A421-86E6D075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Межевич Евгения Геннадьевна</cp:lastModifiedBy>
  <cp:revision>6</cp:revision>
  <cp:lastPrinted>2020-06-25T09:03:00Z</cp:lastPrinted>
  <dcterms:created xsi:type="dcterms:W3CDTF">2020-06-23T10:01:00Z</dcterms:created>
  <dcterms:modified xsi:type="dcterms:W3CDTF">2020-06-25T09:11:00Z</dcterms:modified>
</cp:coreProperties>
</file>