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ar-SA"/>
        </w:rPr>
      </w:pPr>
      <w:r>
        <w:rPr>
          <w:rFonts w:ascii="Arial" w:eastAsia="Times New Roman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 wp14:anchorId="47E4DB6C" wp14:editId="31C29381">
            <wp:extent cx="619125" cy="742950"/>
            <wp:effectExtent l="0" t="0" r="9525" b="0"/>
            <wp:docPr id="2" name="Рисунок 2" descr="красненькая-речка-герб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eastAsia="Times New Roman" w:cs="Calibri"/>
          <w:sz w:val="12"/>
          <w:szCs w:val="12"/>
          <w:lang w:eastAsia="ar-SA"/>
        </w:rPr>
      </w:pP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СОВЕТ ВНУТРИГОРОДСКОГО  МУНИЦИПАЛЬНОГО ОБРАЗОВАНИЯ САНКТ-ПЕТЕРБУРГА</w:t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ОКРУГ КРАСНЕНЬКАЯ РЕЧКА</w:t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пр. Маршала Жукова, дом 20, Санкт-Петербург, 198302</w:t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en-US"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тел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./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факс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(812) 757-27-83, E-mail</w:t>
      </w:r>
      <w:proofErr w:type="gram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:</w:t>
      </w:r>
      <w:proofErr w:type="gram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</w:t>
      </w:r>
      <w:proofErr w:type="spell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ma.redriver</w:t>
      </w:r>
      <w:proofErr w:type="spell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@mail.ru</w:t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ОКПО 48970788, ОГРН</w:t>
      </w:r>
      <w:r w:rsidRPr="00DB4152">
        <w:rPr>
          <w:rFonts w:ascii="Times New Roman" w:eastAsia="Times New Roman" w:hAnsi="Times New Roman"/>
          <w:sz w:val="24"/>
          <w:szCs w:val="24"/>
          <w:lang w:eastAsia="ar-SA"/>
        </w:rPr>
        <w:t>1037811031070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</w:p>
    <w:p w:rsidR="00ED6977" w:rsidRPr="00DB4152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ИНН/КПП 7805111725/780501001</w:t>
      </w:r>
    </w:p>
    <w:p w:rsidR="00706296" w:rsidRDefault="00706296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6296" w:rsidRDefault="00706296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14F5" w:rsidRPr="00ED6977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101" w:rsidRPr="00ED6977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:rsidR="00B24101" w:rsidRPr="00ED6977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101" w:rsidRPr="00ED6977" w:rsidRDefault="00ED6977" w:rsidP="00ED69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«25»  июня  </w:t>
      </w:r>
      <w:r w:rsidR="00706296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="00B24101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  <w:r w:rsidR="00B24101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24101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24101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47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Start w:id="0" w:name="_GoBack"/>
      <w:bookmarkEnd w:id="0"/>
      <w:r w:rsidR="00347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Санкт-Петербург </w:t>
      </w:r>
      <w:r w:rsidR="00B24101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r w:rsidR="00416602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06296"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</w:p>
    <w:p w:rsidR="00B24101" w:rsidRPr="00ED6977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</w:tblGrid>
      <w:tr w:rsidR="00B24101" w:rsidRPr="00ED6977" w:rsidTr="00B24101">
        <w:trPr>
          <w:trHeight w:val="54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759" w:rsidRPr="00ED6977" w:rsidRDefault="00416602" w:rsidP="002E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</w:t>
            </w:r>
            <w:r w:rsidR="00B24101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814F5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внесении изменений в</w:t>
            </w:r>
            <w:r w:rsidR="00410759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Решение </w:t>
            </w:r>
          </w:p>
          <w:p w:rsidR="00B24101" w:rsidRPr="00ED6977" w:rsidRDefault="00410759" w:rsidP="002E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от 15.08.2018  № 24  «О внесении изменений в </w:t>
            </w:r>
            <w:r w:rsidR="008814F5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E0731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Порядок организации и осуществления приема граждан депутатами Муниципального Совета муниципального образования муниципальный округ</w:t>
            </w:r>
            <w:r w:rsid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E0731"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Красненькая речка</w:t>
            </w:r>
            <w:r w:rsidRPr="00ED69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  <w:p w:rsidR="00B24101" w:rsidRPr="00ED6977" w:rsidRDefault="00B24101" w:rsidP="00B241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6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ED6977" w:rsidRDefault="007C3E85" w:rsidP="00ED6977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ED6977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9" w:history="1">
        <w:r w:rsidRPr="00ED6977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416602" w:rsidRPr="00ED6977">
        <w:rPr>
          <w:rFonts w:ascii="Times New Roman" w:eastAsiaTheme="minorHAnsi" w:hAnsi="Times New Roman"/>
          <w:sz w:val="24"/>
          <w:szCs w:val="24"/>
        </w:rPr>
        <w:t xml:space="preserve"> от 06.10.2003 № 131-ФЗ  «</w:t>
      </w:r>
      <w:r w:rsidRPr="00ED6977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6602" w:rsidRPr="00ED6977">
        <w:rPr>
          <w:rFonts w:ascii="Times New Roman" w:eastAsiaTheme="minorHAnsi" w:hAnsi="Times New Roman"/>
          <w:sz w:val="24"/>
          <w:szCs w:val="24"/>
        </w:rPr>
        <w:t>»</w:t>
      </w:r>
      <w:r w:rsidRPr="00ED6977">
        <w:rPr>
          <w:rFonts w:ascii="Times New Roman" w:eastAsiaTheme="minorHAnsi" w:hAnsi="Times New Roman"/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</w:t>
      </w:r>
      <w:r w:rsidR="002E0731" w:rsidRPr="00ED6977">
        <w:rPr>
          <w:rFonts w:ascii="Times New Roman" w:hAnsi="Times New Roman"/>
          <w:sz w:val="24"/>
          <w:szCs w:val="24"/>
        </w:rPr>
        <w:t>Законом Санкт-Петербурга от 11.04.2018 № 177-38 «О дополнительных гарантиях права граждан Российской Федерации на обращения в органы государственной власти Санкт-Петербурга и органы местного самоуправления внутригородских муниципальных образований Санкт-Петербурга</w:t>
      </w:r>
      <w:r w:rsidR="00410759" w:rsidRPr="00ED6977">
        <w:rPr>
          <w:rFonts w:ascii="Times New Roman" w:hAnsi="Times New Roman"/>
          <w:sz w:val="24"/>
          <w:szCs w:val="24"/>
        </w:rPr>
        <w:t>», учитывая протест  прокуратуры от17.03.2020</w:t>
      </w:r>
      <w:proofErr w:type="gramEnd"/>
      <w:r w:rsidR="00410759" w:rsidRPr="00ED6977">
        <w:rPr>
          <w:rFonts w:ascii="Times New Roman" w:hAnsi="Times New Roman"/>
          <w:sz w:val="24"/>
          <w:szCs w:val="24"/>
        </w:rPr>
        <w:t xml:space="preserve"> № 051-03-01/2020</w:t>
      </w:r>
      <w:r w:rsidR="0041166A" w:rsidRPr="00ED6977">
        <w:rPr>
          <w:rFonts w:ascii="Times New Roman" w:hAnsi="Times New Roman"/>
          <w:sz w:val="24"/>
          <w:szCs w:val="24"/>
        </w:rPr>
        <w:t>,</w:t>
      </w:r>
      <w:r w:rsidRPr="00ED6977">
        <w:rPr>
          <w:rFonts w:ascii="Times New Roman" w:eastAsiaTheme="minorHAnsi" w:hAnsi="Times New Roman"/>
          <w:sz w:val="24"/>
          <w:szCs w:val="24"/>
        </w:rPr>
        <w:t xml:space="preserve"> 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Муниципальный Совет </w:t>
      </w:r>
      <w:r w:rsidR="00416602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внутригородского 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416602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Санкт-Петербурга 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Красненькая речка</w:t>
      </w:r>
      <w:r w:rsidR="00416602" w:rsidRPr="00ED697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B24101" w:rsidRPr="00ED6977" w:rsidRDefault="00B24101" w:rsidP="00ED6977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proofErr w:type="gramEnd"/>
      <w:r w:rsidRPr="00ED69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Е Ш И Л:</w:t>
      </w:r>
    </w:p>
    <w:p w:rsidR="00416602" w:rsidRPr="00ED6977" w:rsidRDefault="008814F5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ED6977">
        <w:rPr>
          <w:sz w:val="24"/>
          <w:szCs w:val="24"/>
        </w:rPr>
        <w:t xml:space="preserve">Внести изменения в </w:t>
      </w:r>
      <w:r w:rsidR="00410759" w:rsidRPr="00ED6977">
        <w:rPr>
          <w:sz w:val="24"/>
          <w:szCs w:val="24"/>
        </w:rPr>
        <w:t xml:space="preserve">Решение МС ВМО МО Красненькая речка от 15.08.2018 № 24 «О внесении изменений в </w:t>
      </w:r>
      <w:r w:rsidR="0041166A" w:rsidRPr="00ED6977">
        <w:rPr>
          <w:sz w:val="24"/>
          <w:szCs w:val="24"/>
        </w:rPr>
        <w:t>Порядок  организации осуществления приема граждан депутатами Муниципального Совета муниципального образования муниципальный округ Красненькая речка</w:t>
      </w:r>
      <w:r w:rsidR="00410759" w:rsidRPr="00ED6977">
        <w:rPr>
          <w:sz w:val="24"/>
          <w:szCs w:val="24"/>
        </w:rPr>
        <w:t>»</w:t>
      </w:r>
      <w:r w:rsidRPr="00ED6977">
        <w:rPr>
          <w:sz w:val="24"/>
          <w:szCs w:val="24"/>
        </w:rPr>
        <w:t>, утвержденного реше</w:t>
      </w:r>
      <w:r w:rsidR="0041166A" w:rsidRPr="00ED6977">
        <w:rPr>
          <w:sz w:val="24"/>
          <w:szCs w:val="24"/>
        </w:rPr>
        <w:t>нием Муниципального Совета от  15</w:t>
      </w:r>
      <w:r w:rsidRPr="00ED6977">
        <w:rPr>
          <w:sz w:val="24"/>
          <w:szCs w:val="24"/>
        </w:rPr>
        <w:t>.0</w:t>
      </w:r>
      <w:r w:rsidR="0041166A" w:rsidRPr="00ED6977">
        <w:rPr>
          <w:sz w:val="24"/>
          <w:szCs w:val="24"/>
        </w:rPr>
        <w:t>6</w:t>
      </w:r>
      <w:r w:rsidRPr="00ED6977">
        <w:rPr>
          <w:sz w:val="24"/>
          <w:szCs w:val="24"/>
        </w:rPr>
        <w:t>.201</w:t>
      </w:r>
      <w:r w:rsidR="0041166A" w:rsidRPr="00ED6977">
        <w:rPr>
          <w:sz w:val="24"/>
          <w:szCs w:val="24"/>
        </w:rPr>
        <w:t>2</w:t>
      </w:r>
      <w:r w:rsidRPr="00ED6977">
        <w:rPr>
          <w:sz w:val="24"/>
          <w:szCs w:val="24"/>
        </w:rPr>
        <w:t xml:space="preserve"> № </w:t>
      </w:r>
      <w:r w:rsidR="0041166A" w:rsidRPr="00ED6977">
        <w:rPr>
          <w:sz w:val="24"/>
          <w:szCs w:val="24"/>
        </w:rPr>
        <w:t>27</w:t>
      </w:r>
      <w:r w:rsidR="005333C5" w:rsidRPr="00ED6977">
        <w:rPr>
          <w:sz w:val="24"/>
          <w:szCs w:val="24"/>
        </w:rPr>
        <w:t xml:space="preserve"> </w:t>
      </w:r>
      <w:r w:rsidR="007C3E85" w:rsidRPr="00ED6977">
        <w:rPr>
          <w:sz w:val="24"/>
          <w:szCs w:val="24"/>
        </w:rPr>
        <w:t xml:space="preserve">согласно Приложению №1 к </w:t>
      </w:r>
      <w:r w:rsidR="00B24101" w:rsidRPr="00ED6977">
        <w:rPr>
          <w:sz w:val="24"/>
          <w:szCs w:val="24"/>
        </w:rPr>
        <w:t>настоящему решению</w:t>
      </w:r>
      <w:r w:rsidR="007C3E85" w:rsidRPr="00ED6977">
        <w:rPr>
          <w:sz w:val="24"/>
          <w:szCs w:val="24"/>
        </w:rPr>
        <w:t>.</w:t>
      </w:r>
    </w:p>
    <w:p w:rsidR="00416602" w:rsidRPr="00ED6977" w:rsidRDefault="00B24101" w:rsidP="00ED6977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ED6977">
        <w:rPr>
          <w:sz w:val="24"/>
          <w:szCs w:val="24"/>
          <w:lang w:eastAsia="ru-RU"/>
        </w:rPr>
        <w:t xml:space="preserve">Опубликовать настоящее решение в официальном печатном издании </w:t>
      </w:r>
      <w:r w:rsidRPr="00ED6977">
        <w:rPr>
          <w:sz w:val="24"/>
          <w:szCs w:val="24"/>
        </w:rPr>
        <w:t>муниципального образования муниципальный округ Красненькая реч</w:t>
      </w:r>
      <w:r w:rsidR="00410759" w:rsidRPr="00ED6977">
        <w:rPr>
          <w:sz w:val="24"/>
          <w:szCs w:val="24"/>
        </w:rPr>
        <w:t>ка — газете «Красненькая речка», разместить на официальном сайте муниципального образования муниципального округ Красненькая речка.</w:t>
      </w:r>
    </w:p>
    <w:p w:rsidR="00416602" w:rsidRPr="00ED6977" w:rsidRDefault="00B24101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ED6977">
        <w:rPr>
          <w:sz w:val="24"/>
          <w:szCs w:val="24"/>
        </w:rPr>
        <w:t>Настоящее ре</w:t>
      </w:r>
      <w:r w:rsidR="00410759" w:rsidRPr="00ED6977">
        <w:rPr>
          <w:sz w:val="24"/>
          <w:szCs w:val="24"/>
        </w:rPr>
        <w:t>шение вступает в силу с</w:t>
      </w:r>
      <w:r w:rsidR="00ED6977">
        <w:rPr>
          <w:sz w:val="24"/>
          <w:szCs w:val="24"/>
        </w:rPr>
        <w:t>о</w:t>
      </w:r>
      <w:r w:rsidR="00410759" w:rsidRPr="00ED6977">
        <w:rPr>
          <w:sz w:val="24"/>
          <w:szCs w:val="24"/>
        </w:rPr>
        <w:t xml:space="preserve"> </w:t>
      </w:r>
      <w:r w:rsidR="00ED6977">
        <w:rPr>
          <w:sz w:val="24"/>
          <w:szCs w:val="24"/>
        </w:rPr>
        <w:t xml:space="preserve"> дня </w:t>
      </w:r>
      <w:r w:rsidR="00410759" w:rsidRPr="00ED6977">
        <w:rPr>
          <w:sz w:val="24"/>
          <w:szCs w:val="24"/>
        </w:rPr>
        <w:t>его принятия</w:t>
      </w:r>
      <w:r w:rsidRPr="00ED6977">
        <w:rPr>
          <w:sz w:val="24"/>
          <w:szCs w:val="24"/>
        </w:rPr>
        <w:t>.</w:t>
      </w:r>
    </w:p>
    <w:p w:rsidR="00B24101" w:rsidRPr="00ED6977" w:rsidRDefault="00B24101" w:rsidP="0041166A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ED6977">
        <w:rPr>
          <w:sz w:val="24"/>
          <w:szCs w:val="24"/>
        </w:rPr>
        <w:t>Контроль за</w:t>
      </w:r>
      <w:proofErr w:type="gramEnd"/>
      <w:r w:rsidRPr="00ED6977">
        <w:rPr>
          <w:sz w:val="24"/>
          <w:szCs w:val="24"/>
        </w:rPr>
        <w:t xml:space="preserve"> исполнением настоящего решения возложить на  Главу муниципального </w:t>
      </w:r>
      <w:r w:rsidR="003E3E7D" w:rsidRPr="00ED6977">
        <w:rPr>
          <w:sz w:val="24"/>
          <w:szCs w:val="24"/>
        </w:rPr>
        <w:t xml:space="preserve"> </w:t>
      </w:r>
      <w:r w:rsidRPr="00ED6977">
        <w:rPr>
          <w:sz w:val="24"/>
          <w:szCs w:val="24"/>
        </w:rPr>
        <w:t>образования</w:t>
      </w:r>
      <w:r w:rsidR="00CB777F" w:rsidRPr="00ED6977">
        <w:rPr>
          <w:sz w:val="24"/>
          <w:szCs w:val="24"/>
        </w:rPr>
        <w:t>,</w:t>
      </w:r>
      <w:r w:rsidR="0041166A" w:rsidRPr="00ED6977">
        <w:rPr>
          <w:sz w:val="24"/>
          <w:szCs w:val="24"/>
        </w:rPr>
        <w:t xml:space="preserve"> </w:t>
      </w:r>
      <w:r w:rsidR="00416602" w:rsidRPr="00ED6977">
        <w:rPr>
          <w:sz w:val="24"/>
          <w:szCs w:val="24"/>
        </w:rPr>
        <w:t>П</w:t>
      </w:r>
      <w:r w:rsidRPr="00ED6977">
        <w:rPr>
          <w:sz w:val="24"/>
          <w:szCs w:val="24"/>
        </w:rPr>
        <w:t>редседателя Муниципального Совета</w:t>
      </w:r>
      <w:r w:rsidR="0041166A" w:rsidRPr="00ED6977">
        <w:rPr>
          <w:sz w:val="24"/>
          <w:szCs w:val="24"/>
        </w:rPr>
        <w:t xml:space="preserve"> - </w:t>
      </w:r>
      <w:r w:rsidRPr="00ED6977">
        <w:rPr>
          <w:sz w:val="24"/>
          <w:szCs w:val="24"/>
        </w:rPr>
        <w:t xml:space="preserve"> </w:t>
      </w:r>
      <w:r w:rsidR="00EF2E37" w:rsidRPr="00ED6977">
        <w:rPr>
          <w:sz w:val="24"/>
          <w:szCs w:val="24"/>
        </w:rPr>
        <w:t>А.О. Абраменко</w:t>
      </w:r>
      <w:r w:rsidRPr="00ED6977">
        <w:rPr>
          <w:sz w:val="24"/>
          <w:szCs w:val="24"/>
        </w:rPr>
        <w:t>.</w:t>
      </w:r>
    </w:p>
    <w:p w:rsidR="00F3605B" w:rsidRPr="00ED6977" w:rsidRDefault="00F3605B" w:rsidP="0041166A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6977" w:rsidRDefault="00ED6977" w:rsidP="00CB777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6977" w:rsidRDefault="00B24101" w:rsidP="00CB777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977">
        <w:rPr>
          <w:rFonts w:ascii="Times New Roman" w:eastAsia="Times New Roman" w:hAnsi="Times New Roman"/>
          <w:sz w:val="24"/>
          <w:szCs w:val="24"/>
          <w:lang w:eastAsia="ar-SA"/>
        </w:rPr>
        <w:t>Глава муниципального образования</w:t>
      </w:r>
      <w:r w:rsid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B24101" w:rsidRPr="00ED6977" w:rsidRDefault="00ED6977" w:rsidP="00CB777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полномочия</w:t>
      </w:r>
      <w:r w:rsidR="00EF2E37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24101" w:rsidRPr="00ED6977" w:rsidRDefault="00416602" w:rsidP="003E3E7D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97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>редседател</w:t>
      </w:r>
      <w:r w:rsidR="00ED6977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CB777F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4101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Совета           </w:t>
      </w:r>
      <w:r w:rsidR="00F3605B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</w:t>
      </w:r>
      <w:r w:rsidR="00EF2E37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А.О. </w:t>
      </w:r>
      <w:r w:rsidR="00F3605B" w:rsidRPr="00ED69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2E37" w:rsidRPr="00ED6977">
        <w:rPr>
          <w:rFonts w:ascii="Times New Roman" w:eastAsia="Times New Roman" w:hAnsi="Times New Roman"/>
          <w:sz w:val="24"/>
          <w:szCs w:val="24"/>
          <w:lang w:eastAsia="ar-SA"/>
        </w:rPr>
        <w:t>Абраменко</w:t>
      </w:r>
    </w:p>
    <w:p w:rsidR="00ED6977" w:rsidRDefault="00ED6977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к решени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Совета 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Санкт-Петербурга</w:t>
      </w:r>
    </w:p>
    <w:p w:rsidR="0041166A" w:rsidRPr="0041166A" w:rsidRDefault="0041166A" w:rsidP="0041166A">
      <w:pPr>
        <w:widowControl w:val="0"/>
        <w:tabs>
          <w:tab w:val="left" w:pos="708"/>
          <w:tab w:val="num" w:pos="2160"/>
        </w:tabs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муниципальный округ Красненькая речка</w:t>
      </w:r>
    </w:p>
    <w:p w:rsidR="0041166A" w:rsidRPr="0041166A" w:rsidRDefault="0041166A" w:rsidP="004116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</w:t>
      </w:r>
      <w:r w:rsidR="00CB777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от </w:t>
      </w:r>
      <w:r w:rsidR="00ED6977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CB777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D6977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="00CB777F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 № </w:t>
      </w:r>
      <w:r w:rsidR="00ED6977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411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Pr="00ED6977" w:rsidRDefault="0041166A" w:rsidP="0041166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 в порядок организации осуществления приема граждан депутатами Муниципального Совета муниципального образования муниципальный округ Красненькая речка</w:t>
      </w:r>
    </w:p>
    <w:p w:rsidR="001E03DE" w:rsidRPr="00ED6977" w:rsidRDefault="00CB777F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03DE"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. Пункт 6 Порядка изложить в следующем виде: «6. Право на прием </w:t>
      </w:r>
      <w:proofErr w:type="gramStart"/>
      <w:r w:rsidR="001E03DE" w:rsidRPr="00ED697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1E03DE"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внеочередном порядке имеют следующие категории граждан: </w:t>
      </w:r>
    </w:p>
    <w:p w:rsidR="001E03DE" w:rsidRPr="00ED6977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1E03DE" w:rsidRPr="00ED6977" w:rsidRDefault="001E03DE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инвали</w:t>
      </w:r>
      <w:r w:rsidR="00913199" w:rsidRPr="00ED6977">
        <w:rPr>
          <w:rFonts w:ascii="Times New Roman" w:eastAsia="Times New Roman" w:hAnsi="Times New Roman"/>
          <w:sz w:val="24"/>
          <w:szCs w:val="24"/>
          <w:lang w:eastAsia="ru-RU"/>
        </w:rPr>
        <w:t>ды Великой Отечественной войны, ветераны Великой Отечественной войны, бывшие несовершеннолетние узники  концлагерей, гетто, и других мест принудительного содержания, созданных фашистами и их союзниками в период Второй мировой войны;</w:t>
      </w:r>
    </w:p>
    <w:p w:rsidR="00913199" w:rsidRPr="00ED6977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- инвалиды </w:t>
      </w:r>
      <w:r w:rsidRPr="00ED69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D69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913199" w:rsidRPr="00ED6977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члены многодетных семей;</w:t>
      </w:r>
    </w:p>
    <w:p w:rsidR="00913199" w:rsidRPr="00ED6977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беременные женщины;</w:t>
      </w:r>
    </w:p>
    <w:p w:rsidR="00913199" w:rsidRPr="00ED6977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граждане, пришедшие на личный прием с ребенком (детьми) в возрасте до трех лет включительно;</w:t>
      </w:r>
    </w:p>
    <w:p w:rsidR="00913199" w:rsidRPr="00ED6977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лица, удостоенные почетного звания «Почетный гражданин Санкт-Петербурга»;</w:t>
      </w:r>
    </w:p>
    <w:p w:rsidR="004E669B" w:rsidRPr="00ED6977" w:rsidRDefault="00913199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669B" w:rsidRPr="00ED697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913199" w:rsidRPr="00ED6977" w:rsidRDefault="004E669B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граждане, подвергшиеся воздействию радиации вследствие катастрофы на Чернобыльской АЭС;</w:t>
      </w:r>
    </w:p>
    <w:p w:rsidR="004E669B" w:rsidRPr="00ED6977" w:rsidRDefault="004E669B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лица, удостоенные почетного звания «Почетный житель муниципального образования Красненькая речка».</w:t>
      </w:r>
    </w:p>
    <w:p w:rsidR="00F62DE7" w:rsidRPr="00ED6977" w:rsidRDefault="00CB777F" w:rsidP="004E66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77">
        <w:rPr>
          <w:rFonts w:ascii="Times New Roman" w:eastAsia="Times New Roman" w:hAnsi="Times New Roman"/>
          <w:sz w:val="24"/>
          <w:szCs w:val="24"/>
          <w:lang w:eastAsia="ru-RU"/>
        </w:rPr>
        <w:t>- граждане, достигшие возраста 70 лет.</w:t>
      </w:r>
    </w:p>
    <w:p w:rsidR="00913199" w:rsidRPr="0041166A" w:rsidRDefault="00913199" w:rsidP="001E03D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66A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66A" w:rsidRPr="003E3E7D" w:rsidRDefault="0041166A" w:rsidP="003E3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166A" w:rsidRPr="003E3E7D" w:rsidSect="00ED697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6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B0E"/>
    <w:multiLevelType w:val="hybridMultilevel"/>
    <w:tmpl w:val="1E68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3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16"/>
  </w:num>
  <w:num w:numId="18">
    <w:abstractNumId w:val="26"/>
  </w:num>
  <w:num w:numId="19">
    <w:abstractNumId w:val="15"/>
  </w:num>
  <w:num w:numId="20">
    <w:abstractNumId w:val="9"/>
  </w:num>
  <w:num w:numId="21">
    <w:abstractNumId w:val="18"/>
  </w:num>
  <w:num w:numId="22">
    <w:abstractNumId w:val="13"/>
  </w:num>
  <w:num w:numId="23">
    <w:abstractNumId w:val="12"/>
  </w:num>
  <w:num w:numId="24">
    <w:abstractNumId w:val="27"/>
  </w:num>
  <w:num w:numId="25">
    <w:abstractNumId w:val="25"/>
  </w:num>
  <w:num w:numId="26">
    <w:abstractNumId w:val="28"/>
  </w:num>
  <w:num w:numId="27">
    <w:abstractNumId w:val="29"/>
  </w:num>
  <w:num w:numId="28">
    <w:abstractNumId w:val="10"/>
  </w:num>
  <w:num w:numId="29">
    <w:abstractNumId w:val="14"/>
  </w:num>
  <w:num w:numId="30">
    <w:abstractNumId w:val="32"/>
  </w:num>
  <w:num w:numId="31">
    <w:abstractNumId w:val="11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4EE8"/>
    <w:rsid w:val="000204BA"/>
    <w:rsid w:val="00051EF2"/>
    <w:rsid w:val="00062806"/>
    <w:rsid w:val="000B46EE"/>
    <w:rsid w:val="000B488D"/>
    <w:rsid w:val="000D7C3C"/>
    <w:rsid w:val="00102490"/>
    <w:rsid w:val="00184D7F"/>
    <w:rsid w:val="00190EEF"/>
    <w:rsid w:val="001A462A"/>
    <w:rsid w:val="001C3720"/>
    <w:rsid w:val="001D0A30"/>
    <w:rsid w:val="001E03DE"/>
    <w:rsid w:val="001F0043"/>
    <w:rsid w:val="001F4897"/>
    <w:rsid w:val="00260678"/>
    <w:rsid w:val="00294DFF"/>
    <w:rsid w:val="002D71AE"/>
    <w:rsid w:val="002E0731"/>
    <w:rsid w:val="003073B6"/>
    <w:rsid w:val="00310125"/>
    <w:rsid w:val="00347975"/>
    <w:rsid w:val="00353ACD"/>
    <w:rsid w:val="00367260"/>
    <w:rsid w:val="00386DF7"/>
    <w:rsid w:val="003D4FB1"/>
    <w:rsid w:val="003E3E7D"/>
    <w:rsid w:val="003F1F23"/>
    <w:rsid w:val="003F689D"/>
    <w:rsid w:val="00410759"/>
    <w:rsid w:val="0041166A"/>
    <w:rsid w:val="00416602"/>
    <w:rsid w:val="004E669B"/>
    <w:rsid w:val="005164AE"/>
    <w:rsid w:val="005333C5"/>
    <w:rsid w:val="00564A4A"/>
    <w:rsid w:val="00565049"/>
    <w:rsid w:val="005A1FFF"/>
    <w:rsid w:val="005B6A82"/>
    <w:rsid w:val="005D2268"/>
    <w:rsid w:val="005E07AD"/>
    <w:rsid w:val="005F739E"/>
    <w:rsid w:val="0061794B"/>
    <w:rsid w:val="00621F31"/>
    <w:rsid w:val="00637EBD"/>
    <w:rsid w:val="006525AF"/>
    <w:rsid w:val="00653309"/>
    <w:rsid w:val="0065669A"/>
    <w:rsid w:val="006756DA"/>
    <w:rsid w:val="006A25C1"/>
    <w:rsid w:val="006C6A58"/>
    <w:rsid w:val="006D78A1"/>
    <w:rsid w:val="006D7FEC"/>
    <w:rsid w:val="00706296"/>
    <w:rsid w:val="007807EE"/>
    <w:rsid w:val="00781556"/>
    <w:rsid w:val="00782233"/>
    <w:rsid w:val="007C3E85"/>
    <w:rsid w:val="007F4F2D"/>
    <w:rsid w:val="007F68AC"/>
    <w:rsid w:val="00861FBE"/>
    <w:rsid w:val="00876D9B"/>
    <w:rsid w:val="008814F5"/>
    <w:rsid w:val="008B7C87"/>
    <w:rsid w:val="00900EE6"/>
    <w:rsid w:val="00913199"/>
    <w:rsid w:val="00914F0C"/>
    <w:rsid w:val="00955F7B"/>
    <w:rsid w:val="009B3974"/>
    <w:rsid w:val="009C1F42"/>
    <w:rsid w:val="009D7745"/>
    <w:rsid w:val="00A17730"/>
    <w:rsid w:val="00A76AA6"/>
    <w:rsid w:val="00AC129B"/>
    <w:rsid w:val="00AD7355"/>
    <w:rsid w:val="00AF6D63"/>
    <w:rsid w:val="00B24101"/>
    <w:rsid w:val="00B2697B"/>
    <w:rsid w:val="00BD4631"/>
    <w:rsid w:val="00BD744F"/>
    <w:rsid w:val="00C14DFA"/>
    <w:rsid w:val="00CB777F"/>
    <w:rsid w:val="00D2488F"/>
    <w:rsid w:val="00D850F1"/>
    <w:rsid w:val="00DD3B7F"/>
    <w:rsid w:val="00DF1892"/>
    <w:rsid w:val="00E20331"/>
    <w:rsid w:val="00E21C3A"/>
    <w:rsid w:val="00E24ED7"/>
    <w:rsid w:val="00E4200B"/>
    <w:rsid w:val="00E66E81"/>
    <w:rsid w:val="00E86164"/>
    <w:rsid w:val="00EB6139"/>
    <w:rsid w:val="00ED6977"/>
    <w:rsid w:val="00EE3CBD"/>
    <w:rsid w:val="00EE5BC0"/>
    <w:rsid w:val="00EF2E37"/>
    <w:rsid w:val="00F012C9"/>
    <w:rsid w:val="00F147E8"/>
    <w:rsid w:val="00F3605B"/>
    <w:rsid w:val="00F62DE7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2899F5130D9AC70DDE9020F4B13674B3DEE84F65C72CCEC95E393BC4qD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0D9-495C-49F2-9EB6-905B7C12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Межевич Евгения Геннадьевна</cp:lastModifiedBy>
  <cp:revision>4</cp:revision>
  <cp:lastPrinted>2020-04-09T07:49:00Z</cp:lastPrinted>
  <dcterms:created xsi:type="dcterms:W3CDTF">2020-06-23T11:10:00Z</dcterms:created>
  <dcterms:modified xsi:type="dcterms:W3CDTF">2020-06-25T09:13:00Z</dcterms:modified>
</cp:coreProperties>
</file>